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D8F" w:rsidRPr="00F10FA6" w:rsidRDefault="003E0D8F" w:rsidP="003E0D8F">
      <w:pPr>
        <w:spacing w:after="0" w:line="360" w:lineRule="auto"/>
        <w:ind w:right="-284"/>
        <w:jc w:val="center"/>
        <w:rPr>
          <w:b/>
          <w:i/>
          <w:color w:val="7030A0"/>
          <w:sz w:val="24"/>
          <w:szCs w:val="24"/>
          <w:lang w:val="uk-UA"/>
        </w:rPr>
      </w:pPr>
      <w:r w:rsidRPr="00F10FA6">
        <w:rPr>
          <w:b/>
          <w:i/>
          <w:color w:val="7030A0"/>
          <w:sz w:val="24"/>
          <w:szCs w:val="24"/>
          <w:lang w:val="uk-UA"/>
        </w:rPr>
        <w:t>Українська мова, 4 клас</w:t>
      </w:r>
    </w:p>
    <w:p w:rsidR="003E0D8F" w:rsidRPr="00F10FA6" w:rsidRDefault="003E0D8F" w:rsidP="003E0D8F">
      <w:pPr>
        <w:spacing w:after="0" w:line="360" w:lineRule="auto"/>
        <w:ind w:left="-567" w:right="-284"/>
        <w:jc w:val="both"/>
        <w:rPr>
          <w:sz w:val="24"/>
          <w:szCs w:val="24"/>
          <w:lang w:val="uk-UA"/>
        </w:rPr>
      </w:pPr>
      <w:r w:rsidRPr="00F10FA6">
        <w:rPr>
          <w:b/>
          <w:i/>
          <w:color w:val="0033CC"/>
          <w:sz w:val="24"/>
          <w:szCs w:val="24"/>
          <w:lang w:val="uk-UA"/>
        </w:rPr>
        <w:t>Тема:</w:t>
      </w:r>
      <w:r w:rsidRPr="00F10FA6">
        <w:rPr>
          <w:sz w:val="24"/>
          <w:szCs w:val="24"/>
          <w:lang w:val="uk-UA"/>
        </w:rPr>
        <w:t xml:space="preserve">Написання </w:t>
      </w:r>
      <w:r w:rsidRPr="00F10FA6">
        <w:rPr>
          <w:i/>
          <w:color w:val="FF0066"/>
          <w:sz w:val="24"/>
          <w:szCs w:val="24"/>
          <w:u w:val="single"/>
          <w:lang w:val="uk-UA"/>
        </w:rPr>
        <w:t>не</w:t>
      </w:r>
      <w:r w:rsidRPr="00F10FA6">
        <w:rPr>
          <w:sz w:val="24"/>
          <w:szCs w:val="24"/>
          <w:lang w:val="uk-UA"/>
        </w:rPr>
        <w:t xml:space="preserve"> з дієсловами. Спостереження за зв’язком дієслова в реченні з іншими частинами мови.</w:t>
      </w:r>
    </w:p>
    <w:p w:rsidR="003E0D8F" w:rsidRPr="00F10FA6" w:rsidRDefault="003E0D8F" w:rsidP="003E0D8F">
      <w:pPr>
        <w:spacing w:after="0" w:line="360" w:lineRule="auto"/>
        <w:ind w:left="-567" w:right="-284"/>
        <w:jc w:val="both"/>
        <w:rPr>
          <w:sz w:val="24"/>
          <w:szCs w:val="24"/>
          <w:lang w:val="uk-UA"/>
        </w:rPr>
      </w:pPr>
      <w:r w:rsidRPr="00F10FA6">
        <w:rPr>
          <w:b/>
          <w:i/>
          <w:color w:val="0033CC"/>
          <w:sz w:val="24"/>
          <w:szCs w:val="24"/>
          <w:lang w:val="uk-UA"/>
        </w:rPr>
        <w:t>Мета:</w:t>
      </w:r>
      <w:r w:rsidRPr="00F10FA6">
        <w:rPr>
          <w:sz w:val="24"/>
          <w:szCs w:val="24"/>
          <w:lang w:val="uk-UA"/>
        </w:rPr>
        <w:t xml:space="preserve">Забезпечити засвоєння учнями знань про правопис </w:t>
      </w:r>
      <w:r w:rsidRPr="00F10FA6">
        <w:rPr>
          <w:i/>
          <w:color w:val="FF0066"/>
          <w:sz w:val="24"/>
          <w:szCs w:val="24"/>
          <w:u w:val="single"/>
          <w:lang w:val="uk-UA"/>
        </w:rPr>
        <w:t>не</w:t>
      </w:r>
      <w:r w:rsidRPr="00F10FA6">
        <w:rPr>
          <w:sz w:val="24"/>
          <w:szCs w:val="24"/>
          <w:lang w:val="uk-UA"/>
        </w:rPr>
        <w:t xml:space="preserve"> з дієсловами. Вчити спостерігати за мовними явищами, аналізувати й узагальнювати.</w:t>
      </w:r>
    </w:p>
    <w:p w:rsidR="003E0D8F" w:rsidRPr="00F10FA6" w:rsidRDefault="003E0D8F" w:rsidP="003E0D8F">
      <w:pPr>
        <w:spacing w:after="0" w:line="360" w:lineRule="auto"/>
        <w:ind w:left="-567" w:right="-284"/>
        <w:jc w:val="both"/>
        <w:rPr>
          <w:sz w:val="24"/>
          <w:szCs w:val="24"/>
          <w:lang w:val="uk-UA"/>
        </w:rPr>
      </w:pPr>
      <w:r w:rsidRPr="00F10FA6">
        <w:rPr>
          <w:sz w:val="24"/>
          <w:szCs w:val="24"/>
          <w:lang w:val="uk-UA"/>
        </w:rPr>
        <w:t xml:space="preserve">   Розвивати увагу, мислення, спостережливість.</w:t>
      </w:r>
    </w:p>
    <w:p w:rsidR="003E0D8F" w:rsidRPr="00F10FA6" w:rsidRDefault="003E0D8F" w:rsidP="003E0D8F">
      <w:pPr>
        <w:spacing w:after="0" w:line="360" w:lineRule="auto"/>
        <w:ind w:left="-567" w:right="-284"/>
        <w:jc w:val="both"/>
        <w:rPr>
          <w:sz w:val="24"/>
          <w:szCs w:val="24"/>
          <w:lang w:val="uk-UA"/>
        </w:rPr>
      </w:pPr>
      <w:r w:rsidRPr="00F10FA6">
        <w:rPr>
          <w:sz w:val="24"/>
          <w:szCs w:val="24"/>
          <w:lang w:val="uk-UA"/>
        </w:rPr>
        <w:t xml:space="preserve">   Виховувати культуру мовлення і письма, любов до природи, бажання її оберігати.</w:t>
      </w:r>
    </w:p>
    <w:p w:rsidR="003E0D8F" w:rsidRPr="00F10FA6" w:rsidRDefault="003E0D8F" w:rsidP="003E0D8F">
      <w:pPr>
        <w:spacing w:after="0" w:line="360" w:lineRule="auto"/>
        <w:ind w:left="-567" w:right="-284"/>
        <w:jc w:val="both"/>
        <w:rPr>
          <w:sz w:val="24"/>
          <w:szCs w:val="24"/>
          <w:lang w:val="uk-UA"/>
        </w:rPr>
      </w:pPr>
      <w:r w:rsidRPr="00F10FA6">
        <w:rPr>
          <w:b/>
          <w:i/>
          <w:color w:val="0033CC"/>
          <w:sz w:val="24"/>
          <w:szCs w:val="24"/>
          <w:lang w:val="uk-UA"/>
        </w:rPr>
        <w:t>Обладнання:</w:t>
      </w:r>
      <w:r w:rsidRPr="00F10FA6">
        <w:rPr>
          <w:sz w:val="24"/>
          <w:szCs w:val="24"/>
          <w:lang w:val="uk-UA"/>
        </w:rPr>
        <w:t>Мовний матеріал, прислів’я, вірші щодо теми, мультимедійний проектор.</w:t>
      </w:r>
    </w:p>
    <w:p w:rsidR="003E0D8F" w:rsidRPr="00F10FA6" w:rsidRDefault="003E0D8F" w:rsidP="003E0D8F">
      <w:pPr>
        <w:spacing w:after="0" w:line="360" w:lineRule="auto"/>
        <w:ind w:left="-567" w:right="-284"/>
        <w:jc w:val="both"/>
        <w:rPr>
          <w:sz w:val="24"/>
          <w:szCs w:val="24"/>
          <w:lang w:val="uk-UA"/>
        </w:rPr>
      </w:pPr>
      <w:r w:rsidRPr="00F10FA6">
        <w:rPr>
          <w:b/>
          <w:i/>
          <w:color w:val="0033CC"/>
          <w:sz w:val="24"/>
          <w:szCs w:val="24"/>
          <w:lang w:val="uk-UA"/>
        </w:rPr>
        <w:t>Тип:</w:t>
      </w:r>
      <w:r w:rsidRPr="00F10FA6">
        <w:rPr>
          <w:sz w:val="24"/>
          <w:szCs w:val="24"/>
          <w:lang w:val="uk-UA"/>
        </w:rPr>
        <w:t xml:space="preserve">  Комбінований урок</w:t>
      </w:r>
    </w:p>
    <w:p w:rsidR="003E0D8F" w:rsidRPr="00F10FA6" w:rsidRDefault="003E0D8F" w:rsidP="003E0D8F">
      <w:pPr>
        <w:spacing w:after="0" w:line="360" w:lineRule="auto"/>
        <w:ind w:left="-567" w:right="-284"/>
        <w:jc w:val="both"/>
        <w:rPr>
          <w:color w:val="FF0000"/>
          <w:sz w:val="24"/>
          <w:szCs w:val="24"/>
          <w:lang w:val="uk-UA"/>
        </w:rPr>
      </w:pPr>
      <w:r w:rsidRPr="00F10FA6">
        <w:rPr>
          <w:color w:val="0033CC"/>
          <w:sz w:val="24"/>
          <w:szCs w:val="24"/>
          <w:lang w:val="uk-UA"/>
        </w:rPr>
        <w:t>Хід уроку</w:t>
      </w:r>
    </w:p>
    <w:p w:rsidR="003E0D8F" w:rsidRPr="00F10FA6" w:rsidRDefault="003E0D8F" w:rsidP="003E0D8F">
      <w:pPr>
        <w:spacing w:after="0" w:line="360" w:lineRule="auto"/>
        <w:ind w:left="-567" w:right="-284"/>
        <w:jc w:val="both"/>
        <w:rPr>
          <w:color w:val="33CC33"/>
          <w:sz w:val="24"/>
          <w:szCs w:val="24"/>
          <w:lang w:val="uk-UA"/>
        </w:rPr>
      </w:pPr>
      <w:r w:rsidRPr="00F10FA6">
        <w:rPr>
          <w:color w:val="33CC33"/>
          <w:sz w:val="24"/>
          <w:szCs w:val="24"/>
          <w:lang w:val="uk-UA"/>
        </w:rPr>
        <w:sym w:font="Symbol" w:char="F049"/>
      </w:r>
      <w:r w:rsidRPr="00F10FA6">
        <w:rPr>
          <w:color w:val="33CC33"/>
          <w:sz w:val="24"/>
          <w:szCs w:val="24"/>
          <w:lang w:val="uk-UA"/>
        </w:rPr>
        <w:t xml:space="preserve">. </w:t>
      </w:r>
      <w:r w:rsidRPr="00F10FA6">
        <w:rPr>
          <w:b/>
          <w:i/>
          <w:color w:val="33CC33"/>
          <w:sz w:val="24"/>
          <w:szCs w:val="24"/>
          <w:lang w:val="uk-UA"/>
        </w:rPr>
        <w:t>Організація класу до уроку</w:t>
      </w:r>
      <w:r w:rsidRPr="00F10FA6">
        <w:rPr>
          <w:color w:val="33CC33"/>
          <w:sz w:val="24"/>
          <w:szCs w:val="24"/>
          <w:lang w:val="uk-UA"/>
        </w:rPr>
        <w:t>.</w:t>
      </w:r>
    </w:p>
    <w:p w:rsidR="003E0D8F" w:rsidRPr="00F10FA6" w:rsidRDefault="003E0D8F" w:rsidP="003E0D8F">
      <w:pPr>
        <w:spacing w:after="0" w:line="360" w:lineRule="auto"/>
        <w:ind w:left="-567" w:right="-284"/>
        <w:jc w:val="both"/>
        <w:rPr>
          <w:color w:val="33CC33"/>
          <w:sz w:val="24"/>
          <w:szCs w:val="24"/>
          <w:lang w:val="uk-UA"/>
        </w:rPr>
      </w:pPr>
      <w:r w:rsidRPr="00F10FA6">
        <w:rPr>
          <w:color w:val="33CC33"/>
          <w:sz w:val="24"/>
          <w:szCs w:val="24"/>
          <w:lang w:val="uk-UA"/>
        </w:rPr>
        <w:sym w:font="Symbol" w:char="F049"/>
      </w:r>
      <w:r w:rsidRPr="00F10FA6">
        <w:rPr>
          <w:color w:val="33CC33"/>
          <w:sz w:val="24"/>
          <w:szCs w:val="24"/>
          <w:lang w:val="uk-UA"/>
        </w:rPr>
        <w:sym w:font="Symbol" w:char="F049"/>
      </w:r>
      <w:r w:rsidRPr="00F10FA6">
        <w:rPr>
          <w:color w:val="33CC33"/>
          <w:sz w:val="24"/>
          <w:szCs w:val="24"/>
          <w:lang w:val="uk-UA"/>
        </w:rPr>
        <w:t xml:space="preserve">. </w:t>
      </w:r>
      <w:r w:rsidRPr="00F10FA6">
        <w:rPr>
          <w:b/>
          <w:i/>
          <w:color w:val="33CC33"/>
          <w:sz w:val="24"/>
          <w:szCs w:val="24"/>
          <w:lang w:val="uk-UA"/>
        </w:rPr>
        <w:t>Актуалізація опорних знань</w:t>
      </w:r>
    </w:p>
    <w:p w:rsidR="003E0D8F" w:rsidRPr="00F10FA6" w:rsidRDefault="003E0D8F" w:rsidP="003E0D8F">
      <w:pPr>
        <w:pStyle w:val="a3"/>
        <w:numPr>
          <w:ilvl w:val="0"/>
          <w:numId w:val="1"/>
        </w:numPr>
        <w:spacing w:after="0" w:line="360" w:lineRule="auto"/>
        <w:ind w:right="-284"/>
        <w:jc w:val="both"/>
        <w:rPr>
          <w:sz w:val="24"/>
          <w:szCs w:val="24"/>
          <w:lang w:val="uk-UA"/>
        </w:rPr>
      </w:pPr>
      <w:r w:rsidRPr="00F10FA6">
        <w:rPr>
          <w:sz w:val="24"/>
          <w:szCs w:val="24"/>
          <w:lang w:val="uk-UA"/>
        </w:rPr>
        <w:t>Перевірка домашнього завдання. Керівники груп перевіряють, звітують, звірюють вчителеві.</w:t>
      </w:r>
    </w:p>
    <w:p w:rsidR="003E0D8F" w:rsidRPr="00F10FA6" w:rsidRDefault="003E0D8F" w:rsidP="003E0D8F">
      <w:pPr>
        <w:pStyle w:val="a3"/>
        <w:numPr>
          <w:ilvl w:val="0"/>
          <w:numId w:val="1"/>
        </w:numPr>
        <w:spacing w:after="0" w:line="360" w:lineRule="auto"/>
        <w:ind w:right="-284"/>
        <w:jc w:val="both"/>
        <w:rPr>
          <w:sz w:val="24"/>
          <w:szCs w:val="24"/>
          <w:lang w:val="uk-UA"/>
        </w:rPr>
      </w:pPr>
      <w:r w:rsidRPr="00F10FA6">
        <w:rPr>
          <w:sz w:val="24"/>
          <w:szCs w:val="24"/>
          <w:lang w:val="uk-UA"/>
        </w:rPr>
        <w:t>Фронтальне опитування: - Яка частина мови називається дієсловом? Наведіть приклади.</w:t>
      </w:r>
    </w:p>
    <w:p w:rsidR="003E0D8F" w:rsidRPr="00F10FA6" w:rsidRDefault="003E0D8F" w:rsidP="003E0D8F">
      <w:pPr>
        <w:pStyle w:val="a3"/>
        <w:spacing w:after="0" w:line="360" w:lineRule="auto"/>
        <w:ind w:left="153" w:right="-284"/>
        <w:jc w:val="both"/>
        <w:rPr>
          <w:sz w:val="24"/>
          <w:szCs w:val="24"/>
          <w:lang w:val="uk-UA"/>
        </w:rPr>
      </w:pPr>
      <w:r w:rsidRPr="00F10FA6">
        <w:rPr>
          <w:sz w:val="24"/>
          <w:szCs w:val="24"/>
          <w:lang w:val="uk-UA"/>
        </w:rPr>
        <w:t>( Підготовлений учень читає вірш)</w:t>
      </w:r>
    </w:p>
    <w:p w:rsidR="003E0D8F" w:rsidRPr="00F10FA6" w:rsidRDefault="003E0D8F" w:rsidP="003E0D8F">
      <w:pPr>
        <w:pStyle w:val="a3"/>
        <w:spacing w:after="0" w:line="360" w:lineRule="auto"/>
        <w:ind w:left="153" w:right="-284"/>
        <w:jc w:val="both"/>
        <w:rPr>
          <w:sz w:val="24"/>
          <w:szCs w:val="24"/>
          <w:lang w:val="uk-UA"/>
        </w:rPr>
      </w:pPr>
      <w:r w:rsidRPr="00F10FA6">
        <w:rPr>
          <w:sz w:val="24"/>
          <w:szCs w:val="24"/>
          <w:lang w:val="uk-UA"/>
        </w:rPr>
        <w:t xml:space="preserve"> Дієслово</w:t>
      </w:r>
    </w:p>
    <w:p w:rsidR="003E0D8F" w:rsidRPr="00F10FA6" w:rsidRDefault="003E0D8F" w:rsidP="003E0D8F">
      <w:pPr>
        <w:pStyle w:val="a3"/>
        <w:spacing w:after="0" w:line="360" w:lineRule="auto"/>
        <w:ind w:left="153" w:right="-284"/>
        <w:jc w:val="both"/>
        <w:rPr>
          <w:sz w:val="24"/>
          <w:szCs w:val="24"/>
          <w:lang w:val="uk-UA"/>
        </w:rPr>
      </w:pPr>
      <w:r w:rsidRPr="00F10FA6">
        <w:rPr>
          <w:sz w:val="24"/>
          <w:szCs w:val="24"/>
          <w:lang w:val="uk-UA"/>
        </w:rPr>
        <w:t>Ми хочемо діяти, а не сидіти,</w:t>
      </w:r>
    </w:p>
    <w:p w:rsidR="003E0D8F" w:rsidRPr="00F10FA6" w:rsidRDefault="003E0D8F" w:rsidP="003E0D8F">
      <w:pPr>
        <w:pStyle w:val="a3"/>
        <w:spacing w:after="0" w:line="360" w:lineRule="auto"/>
        <w:ind w:left="153" w:right="-284"/>
        <w:jc w:val="both"/>
        <w:rPr>
          <w:sz w:val="24"/>
          <w:szCs w:val="24"/>
          <w:lang w:val="uk-UA"/>
        </w:rPr>
      </w:pPr>
      <w:r w:rsidRPr="00F10FA6">
        <w:rPr>
          <w:sz w:val="24"/>
          <w:szCs w:val="24"/>
          <w:lang w:val="uk-UA"/>
        </w:rPr>
        <w:t>Творити, співати, радіти, летіти.</w:t>
      </w:r>
    </w:p>
    <w:p w:rsidR="003E0D8F" w:rsidRPr="00F10FA6" w:rsidRDefault="003E0D8F" w:rsidP="003E0D8F">
      <w:pPr>
        <w:pStyle w:val="a3"/>
        <w:spacing w:after="0" w:line="360" w:lineRule="auto"/>
        <w:ind w:left="153" w:right="-284"/>
        <w:jc w:val="both"/>
        <w:rPr>
          <w:sz w:val="24"/>
          <w:szCs w:val="24"/>
          <w:lang w:val="uk-UA"/>
        </w:rPr>
      </w:pPr>
      <w:r w:rsidRPr="00F10FA6">
        <w:rPr>
          <w:sz w:val="24"/>
          <w:szCs w:val="24"/>
          <w:lang w:val="uk-UA"/>
        </w:rPr>
        <w:t>Ми будь-яку дію означимо сміло.</w:t>
      </w:r>
    </w:p>
    <w:p w:rsidR="003E0D8F" w:rsidRPr="00F10FA6" w:rsidRDefault="003E0D8F" w:rsidP="003E0D8F">
      <w:pPr>
        <w:pStyle w:val="a3"/>
        <w:spacing w:after="0" w:line="360" w:lineRule="auto"/>
        <w:ind w:left="153" w:right="-284"/>
        <w:jc w:val="both"/>
        <w:rPr>
          <w:sz w:val="24"/>
          <w:szCs w:val="24"/>
          <w:lang w:val="uk-UA"/>
        </w:rPr>
      </w:pPr>
      <w:r w:rsidRPr="00F10FA6">
        <w:rPr>
          <w:sz w:val="24"/>
          <w:szCs w:val="24"/>
          <w:lang w:val="uk-UA"/>
        </w:rPr>
        <w:t>Що робить? Що буде робить? Що робила? –</w:t>
      </w:r>
    </w:p>
    <w:p w:rsidR="003E0D8F" w:rsidRPr="00F10FA6" w:rsidRDefault="003E0D8F" w:rsidP="003E0D8F">
      <w:pPr>
        <w:pStyle w:val="a3"/>
        <w:spacing w:after="0" w:line="360" w:lineRule="auto"/>
        <w:ind w:left="153" w:right="-284"/>
        <w:jc w:val="both"/>
        <w:rPr>
          <w:sz w:val="24"/>
          <w:szCs w:val="24"/>
          <w:lang w:val="uk-UA"/>
        </w:rPr>
      </w:pPr>
      <w:r w:rsidRPr="00F10FA6">
        <w:rPr>
          <w:sz w:val="24"/>
          <w:szCs w:val="24"/>
          <w:lang w:val="uk-UA"/>
        </w:rPr>
        <w:t>Питають нас всі. Ми відкажем слова:</w:t>
      </w:r>
    </w:p>
    <w:p w:rsidR="003E0D8F" w:rsidRPr="00F10FA6" w:rsidRDefault="003E0D8F" w:rsidP="003E0D8F">
      <w:pPr>
        <w:pStyle w:val="a3"/>
        <w:spacing w:after="0" w:line="360" w:lineRule="auto"/>
        <w:ind w:left="153" w:right="-284"/>
        <w:jc w:val="both"/>
        <w:rPr>
          <w:sz w:val="24"/>
          <w:szCs w:val="24"/>
          <w:lang w:val="uk-UA"/>
        </w:rPr>
      </w:pPr>
      <w:r w:rsidRPr="00F10FA6">
        <w:rPr>
          <w:sz w:val="24"/>
          <w:szCs w:val="24"/>
          <w:lang w:val="uk-UA"/>
        </w:rPr>
        <w:t>Виблискує, буде світить, запалила.</w:t>
      </w:r>
    </w:p>
    <w:p w:rsidR="003E0D8F" w:rsidRPr="00F10FA6" w:rsidRDefault="003E0D8F" w:rsidP="003E0D8F">
      <w:pPr>
        <w:pStyle w:val="a3"/>
        <w:spacing w:after="0" w:line="360" w:lineRule="auto"/>
        <w:ind w:left="153" w:right="-284"/>
        <w:jc w:val="both"/>
        <w:rPr>
          <w:sz w:val="24"/>
          <w:szCs w:val="24"/>
          <w:lang w:val="uk-UA"/>
        </w:rPr>
      </w:pPr>
      <w:r w:rsidRPr="00F10FA6">
        <w:rPr>
          <w:sz w:val="24"/>
          <w:szCs w:val="24"/>
          <w:lang w:val="uk-UA"/>
        </w:rPr>
        <w:t>А мова із нами багата й жива –</w:t>
      </w:r>
    </w:p>
    <w:p w:rsidR="003E0D8F" w:rsidRPr="00F10FA6" w:rsidRDefault="003E0D8F" w:rsidP="003E0D8F">
      <w:pPr>
        <w:pStyle w:val="a3"/>
        <w:spacing w:after="0" w:line="360" w:lineRule="auto"/>
        <w:ind w:left="153" w:right="-284"/>
        <w:jc w:val="both"/>
        <w:rPr>
          <w:sz w:val="24"/>
          <w:szCs w:val="24"/>
          <w:lang w:val="uk-UA"/>
        </w:rPr>
      </w:pPr>
      <w:r w:rsidRPr="00F10FA6">
        <w:rPr>
          <w:sz w:val="24"/>
          <w:szCs w:val="24"/>
          <w:lang w:val="uk-UA"/>
        </w:rPr>
        <w:t>Ми діємо, діємо, діємо, дієм.</w:t>
      </w:r>
    </w:p>
    <w:p w:rsidR="003E0D8F" w:rsidRPr="00F10FA6" w:rsidRDefault="003E0D8F" w:rsidP="003E0D8F">
      <w:pPr>
        <w:pStyle w:val="a3"/>
        <w:spacing w:after="0" w:line="360" w:lineRule="auto"/>
        <w:ind w:left="153" w:right="-284"/>
        <w:jc w:val="both"/>
        <w:rPr>
          <w:sz w:val="24"/>
          <w:szCs w:val="24"/>
          <w:lang w:val="uk-UA"/>
        </w:rPr>
      </w:pPr>
      <w:r w:rsidRPr="00F10FA6">
        <w:rPr>
          <w:sz w:val="24"/>
          <w:szCs w:val="24"/>
          <w:lang w:val="uk-UA"/>
        </w:rPr>
        <w:t>Така наша суть, бо ми – дієслова.</w:t>
      </w:r>
    </w:p>
    <w:p w:rsidR="003E0D8F" w:rsidRPr="00F10FA6" w:rsidRDefault="003E0D8F" w:rsidP="003E0D8F">
      <w:pPr>
        <w:pStyle w:val="a3"/>
        <w:numPr>
          <w:ilvl w:val="0"/>
          <w:numId w:val="2"/>
        </w:numPr>
        <w:spacing w:after="0" w:line="360" w:lineRule="auto"/>
        <w:ind w:right="-284"/>
        <w:jc w:val="both"/>
        <w:rPr>
          <w:sz w:val="24"/>
          <w:szCs w:val="24"/>
          <w:lang w:val="uk-UA"/>
        </w:rPr>
      </w:pPr>
      <w:r w:rsidRPr="00F10FA6">
        <w:rPr>
          <w:sz w:val="24"/>
          <w:szCs w:val="24"/>
          <w:lang w:val="uk-UA"/>
        </w:rPr>
        <w:t>Яким членом речення буває дієслово?</w:t>
      </w:r>
    </w:p>
    <w:p w:rsidR="003E0D8F" w:rsidRPr="00F10FA6" w:rsidRDefault="003E0D8F" w:rsidP="003E0D8F">
      <w:pPr>
        <w:pStyle w:val="a3"/>
        <w:numPr>
          <w:ilvl w:val="0"/>
          <w:numId w:val="1"/>
        </w:numPr>
        <w:spacing w:after="0" w:line="360" w:lineRule="auto"/>
        <w:ind w:right="-284"/>
        <w:jc w:val="both"/>
        <w:rPr>
          <w:sz w:val="24"/>
          <w:szCs w:val="24"/>
          <w:lang w:val="uk-UA"/>
        </w:rPr>
      </w:pPr>
      <w:r w:rsidRPr="00F10FA6">
        <w:rPr>
          <w:sz w:val="24"/>
          <w:szCs w:val="24"/>
          <w:lang w:val="uk-UA"/>
        </w:rPr>
        <w:t>Письмо з пам’яті.</w:t>
      </w:r>
    </w:p>
    <w:p w:rsidR="003E0D8F" w:rsidRPr="00F10FA6" w:rsidRDefault="003E0D8F" w:rsidP="003E0D8F">
      <w:pPr>
        <w:pStyle w:val="a3"/>
        <w:numPr>
          <w:ilvl w:val="0"/>
          <w:numId w:val="2"/>
        </w:numPr>
        <w:spacing w:after="0" w:line="360" w:lineRule="auto"/>
        <w:ind w:right="-284"/>
        <w:jc w:val="both"/>
        <w:rPr>
          <w:sz w:val="24"/>
          <w:szCs w:val="24"/>
          <w:lang w:val="uk-UA"/>
        </w:rPr>
      </w:pPr>
      <w:r w:rsidRPr="00F10FA6">
        <w:rPr>
          <w:sz w:val="24"/>
          <w:szCs w:val="24"/>
          <w:lang w:val="uk-UA"/>
        </w:rPr>
        <w:t>Послухайте загадку, відгадайте, всі дієслова, які запам’ятаєте, запишіть.</w:t>
      </w:r>
    </w:p>
    <w:p w:rsidR="003E0D8F" w:rsidRPr="00F10FA6" w:rsidRDefault="003E0D8F" w:rsidP="003E0D8F">
      <w:pPr>
        <w:pStyle w:val="a3"/>
        <w:spacing w:after="0" w:line="360" w:lineRule="auto"/>
        <w:ind w:left="513" w:right="-284"/>
        <w:jc w:val="both"/>
        <w:rPr>
          <w:sz w:val="24"/>
          <w:szCs w:val="24"/>
          <w:lang w:val="uk-UA"/>
        </w:rPr>
      </w:pPr>
      <w:r w:rsidRPr="00F10FA6">
        <w:rPr>
          <w:sz w:val="24"/>
          <w:szCs w:val="24"/>
          <w:lang w:val="uk-UA"/>
        </w:rPr>
        <w:t>Сопе, хропе, часом чхає,</w:t>
      </w:r>
    </w:p>
    <w:p w:rsidR="003E0D8F" w:rsidRPr="00F10FA6" w:rsidRDefault="003E0D8F" w:rsidP="003E0D8F">
      <w:pPr>
        <w:pStyle w:val="a3"/>
        <w:spacing w:after="0" w:line="360" w:lineRule="auto"/>
        <w:ind w:left="513" w:right="-284"/>
        <w:jc w:val="both"/>
        <w:rPr>
          <w:sz w:val="24"/>
          <w:szCs w:val="24"/>
          <w:lang w:val="uk-UA"/>
        </w:rPr>
      </w:pPr>
      <w:r w:rsidRPr="00F10FA6">
        <w:rPr>
          <w:sz w:val="24"/>
          <w:szCs w:val="24"/>
          <w:lang w:val="uk-UA"/>
        </w:rPr>
        <w:t>Сюди – туди зазирає;</w:t>
      </w:r>
    </w:p>
    <w:p w:rsidR="003E0D8F" w:rsidRPr="00F10FA6" w:rsidRDefault="003E0D8F" w:rsidP="003E0D8F">
      <w:pPr>
        <w:pStyle w:val="a3"/>
        <w:spacing w:after="0" w:line="360" w:lineRule="auto"/>
        <w:ind w:left="513" w:right="-284"/>
        <w:jc w:val="both"/>
        <w:rPr>
          <w:sz w:val="24"/>
          <w:szCs w:val="24"/>
          <w:lang w:val="uk-UA"/>
        </w:rPr>
      </w:pPr>
      <w:r w:rsidRPr="00F10FA6">
        <w:rPr>
          <w:sz w:val="24"/>
          <w:szCs w:val="24"/>
          <w:lang w:val="uk-UA"/>
        </w:rPr>
        <w:t>На морозі замерзає,</w:t>
      </w:r>
    </w:p>
    <w:p w:rsidR="003E0D8F" w:rsidRPr="00F10FA6" w:rsidRDefault="003E0D8F" w:rsidP="003E0D8F">
      <w:pPr>
        <w:pStyle w:val="a3"/>
        <w:spacing w:after="0" w:line="360" w:lineRule="auto"/>
        <w:ind w:left="513" w:right="-284"/>
        <w:jc w:val="both"/>
        <w:rPr>
          <w:sz w:val="24"/>
          <w:szCs w:val="24"/>
          <w:lang w:val="uk-UA"/>
        </w:rPr>
      </w:pPr>
      <w:r w:rsidRPr="00F10FA6">
        <w:rPr>
          <w:sz w:val="24"/>
          <w:szCs w:val="24"/>
          <w:lang w:val="uk-UA"/>
        </w:rPr>
        <w:t xml:space="preserve">Бо одежини не має. ( </w:t>
      </w:r>
      <w:r w:rsidRPr="00F10FA6">
        <w:rPr>
          <w:color w:val="FF0066"/>
          <w:sz w:val="24"/>
          <w:szCs w:val="24"/>
          <w:lang w:val="uk-UA"/>
        </w:rPr>
        <w:t xml:space="preserve">Ніс </w:t>
      </w:r>
      <w:r w:rsidRPr="00F10FA6">
        <w:rPr>
          <w:sz w:val="24"/>
          <w:szCs w:val="24"/>
          <w:lang w:val="uk-UA"/>
        </w:rPr>
        <w:t>).</w:t>
      </w:r>
    </w:p>
    <w:p w:rsidR="003E0D8F" w:rsidRPr="00F10FA6" w:rsidRDefault="003E0D8F" w:rsidP="003E0D8F">
      <w:pPr>
        <w:pStyle w:val="a3"/>
        <w:numPr>
          <w:ilvl w:val="0"/>
          <w:numId w:val="1"/>
        </w:numPr>
        <w:spacing w:after="0" w:line="360" w:lineRule="auto"/>
        <w:ind w:right="-284"/>
        <w:jc w:val="both"/>
        <w:rPr>
          <w:sz w:val="24"/>
          <w:szCs w:val="24"/>
          <w:lang w:val="uk-UA"/>
        </w:rPr>
      </w:pPr>
      <w:r w:rsidRPr="00F10FA6">
        <w:rPr>
          <w:sz w:val="24"/>
          <w:szCs w:val="24"/>
          <w:lang w:val="uk-UA"/>
        </w:rPr>
        <w:t>Каліграфічна хвилинка.</w:t>
      </w:r>
    </w:p>
    <w:p w:rsidR="003E0D8F" w:rsidRPr="00F10FA6" w:rsidRDefault="003E0D8F" w:rsidP="003E0D8F">
      <w:pPr>
        <w:pStyle w:val="a3"/>
        <w:spacing w:after="0" w:line="360" w:lineRule="auto"/>
        <w:ind w:left="153" w:right="-284"/>
        <w:jc w:val="both"/>
        <w:rPr>
          <w:sz w:val="24"/>
          <w:szCs w:val="24"/>
          <w:lang w:val="uk-UA"/>
        </w:rPr>
      </w:pPr>
      <w:r w:rsidRPr="00F10FA6">
        <w:rPr>
          <w:sz w:val="24"/>
          <w:szCs w:val="24"/>
          <w:lang w:val="uk-UA"/>
        </w:rPr>
        <w:t>Тривога, тривожний, тривожити.</w:t>
      </w:r>
    </w:p>
    <w:p w:rsidR="003E0D8F" w:rsidRPr="00F10FA6" w:rsidRDefault="003E0D8F" w:rsidP="003E0D8F">
      <w:pPr>
        <w:pStyle w:val="a3"/>
        <w:numPr>
          <w:ilvl w:val="0"/>
          <w:numId w:val="1"/>
        </w:numPr>
        <w:spacing w:after="0" w:line="360" w:lineRule="auto"/>
        <w:ind w:right="-284"/>
        <w:jc w:val="both"/>
        <w:rPr>
          <w:sz w:val="24"/>
          <w:szCs w:val="24"/>
          <w:lang w:val="uk-UA"/>
        </w:rPr>
      </w:pPr>
      <w:r w:rsidRPr="00F10FA6">
        <w:rPr>
          <w:sz w:val="24"/>
          <w:szCs w:val="24"/>
          <w:lang w:val="uk-UA"/>
        </w:rPr>
        <w:t>Запис і аналіз речення.</w:t>
      </w:r>
    </w:p>
    <w:p w:rsidR="003E0D8F" w:rsidRPr="00F10FA6" w:rsidRDefault="003E0D8F" w:rsidP="003E0D8F">
      <w:pPr>
        <w:pStyle w:val="a3"/>
        <w:spacing w:after="0" w:line="360" w:lineRule="auto"/>
        <w:ind w:left="153" w:right="-284"/>
        <w:jc w:val="both"/>
        <w:rPr>
          <w:sz w:val="24"/>
          <w:szCs w:val="24"/>
          <w:lang w:val="uk-UA"/>
        </w:rPr>
      </w:pPr>
      <w:r w:rsidRPr="00F10FA6">
        <w:rPr>
          <w:sz w:val="24"/>
          <w:szCs w:val="24"/>
          <w:lang w:val="uk-UA"/>
        </w:rPr>
        <w:t>Я тривожуся за долю землі.</w:t>
      </w:r>
    </w:p>
    <w:p w:rsidR="003E0D8F" w:rsidRPr="00F10FA6" w:rsidRDefault="003E0D8F" w:rsidP="003E0D8F">
      <w:pPr>
        <w:pStyle w:val="a3"/>
        <w:spacing w:after="0" w:line="360" w:lineRule="auto"/>
        <w:ind w:left="-567" w:right="-284"/>
        <w:jc w:val="both"/>
        <w:rPr>
          <w:b/>
          <w:i/>
          <w:color w:val="33CC33"/>
          <w:sz w:val="24"/>
          <w:szCs w:val="24"/>
          <w:lang w:val="uk-UA"/>
        </w:rPr>
      </w:pPr>
      <w:r w:rsidRPr="00F10FA6">
        <w:rPr>
          <w:b/>
          <w:i/>
          <w:color w:val="33CC33"/>
          <w:sz w:val="24"/>
          <w:szCs w:val="24"/>
          <w:lang w:val="uk-UA"/>
        </w:rPr>
        <w:sym w:font="Symbol" w:char="F049"/>
      </w:r>
      <w:r w:rsidRPr="00F10FA6">
        <w:rPr>
          <w:b/>
          <w:i/>
          <w:color w:val="33CC33"/>
          <w:sz w:val="24"/>
          <w:szCs w:val="24"/>
          <w:lang w:val="uk-UA"/>
        </w:rPr>
        <w:sym w:font="Symbol" w:char="F049"/>
      </w:r>
      <w:r w:rsidRPr="00F10FA6">
        <w:rPr>
          <w:b/>
          <w:i/>
          <w:color w:val="33CC33"/>
          <w:sz w:val="24"/>
          <w:szCs w:val="24"/>
          <w:lang w:val="uk-UA"/>
        </w:rPr>
        <w:sym w:font="Symbol" w:char="F049"/>
      </w:r>
      <w:r w:rsidRPr="00F10FA6">
        <w:rPr>
          <w:b/>
          <w:i/>
          <w:color w:val="33CC33"/>
          <w:sz w:val="24"/>
          <w:szCs w:val="24"/>
          <w:lang w:val="uk-UA"/>
        </w:rPr>
        <w:t>. Мотивація навчальної діяльності:</w:t>
      </w:r>
    </w:p>
    <w:p w:rsidR="003E0D8F" w:rsidRPr="00F10FA6" w:rsidRDefault="003E0D8F" w:rsidP="003E0D8F">
      <w:pPr>
        <w:pStyle w:val="a3"/>
        <w:numPr>
          <w:ilvl w:val="0"/>
          <w:numId w:val="2"/>
        </w:numPr>
        <w:spacing w:after="0" w:line="360" w:lineRule="auto"/>
        <w:ind w:right="-284"/>
        <w:jc w:val="both"/>
        <w:rPr>
          <w:sz w:val="24"/>
          <w:szCs w:val="24"/>
          <w:lang w:val="uk-UA"/>
        </w:rPr>
      </w:pPr>
      <w:r w:rsidRPr="00F10FA6">
        <w:rPr>
          <w:sz w:val="24"/>
          <w:szCs w:val="24"/>
          <w:lang w:val="uk-UA"/>
        </w:rPr>
        <w:lastRenderedPageBreak/>
        <w:t>Чому ми тривожимося? (Міліють, забруднюються ріки,вирубуються ліси і т.д.)</w:t>
      </w:r>
    </w:p>
    <w:p w:rsidR="003E0D8F" w:rsidRPr="00F10FA6" w:rsidRDefault="003E0D8F" w:rsidP="003E0D8F">
      <w:pPr>
        <w:pStyle w:val="a3"/>
        <w:numPr>
          <w:ilvl w:val="0"/>
          <w:numId w:val="2"/>
        </w:numPr>
        <w:spacing w:after="0" w:line="360" w:lineRule="auto"/>
        <w:ind w:right="-284"/>
        <w:jc w:val="both"/>
        <w:rPr>
          <w:sz w:val="24"/>
          <w:szCs w:val="24"/>
          <w:lang w:val="uk-UA"/>
        </w:rPr>
      </w:pPr>
      <w:r w:rsidRPr="00F10FA6">
        <w:rPr>
          <w:sz w:val="24"/>
          <w:szCs w:val="24"/>
          <w:lang w:val="uk-UA"/>
        </w:rPr>
        <w:t>Ось скільки проблем ми назвали. А як поводяться з найдорожчим у світі, коли йому боляче, коли він хворіє? (Його лікують, оберігають)</w:t>
      </w:r>
    </w:p>
    <w:p w:rsidR="003E0D8F" w:rsidRPr="00F10FA6" w:rsidRDefault="003E0D8F" w:rsidP="003E0D8F">
      <w:pPr>
        <w:pStyle w:val="a3"/>
        <w:numPr>
          <w:ilvl w:val="0"/>
          <w:numId w:val="2"/>
        </w:numPr>
        <w:spacing w:after="0" w:line="360" w:lineRule="auto"/>
        <w:ind w:right="-284"/>
        <w:jc w:val="both"/>
        <w:rPr>
          <w:sz w:val="24"/>
          <w:szCs w:val="24"/>
          <w:lang w:val="uk-UA"/>
        </w:rPr>
      </w:pPr>
      <w:r w:rsidRPr="00F10FA6">
        <w:rPr>
          <w:sz w:val="24"/>
          <w:szCs w:val="24"/>
          <w:lang w:val="uk-UA"/>
        </w:rPr>
        <w:t>Що ж ми повинні робити? ( Не рубати лісів, не знищувати рослин і тварин )</w:t>
      </w:r>
    </w:p>
    <w:p w:rsidR="003E0D8F" w:rsidRPr="00F10FA6" w:rsidRDefault="003E0D8F" w:rsidP="003E0D8F">
      <w:pPr>
        <w:pStyle w:val="a3"/>
        <w:numPr>
          <w:ilvl w:val="0"/>
          <w:numId w:val="2"/>
        </w:numPr>
        <w:spacing w:after="0" w:line="360" w:lineRule="auto"/>
        <w:ind w:right="-284"/>
        <w:jc w:val="both"/>
        <w:rPr>
          <w:color w:val="FF0066"/>
          <w:sz w:val="24"/>
          <w:szCs w:val="24"/>
          <w:lang w:val="uk-UA"/>
        </w:rPr>
      </w:pPr>
      <w:r w:rsidRPr="00F10FA6">
        <w:rPr>
          <w:sz w:val="24"/>
          <w:szCs w:val="24"/>
          <w:lang w:val="uk-UA"/>
        </w:rPr>
        <w:t xml:space="preserve">В цих реченнях є дієслова з часткою </w:t>
      </w:r>
      <w:r w:rsidRPr="00F10FA6">
        <w:rPr>
          <w:i/>
          <w:color w:val="FF0066"/>
          <w:sz w:val="24"/>
          <w:szCs w:val="24"/>
          <w:u w:val="single"/>
          <w:lang w:val="uk-UA"/>
        </w:rPr>
        <w:t>не</w:t>
      </w:r>
      <w:r w:rsidRPr="00F10FA6">
        <w:rPr>
          <w:color w:val="FF0066"/>
          <w:sz w:val="24"/>
          <w:szCs w:val="24"/>
          <w:u w:val="single"/>
          <w:lang w:val="uk-UA"/>
        </w:rPr>
        <w:t xml:space="preserve">. </w:t>
      </w:r>
    </w:p>
    <w:p w:rsidR="003E0D8F" w:rsidRPr="00F10FA6" w:rsidRDefault="003E0D8F" w:rsidP="003E0D8F">
      <w:pPr>
        <w:pStyle w:val="a3"/>
        <w:spacing w:after="0" w:line="360" w:lineRule="auto"/>
        <w:ind w:left="-567" w:right="-284"/>
        <w:jc w:val="both"/>
        <w:rPr>
          <w:b/>
          <w:i/>
          <w:color w:val="33CC33"/>
          <w:sz w:val="24"/>
          <w:szCs w:val="24"/>
          <w:lang w:val="uk-UA"/>
        </w:rPr>
      </w:pPr>
      <w:r w:rsidRPr="00F10FA6">
        <w:rPr>
          <w:b/>
          <w:i/>
          <w:color w:val="33CC33"/>
          <w:sz w:val="24"/>
          <w:szCs w:val="24"/>
          <w:lang w:val="uk-UA"/>
        </w:rPr>
        <w:sym w:font="Symbol" w:char="F049"/>
      </w:r>
      <w:r w:rsidRPr="00F10FA6">
        <w:rPr>
          <w:b/>
          <w:i/>
          <w:color w:val="33CC33"/>
          <w:sz w:val="24"/>
          <w:szCs w:val="24"/>
          <w:lang w:val="uk-UA"/>
        </w:rPr>
        <w:t>V. Оголошення теми і мети:</w:t>
      </w:r>
    </w:p>
    <w:p w:rsidR="003E0D8F" w:rsidRPr="00F10FA6" w:rsidRDefault="003E0D8F" w:rsidP="003E0D8F">
      <w:pPr>
        <w:pStyle w:val="a3"/>
        <w:spacing w:after="0" w:line="360" w:lineRule="auto"/>
        <w:ind w:left="-567" w:right="-284"/>
        <w:jc w:val="both"/>
        <w:rPr>
          <w:sz w:val="24"/>
          <w:szCs w:val="24"/>
          <w:lang w:val="uk-UA"/>
        </w:rPr>
      </w:pPr>
      <w:r w:rsidRPr="00F10FA6">
        <w:rPr>
          <w:sz w:val="24"/>
          <w:szCs w:val="24"/>
          <w:lang w:val="uk-UA"/>
        </w:rPr>
        <w:t xml:space="preserve">- Сьогодні на уроці будемо вчитися писати частку </w:t>
      </w:r>
      <w:r w:rsidRPr="00F10FA6">
        <w:rPr>
          <w:i/>
          <w:color w:val="FF0066"/>
          <w:sz w:val="24"/>
          <w:szCs w:val="24"/>
          <w:u w:val="single"/>
          <w:lang w:val="uk-UA"/>
        </w:rPr>
        <w:t xml:space="preserve">не </w:t>
      </w:r>
      <w:r w:rsidRPr="00F10FA6">
        <w:rPr>
          <w:sz w:val="24"/>
          <w:szCs w:val="24"/>
          <w:lang w:val="uk-UA"/>
        </w:rPr>
        <w:t>з дієсловами.</w:t>
      </w:r>
    </w:p>
    <w:p w:rsidR="003E0D8F" w:rsidRPr="00F10FA6" w:rsidRDefault="003E0D8F" w:rsidP="003E0D8F">
      <w:pPr>
        <w:pStyle w:val="a3"/>
        <w:spacing w:after="0" w:line="360" w:lineRule="auto"/>
        <w:ind w:left="-567" w:right="-284"/>
        <w:jc w:val="both"/>
        <w:rPr>
          <w:b/>
          <w:i/>
          <w:sz w:val="24"/>
          <w:szCs w:val="24"/>
          <w:lang w:val="uk-UA"/>
        </w:rPr>
      </w:pPr>
      <w:r w:rsidRPr="00F10FA6">
        <w:rPr>
          <w:b/>
          <w:i/>
          <w:color w:val="33CC33"/>
          <w:sz w:val="24"/>
          <w:szCs w:val="24"/>
          <w:lang w:val="uk-UA"/>
        </w:rPr>
        <w:t>V. Вивчення нового матеріалу.</w:t>
      </w:r>
    </w:p>
    <w:p w:rsidR="003E0D8F" w:rsidRPr="00F10FA6" w:rsidRDefault="003E0D8F" w:rsidP="003E0D8F">
      <w:pPr>
        <w:pStyle w:val="a3"/>
        <w:numPr>
          <w:ilvl w:val="0"/>
          <w:numId w:val="3"/>
        </w:numPr>
        <w:spacing w:after="0" w:line="360" w:lineRule="auto"/>
        <w:ind w:right="-284"/>
        <w:jc w:val="both"/>
        <w:rPr>
          <w:sz w:val="24"/>
          <w:szCs w:val="24"/>
          <w:lang w:val="uk-UA"/>
        </w:rPr>
      </w:pPr>
      <w:r w:rsidRPr="00F10FA6">
        <w:rPr>
          <w:sz w:val="24"/>
          <w:szCs w:val="24"/>
          <w:lang w:val="uk-UA"/>
        </w:rPr>
        <w:t>Демонструю вірш за допомогою мульмедійного проектора.</w:t>
      </w:r>
    </w:p>
    <w:p w:rsidR="003E0D8F" w:rsidRPr="00F10FA6" w:rsidRDefault="003E0D8F" w:rsidP="003E0D8F">
      <w:pPr>
        <w:pStyle w:val="a3"/>
        <w:numPr>
          <w:ilvl w:val="0"/>
          <w:numId w:val="2"/>
        </w:numPr>
        <w:spacing w:after="0" w:line="360" w:lineRule="auto"/>
        <w:ind w:right="-284"/>
        <w:jc w:val="both"/>
        <w:rPr>
          <w:sz w:val="24"/>
          <w:szCs w:val="24"/>
          <w:lang w:val="uk-UA"/>
        </w:rPr>
      </w:pPr>
      <w:r w:rsidRPr="00F10FA6">
        <w:rPr>
          <w:sz w:val="24"/>
          <w:szCs w:val="24"/>
          <w:lang w:val="uk-UA"/>
        </w:rPr>
        <w:t>Назвіть дієслова з часткою</w:t>
      </w:r>
      <w:r w:rsidRPr="00F10FA6">
        <w:rPr>
          <w:i/>
          <w:color w:val="FF0066"/>
          <w:sz w:val="24"/>
          <w:szCs w:val="24"/>
          <w:u w:val="single"/>
          <w:lang w:val="uk-UA"/>
        </w:rPr>
        <w:t>не</w:t>
      </w:r>
    </w:p>
    <w:p w:rsidR="003E0D8F" w:rsidRPr="00F10FA6" w:rsidRDefault="003E0D8F" w:rsidP="003E0D8F">
      <w:pPr>
        <w:pStyle w:val="a3"/>
        <w:spacing w:after="0" w:line="360" w:lineRule="auto"/>
        <w:ind w:left="513" w:right="-284"/>
        <w:jc w:val="both"/>
        <w:rPr>
          <w:sz w:val="24"/>
          <w:szCs w:val="24"/>
          <w:lang w:val="uk-UA"/>
        </w:rPr>
      </w:pPr>
      <w:r w:rsidRPr="00F10FA6">
        <w:rPr>
          <w:sz w:val="24"/>
          <w:szCs w:val="24"/>
          <w:lang w:val="uk-UA"/>
        </w:rPr>
        <w:t xml:space="preserve">Не шуміть ви, осокори, </w:t>
      </w:r>
    </w:p>
    <w:p w:rsidR="003E0D8F" w:rsidRPr="00F10FA6" w:rsidRDefault="003E0D8F" w:rsidP="003E0D8F">
      <w:pPr>
        <w:pStyle w:val="a3"/>
        <w:spacing w:after="0" w:line="360" w:lineRule="auto"/>
        <w:ind w:left="513" w:right="-284"/>
        <w:jc w:val="both"/>
        <w:rPr>
          <w:sz w:val="24"/>
          <w:szCs w:val="24"/>
          <w:lang w:val="uk-UA"/>
        </w:rPr>
      </w:pPr>
      <w:r w:rsidRPr="00F10FA6">
        <w:rPr>
          <w:sz w:val="24"/>
          <w:szCs w:val="24"/>
          <w:lang w:val="uk-UA"/>
        </w:rPr>
        <w:t>Щоб синок вас не почув.</w:t>
      </w:r>
    </w:p>
    <w:p w:rsidR="003E0D8F" w:rsidRPr="00F10FA6" w:rsidRDefault="003E0D8F" w:rsidP="003E0D8F">
      <w:pPr>
        <w:pStyle w:val="a3"/>
        <w:spacing w:after="0" w:line="360" w:lineRule="auto"/>
        <w:ind w:left="513" w:right="-284"/>
        <w:jc w:val="both"/>
        <w:rPr>
          <w:sz w:val="24"/>
          <w:szCs w:val="24"/>
          <w:lang w:val="uk-UA"/>
        </w:rPr>
      </w:pPr>
      <w:r w:rsidRPr="00F10FA6">
        <w:rPr>
          <w:sz w:val="24"/>
          <w:szCs w:val="24"/>
          <w:lang w:val="uk-UA"/>
        </w:rPr>
        <w:t>Давно бігав він надворі</w:t>
      </w:r>
    </w:p>
    <w:p w:rsidR="003E0D8F" w:rsidRPr="00F10FA6" w:rsidRDefault="003E0D8F" w:rsidP="003E0D8F">
      <w:pPr>
        <w:pStyle w:val="a3"/>
        <w:spacing w:after="0" w:line="360" w:lineRule="auto"/>
        <w:ind w:left="513" w:right="-284"/>
        <w:jc w:val="both"/>
        <w:rPr>
          <w:sz w:val="24"/>
          <w:szCs w:val="24"/>
          <w:lang w:val="uk-UA"/>
        </w:rPr>
      </w:pPr>
      <w:r w:rsidRPr="00F10FA6">
        <w:rPr>
          <w:sz w:val="24"/>
          <w:szCs w:val="24"/>
          <w:lang w:val="uk-UA"/>
        </w:rPr>
        <w:t>Натомився і заснув.</w:t>
      </w:r>
    </w:p>
    <w:p w:rsidR="003E0D8F" w:rsidRPr="00F10FA6" w:rsidRDefault="003E0D8F" w:rsidP="003E0D8F">
      <w:pPr>
        <w:pStyle w:val="a3"/>
        <w:spacing w:after="0" w:line="360" w:lineRule="auto"/>
        <w:ind w:left="513" w:right="-284"/>
        <w:jc w:val="both"/>
        <w:rPr>
          <w:sz w:val="24"/>
          <w:szCs w:val="24"/>
          <w:lang w:val="uk-UA"/>
        </w:rPr>
      </w:pPr>
      <w:r w:rsidRPr="00F10FA6">
        <w:rPr>
          <w:sz w:val="24"/>
          <w:szCs w:val="24"/>
          <w:lang w:val="uk-UA"/>
        </w:rPr>
        <w:t>Місяченьку, чародію</w:t>
      </w:r>
    </w:p>
    <w:p w:rsidR="003E0D8F" w:rsidRPr="00F10FA6" w:rsidRDefault="003E0D8F" w:rsidP="003E0D8F">
      <w:pPr>
        <w:pStyle w:val="a3"/>
        <w:spacing w:after="0" w:line="360" w:lineRule="auto"/>
        <w:ind w:left="513" w:right="-284"/>
        <w:jc w:val="both"/>
        <w:rPr>
          <w:sz w:val="24"/>
          <w:szCs w:val="24"/>
          <w:lang w:val="uk-UA"/>
        </w:rPr>
      </w:pPr>
      <w:r w:rsidRPr="00F10FA6">
        <w:rPr>
          <w:sz w:val="24"/>
          <w:szCs w:val="24"/>
          <w:lang w:val="uk-UA"/>
        </w:rPr>
        <w:t>Не жартуй крізь вікна з ним,</w:t>
      </w:r>
    </w:p>
    <w:p w:rsidR="003E0D8F" w:rsidRPr="00F10FA6" w:rsidRDefault="003E0D8F" w:rsidP="003E0D8F">
      <w:pPr>
        <w:pStyle w:val="a3"/>
        <w:spacing w:after="0" w:line="360" w:lineRule="auto"/>
        <w:ind w:left="513" w:right="-284"/>
        <w:jc w:val="both"/>
        <w:rPr>
          <w:sz w:val="24"/>
          <w:szCs w:val="24"/>
          <w:lang w:val="uk-UA"/>
        </w:rPr>
      </w:pPr>
      <w:r w:rsidRPr="00F10FA6">
        <w:rPr>
          <w:sz w:val="24"/>
          <w:szCs w:val="24"/>
          <w:lang w:val="uk-UA"/>
        </w:rPr>
        <w:t>Не лягай йому на вії</w:t>
      </w:r>
    </w:p>
    <w:p w:rsidR="003E0D8F" w:rsidRPr="00F10FA6" w:rsidRDefault="003E0D8F" w:rsidP="003E0D8F">
      <w:pPr>
        <w:pStyle w:val="a3"/>
        <w:spacing w:after="0" w:line="360" w:lineRule="auto"/>
        <w:ind w:left="513" w:right="-284"/>
        <w:jc w:val="both"/>
        <w:rPr>
          <w:sz w:val="24"/>
          <w:szCs w:val="24"/>
          <w:lang w:val="uk-UA"/>
        </w:rPr>
      </w:pPr>
      <w:r w:rsidRPr="00F10FA6">
        <w:rPr>
          <w:sz w:val="24"/>
          <w:szCs w:val="24"/>
          <w:lang w:val="uk-UA"/>
        </w:rPr>
        <w:t>Ти промінням голубим.</w:t>
      </w:r>
    </w:p>
    <w:p w:rsidR="003E0D8F" w:rsidRPr="00F10FA6" w:rsidRDefault="003E0D8F" w:rsidP="003E0D8F">
      <w:pPr>
        <w:pStyle w:val="a3"/>
        <w:numPr>
          <w:ilvl w:val="0"/>
          <w:numId w:val="2"/>
        </w:numPr>
        <w:spacing w:after="0" w:line="360" w:lineRule="auto"/>
        <w:ind w:right="-284"/>
        <w:jc w:val="both"/>
        <w:rPr>
          <w:sz w:val="24"/>
          <w:szCs w:val="24"/>
          <w:lang w:val="uk-UA"/>
        </w:rPr>
      </w:pPr>
      <w:r w:rsidRPr="00F10FA6">
        <w:rPr>
          <w:sz w:val="24"/>
          <w:szCs w:val="24"/>
          <w:lang w:val="uk-UA"/>
        </w:rPr>
        <w:t xml:space="preserve">Прочитайте вірш. Назвіть дієслова з часткою </w:t>
      </w:r>
      <w:r w:rsidRPr="00F10FA6">
        <w:rPr>
          <w:i/>
          <w:color w:val="FF0066"/>
          <w:sz w:val="24"/>
          <w:szCs w:val="24"/>
          <w:u w:val="single"/>
          <w:lang w:val="uk-UA"/>
        </w:rPr>
        <w:t xml:space="preserve">не. </w:t>
      </w:r>
      <w:r w:rsidRPr="00F10FA6">
        <w:rPr>
          <w:sz w:val="24"/>
          <w:szCs w:val="24"/>
          <w:lang w:val="uk-UA"/>
        </w:rPr>
        <w:t xml:space="preserve">Простежте, як пишуться дієслова з </w:t>
      </w:r>
      <w:r w:rsidRPr="00F10FA6">
        <w:rPr>
          <w:i/>
          <w:color w:val="FF0066"/>
          <w:sz w:val="24"/>
          <w:szCs w:val="24"/>
          <w:u w:val="single"/>
          <w:lang w:val="uk-UA"/>
        </w:rPr>
        <w:t>не.</w:t>
      </w:r>
    </w:p>
    <w:p w:rsidR="003E0D8F" w:rsidRPr="00F10FA6" w:rsidRDefault="003E0D8F" w:rsidP="003E0D8F">
      <w:pPr>
        <w:pStyle w:val="a3"/>
        <w:numPr>
          <w:ilvl w:val="0"/>
          <w:numId w:val="3"/>
        </w:numPr>
        <w:spacing w:after="0" w:line="360" w:lineRule="auto"/>
        <w:ind w:right="-284"/>
        <w:jc w:val="both"/>
        <w:rPr>
          <w:sz w:val="24"/>
          <w:szCs w:val="24"/>
          <w:lang w:val="uk-UA"/>
        </w:rPr>
      </w:pPr>
      <w:r w:rsidRPr="00F10FA6">
        <w:rPr>
          <w:color w:val="0033CC"/>
          <w:sz w:val="24"/>
          <w:szCs w:val="24"/>
          <w:lang w:val="uk-UA"/>
        </w:rPr>
        <w:t>Висновок:</w:t>
      </w:r>
      <w:r w:rsidRPr="00F10FA6">
        <w:rPr>
          <w:i/>
          <w:color w:val="FF0066"/>
          <w:sz w:val="24"/>
          <w:szCs w:val="24"/>
          <w:u w:val="single"/>
          <w:lang w:val="uk-UA"/>
        </w:rPr>
        <w:t xml:space="preserve">не  </w:t>
      </w:r>
      <w:r w:rsidRPr="00F10FA6">
        <w:rPr>
          <w:sz w:val="24"/>
          <w:szCs w:val="24"/>
          <w:lang w:val="uk-UA"/>
        </w:rPr>
        <w:t>з дієсловами пишеться окремо.</w:t>
      </w:r>
    </w:p>
    <w:p w:rsidR="003E0D8F" w:rsidRPr="00F10FA6" w:rsidRDefault="003E0D8F" w:rsidP="003E0D8F">
      <w:pPr>
        <w:pStyle w:val="a3"/>
        <w:numPr>
          <w:ilvl w:val="0"/>
          <w:numId w:val="3"/>
        </w:numPr>
        <w:spacing w:after="0" w:line="360" w:lineRule="auto"/>
        <w:ind w:right="-284"/>
        <w:jc w:val="both"/>
        <w:rPr>
          <w:sz w:val="24"/>
          <w:szCs w:val="24"/>
          <w:lang w:val="uk-UA"/>
        </w:rPr>
      </w:pPr>
      <w:r w:rsidRPr="00F10FA6">
        <w:rPr>
          <w:sz w:val="24"/>
          <w:szCs w:val="24"/>
          <w:lang w:val="uk-UA"/>
        </w:rPr>
        <w:t xml:space="preserve">Закріплення правила про написання </w:t>
      </w:r>
      <w:r w:rsidRPr="00F10FA6">
        <w:rPr>
          <w:i/>
          <w:color w:val="FF0066"/>
          <w:sz w:val="24"/>
          <w:szCs w:val="24"/>
          <w:u w:val="single"/>
          <w:lang w:val="uk-UA"/>
        </w:rPr>
        <w:t>не</w:t>
      </w:r>
      <w:r w:rsidRPr="00F10FA6">
        <w:rPr>
          <w:sz w:val="24"/>
          <w:szCs w:val="24"/>
          <w:lang w:val="uk-UA"/>
        </w:rPr>
        <w:t xml:space="preserve"> з дієсловами, ст. 44, підр.</w:t>
      </w:r>
    </w:p>
    <w:p w:rsidR="003E0D8F" w:rsidRPr="00F10FA6" w:rsidRDefault="003E0D8F" w:rsidP="003E0D8F">
      <w:pPr>
        <w:pStyle w:val="a3"/>
        <w:numPr>
          <w:ilvl w:val="0"/>
          <w:numId w:val="3"/>
        </w:numPr>
        <w:spacing w:after="0" w:line="360" w:lineRule="auto"/>
        <w:ind w:right="-284"/>
        <w:jc w:val="both"/>
        <w:rPr>
          <w:sz w:val="24"/>
          <w:szCs w:val="24"/>
          <w:lang w:val="uk-UA"/>
        </w:rPr>
      </w:pPr>
      <w:r w:rsidRPr="00F10FA6">
        <w:rPr>
          <w:sz w:val="24"/>
          <w:szCs w:val="24"/>
          <w:lang w:val="uk-UA"/>
        </w:rPr>
        <w:t>Закріплення. Робота в групах.</w:t>
      </w:r>
    </w:p>
    <w:p w:rsidR="003E0D8F" w:rsidRPr="00F10FA6" w:rsidRDefault="003E0D8F" w:rsidP="003E0D8F">
      <w:pPr>
        <w:pStyle w:val="a3"/>
        <w:numPr>
          <w:ilvl w:val="0"/>
          <w:numId w:val="2"/>
        </w:numPr>
        <w:spacing w:after="0" w:line="360" w:lineRule="auto"/>
        <w:ind w:right="-284"/>
        <w:jc w:val="both"/>
        <w:rPr>
          <w:sz w:val="24"/>
          <w:szCs w:val="24"/>
          <w:lang w:val="uk-UA"/>
        </w:rPr>
      </w:pPr>
      <w:r w:rsidRPr="00F10FA6">
        <w:rPr>
          <w:sz w:val="24"/>
          <w:szCs w:val="24"/>
          <w:lang w:val="uk-UA"/>
        </w:rPr>
        <w:t>У вас у конвертах – розрізані поради, як зберегти природу. Давайте відновимо їх.</w:t>
      </w:r>
    </w:p>
    <w:p w:rsidR="003E0D8F" w:rsidRPr="00F10FA6" w:rsidRDefault="003E0D8F" w:rsidP="003E0D8F">
      <w:pPr>
        <w:pStyle w:val="a3"/>
        <w:spacing w:after="0" w:line="360" w:lineRule="auto"/>
        <w:ind w:left="513" w:right="-284"/>
        <w:jc w:val="both"/>
        <w:rPr>
          <w:sz w:val="24"/>
          <w:szCs w:val="24"/>
          <w:lang w:val="uk-UA"/>
        </w:rPr>
      </w:pPr>
      <w:r w:rsidRPr="00F10FA6">
        <w:rPr>
          <w:sz w:val="24"/>
          <w:szCs w:val="24"/>
          <w:lang w:val="uk-UA"/>
        </w:rPr>
        <w:t>Не зривайте квітів!</w:t>
      </w:r>
    </w:p>
    <w:p w:rsidR="003E0D8F" w:rsidRPr="00F10FA6" w:rsidRDefault="003E0D8F" w:rsidP="003E0D8F">
      <w:pPr>
        <w:pStyle w:val="a3"/>
        <w:spacing w:after="0" w:line="360" w:lineRule="auto"/>
        <w:ind w:left="513" w:right="-284"/>
        <w:jc w:val="both"/>
        <w:rPr>
          <w:sz w:val="24"/>
          <w:szCs w:val="24"/>
          <w:lang w:val="uk-UA"/>
        </w:rPr>
      </w:pPr>
      <w:r w:rsidRPr="00F10FA6">
        <w:rPr>
          <w:sz w:val="24"/>
          <w:szCs w:val="24"/>
          <w:lang w:val="uk-UA"/>
        </w:rPr>
        <w:t>Не руйнуйте гнізда і мурашники!</w:t>
      </w:r>
    </w:p>
    <w:p w:rsidR="003E0D8F" w:rsidRPr="00F10FA6" w:rsidRDefault="003E0D8F" w:rsidP="003E0D8F">
      <w:pPr>
        <w:pStyle w:val="a3"/>
        <w:spacing w:after="0" w:line="360" w:lineRule="auto"/>
        <w:ind w:left="513" w:right="-284"/>
        <w:jc w:val="both"/>
        <w:rPr>
          <w:sz w:val="24"/>
          <w:szCs w:val="24"/>
          <w:lang w:val="uk-UA"/>
        </w:rPr>
      </w:pPr>
      <w:r w:rsidRPr="00F10FA6">
        <w:rPr>
          <w:sz w:val="24"/>
          <w:szCs w:val="24"/>
          <w:lang w:val="uk-UA"/>
        </w:rPr>
        <w:t>Не малюйте гілки!</w:t>
      </w:r>
    </w:p>
    <w:p w:rsidR="003E0D8F" w:rsidRPr="00F10FA6" w:rsidRDefault="003E0D8F" w:rsidP="003E0D8F">
      <w:pPr>
        <w:pStyle w:val="a3"/>
        <w:spacing w:after="0" w:line="360" w:lineRule="auto"/>
        <w:ind w:left="513" w:right="-284"/>
        <w:jc w:val="both"/>
        <w:rPr>
          <w:sz w:val="24"/>
          <w:szCs w:val="24"/>
          <w:lang w:val="uk-UA"/>
        </w:rPr>
      </w:pPr>
      <w:r w:rsidRPr="00F10FA6">
        <w:rPr>
          <w:sz w:val="24"/>
          <w:szCs w:val="24"/>
          <w:lang w:val="uk-UA"/>
        </w:rPr>
        <w:t>Не знущайтеся над живими істотами!</w:t>
      </w:r>
    </w:p>
    <w:p w:rsidR="003E0D8F" w:rsidRPr="00F10FA6" w:rsidRDefault="003E0D8F" w:rsidP="003E0D8F">
      <w:pPr>
        <w:pStyle w:val="a3"/>
        <w:numPr>
          <w:ilvl w:val="0"/>
          <w:numId w:val="2"/>
        </w:numPr>
        <w:spacing w:after="0" w:line="360" w:lineRule="auto"/>
        <w:ind w:right="-284"/>
        <w:jc w:val="both"/>
        <w:rPr>
          <w:sz w:val="24"/>
          <w:szCs w:val="24"/>
          <w:lang w:val="uk-UA"/>
        </w:rPr>
      </w:pPr>
      <w:r w:rsidRPr="00F10FA6">
        <w:rPr>
          <w:sz w:val="24"/>
          <w:szCs w:val="24"/>
          <w:lang w:val="uk-UA"/>
        </w:rPr>
        <w:t>Які це речення за метою висловлювання, за інтонацією?</w:t>
      </w:r>
    </w:p>
    <w:p w:rsidR="003E0D8F" w:rsidRPr="00F10FA6" w:rsidRDefault="003E0D8F" w:rsidP="003E0D8F">
      <w:pPr>
        <w:pStyle w:val="a3"/>
        <w:spacing w:after="0" w:line="360" w:lineRule="auto"/>
        <w:ind w:left="-567" w:right="-284"/>
        <w:jc w:val="both"/>
        <w:rPr>
          <w:b/>
          <w:i/>
          <w:sz w:val="24"/>
          <w:szCs w:val="24"/>
          <w:lang w:val="uk-UA"/>
        </w:rPr>
      </w:pPr>
      <w:r w:rsidRPr="00F10FA6">
        <w:rPr>
          <w:b/>
          <w:i/>
          <w:color w:val="33CC33"/>
          <w:sz w:val="24"/>
          <w:szCs w:val="24"/>
          <w:lang w:val="uk-UA"/>
        </w:rPr>
        <w:t>V</w:t>
      </w:r>
      <w:r w:rsidRPr="00F10FA6">
        <w:rPr>
          <w:b/>
          <w:i/>
          <w:color w:val="33CC33"/>
          <w:sz w:val="24"/>
          <w:szCs w:val="24"/>
          <w:lang w:val="uk-UA"/>
        </w:rPr>
        <w:sym w:font="Symbol" w:char="F049"/>
      </w:r>
      <w:r w:rsidRPr="00F10FA6">
        <w:rPr>
          <w:b/>
          <w:i/>
          <w:color w:val="33CC33"/>
          <w:sz w:val="24"/>
          <w:szCs w:val="24"/>
          <w:lang w:val="uk-UA"/>
        </w:rPr>
        <w:t>. Фізкультхвилинка: пісня</w:t>
      </w:r>
    </w:p>
    <w:p w:rsidR="003E0D8F" w:rsidRPr="00F10FA6" w:rsidRDefault="003E0D8F" w:rsidP="003E0D8F">
      <w:pPr>
        <w:pStyle w:val="a3"/>
        <w:spacing w:after="0" w:line="360" w:lineRule="auto"/>
        <w:ind w:left="-567" w:right="-284"/>
        <w:jc w:val="both"/>
        <w:rPr>
          <w:sz w:val="24"/>
          <w:szCs w:val="24"/>
          <w:lang w:val="uk-UA"/>
        </w:rPr>
      </w:pPr>
      <w:r w:rsidRPr="00F10FA6">
        <w:rPr>
          <w:sz w:val="24"/>
          <w:szCs w:val="24"/>
          <w:lang w:val="uk-UA"/>
        </w:rPr>
        <w:t>Природа просить порятунку</w:t>
      </w:r>
    </w:p>
    <w:p w:rsidR="003E0D8F" w:rsidRPr="00F10FA6" w:rsidRDefault="003E0D8F" w:rsidP="003E0D8F">
      <w:pPr>
        <w:pStyle w:val="a3"/>
        <w:spacing w:after="0" w:line="360" w:lineRule="auto"/>
        <w:ind w:left="-567" w:right="-284"/>
        <w:jc w:val="both"/>
        <w:rPr>
          <w:sz w:val="24"/>
          <w:szCs w:val="24"/>
          <w:lang w:val="uk-UA"/>
        </w:rPr>
      </w:pPr>
      <w:r w:rsidRPr="00F10FA6">
        <w:rPr>
          <w:sz w:val="24"/>
          <w:szCs w:val="24"/>
          <w:lang w:val="uk-UA"/>
        </w:rPr>
        <w:t>Зеленим шепотом лісів,</w:t>
      </w:r>
    </w:p>
    <w:p w:rsidR="003E0D8F" w:rsidRPr="00F10FA6" w:rsidRDefault="003E0D8F" w:rsidP="003E0D8F">
      <w:pPr>
        <w:pStyle w:val="a3"/>
        <w:spacing w:after="0" w:line="360" w:lineRule="auto"/>
        <w:ind w:left="-567" w:right="-284"/>
        <w:jc w:val="both"/>
        <w:rPr>
          <w:sz w:val="24"/>
          <w:szCs w:val="24"/>
          <w:lang w:val="uk-UA"/>
        </w:rPr>
      </w:pPr>
      <w:r w:rsidRPr="00F10FA6">
        <w:rPr>
          <w:sz w:val="24"/>
          <w:szCs w:val="24"/>
          <w:lang w:val="uk-UA"/>
        </w:rPr>
        <w:t>Тривожнимлебединим криком,</w:t>
      </w:r>
    </w:p>
    <w:p w:rsidR="003E0D8F" w:rsidRPr="00F10FA6" w:rsidRDefault="003E0D8F" w:rsidP="003E0D8F">
      <w:pPr>
        <w:pStyle w:val="a3"/>
        <w:spacing w:after="0" w:line="360" w:lineRule="auto"/>
        <w:ind w:left="-567" w:right="-284"/>
        <w:jc w:val="both"/>
        <w:rPr>
          <w:sz w:val="24"/>
          <w:szCs w:val="24"/>
          <w:lang w:val="uk-UA"/>
        </w:rPr>
      </w:pPr>
      <w:r w:rsidRPr="00F10FA6">
        <w:rPr>
          <w:sz w:val="24"/>
          <w:szCs w:val="24"/>
          <w:lang w:val="uk-UA"/>
        </w:rPr>
        <w:t>Змілілим плеском рік, морів.</w:t>
      </w:r>
    </w:p>
    <w:p w:rsidR="003E0D8F" w:rsidRPr="00F10FA6" w:rsidRDefault="003E0D8F" w:rsidP="003E0D8F">
      <w:pPr>
        <w:pStyle w:val="a3"/>
        <w:spacing w:after="0" w:line="360" w:lineRule="auto"/>
        <w:ind w:left="-567" w:right="-284"/>
        <w:jc w:val="both"/>
        <w:rPr>
          <w:sz w:val="24"/>
          <w:szCs w:val="24"/>
          <w:lang w:val="uk-UA"/>
        </w:rPr>
      </w:pPr>
      <w:r w:rsidRPr="00F10FA6">
        <w:rPr>
          <w:sz w:val="24"/>
          <w:szCs w:val="24"/>
          <w:lang w:val="uk-UA"/>
        </w:rPr>
        <w:t>Вона до нас із щемом в серці</w:t>
      </w:r>
    </w:p>
    <w:p w:rsidR="003E0D8F" w:rsidRPr="00F10FA6" w:rsidRDefault="003E0D8F" w:rsidP="003E0D8F">
      <w:pPr>
        <w:pStyle w:val="a3"/>
        <w:spacing w:after="0" w:line="360" w:lineRule="auto"/>
        <w:ind w:left="-567" w:right="-284"/>
        <w:jc w:val="both"/>
        <w:rPr>
          <w:sz w:val="24"/>
          <w:szCs w:val="24"/>
          <w:lang w:val="uk-UA"/>
        </w:rPr>
      </w:pPr>
      <w:r w:rsidRPr="00F10FA6">
        <w:rPr>
          <w:sz w:val="24"/>
          <w:szCs w:val="24"/>
          <w:lang w:val="uk-UA"/>
        </w:rPr>
        <w:t>Зболілі руки простягає,</w:t>
      </w:r>
    </w:p>
    <w:p w:rsidR="003E0D8F" w:rsidRPr="00F10FA6" w:rsidRDefault="003E0D8F" w:rsidP="003E0D8F">
      <w:pPr>
        <w:pStyle w:val="a3"/>
        <w:spacing w:after="0" w:line="360" w:lineRule="auto"/>
        <w:ind w:left="-567" w:right="-284"/>
        <w:jc w:val="both"/>
        <w:rPr>
          <w:sz w:val="24"/>
          <w:szCs w:val="24"/>
          <w:lang w:val="uk-UA"/>
        </w:rPr>
      </w:pPr>
      <w:r w:rsidRPr="00F10FA6">
        <w:rPr>
          <w:sz w:val="24"/>
          <w:szCs w:val="24"/>
          <w:lang w:val="uk-UA"/>
        </w:rPr>
        <w:t>Надіючись на кращу долю</w:t>
      </w:r>
    </w:p>
    <w:p w:rsidR="003E0D8F" w:rsidRPr="00F10FA6" w:rsidRDefault="003E0D8F" w:rsidP="003E0D8F">
      <w:pPr>
        <w:pStyle w:val="a3"/>
        <w:spacing w:after="0" w:line="360" w:lineRule="auto"/>
        <w:ind w:left="-567" w:right="-284"/>
        <w:jc w:val="both"/>
        <w:rPr>
          <w:sz w:val="24"/>
          <w:szCs w:val="24"/>
          <w:lang w:val="uk-UA"/>
        </w:rPr>
      </w:pPr>
      <w:r w:rsidRPr="00F10FA6">
        <w:rPr>
          <w:sz w:val="24"/>
          <w:szCs w:val="24"/>
          <w:lang w:val="uk-UA"/>
        </w:rPr>
        <w:t>Про милосердя всіх благає</w:t>
      </w:r>
    </w:p>
    <w:p w:rsidR="003E0D8F" w:rsidRPr="00F10FA6" w:rsidRDefault="003E0D8F" w:rsidP="003E0D8F">
      <w:pPr>
        <w:pStyle w:val="a3"/>
        <w:spacing w:after="0" w:line="360" w:lineRule="auto"/>
        <w:ind w:left="-567" w:right="-284"/>
        <w:jc w:val="both"/>
        <w:rPr>
          <w:sz w:val="24"/>
          <w:szCs w:val="24"/>
          <w:lang w:val="uk-UA"/>
        </w:rPr>
      </w:pPr>
      <w:r w:rsidRPr="00F10FA6">
        <w:rPr>
          <w:sz w:val="24"/>
          <w:szCs w:val="24"/>
          <w:lang w:val="uk-UA"/>
        </w:rPr>
        <w:lastRenderedPageBreak/>
        <w:t>Приспів: Не ламайте, не знущайтесь,</w:t>
      </w:r>
    </w:p>
    <w:p w:rsidR="003E0D8F" w:rsidRPr="00F10FA6" w:rsidRDefault="003E0D8F" w:rsidP="003E0D8F">
      <w:pPr>
        <w:pStyle w:val="a3"/>
        <w:spacing w:after="0" w:line="360" w:lineRule="auto"/>
        <w:ind w:left="-567" w:right="-284"/>
        <w:jc w:val="both"/>
        <w:rPr>
          <w:sz w:val="24"/>
          <w:szCs w:val="24"/>
          <w:lang w:val="uk-UA"/>
        </w:rPr>
      </w:pPr>
      <w:r w:rsidRPr="00F10FA6">
        <w:rPr>
          <w:sz w:val="24"/>
          <w:szCs w:val="24"/>
          <w:lang w:val="uk-UA"/>
        </w:rPr>
        <w:t xml:space="preserve">              Не руйнуйте, не губіть…</w:t>
      </w:r>
    </w:p>
    <w:p w:rsidR="003E0D8F" w:rsidRPr="00F10FA6" w:rsidRDefault="003E0D8F" w:rsidP="003E0D8F">
      <w:pPr>
        <w:pStyle w:val="a3"/>
        <w:spacing w:after="0" w:line="360" w:lineRule="auto"/>
        <w:ind w:left="-567" w:right="-284"/>
        <w:jc w:val="both"/>
        <w:rPr>
          <w:sz w:val="24"/>
          <w:szCs w:val="24"/>
          <w:lang w:val="uk-UA"/>
        </w:rPr>
      </w:pPr>
      <w:r w:rsidRPr="00F10FA6">
        <w:rPr>
          <w:sz w:val="24"/>
          <w:szCs w:val="24"/>
          <w:lang w:val="uk-UA"/>
        </w:rPr>
        <w:t xml:space="preserve">              Пожалійте, приголубте,</w:t>
      </w:r>
    </w:p>
    <w:p w:rsidR="003E0D8F" w:rsidRPr="00F10FA6" w:rsidRDefault="003E0D8F" w:rsidP="003E0D8F">
      <w:pPr>
        <w:pStyle w:val="a3"/>
        <w:spacing w:after="0" w:line="360" w:lineRule="auto"/>
        <w:ind w:left="-567" w:right="-284"/>
        <w:jc w:val="both"/>
        <w:rPr>
          <w:sz w:val="24"/>
          <w:szCs w:val="24"/>
          <w:lang w:val="uk-UA"/>
        </w:rPr>
      </w:pPr>
      <w:r w:rsidRPr="00F10FA6">
        <w:rPr>
          <w:sz w:val="24"/>
          <w:szCs w:val="24"/>
          <w:lang w:val="uk-UA"/>
        </w:rPr>
        <w:t xml:space="preserve">              Нагодуйте, оживіть!</w:t>
      </w:r>
    </w:p>
    <w:p w:rsidR="003E0D8F" w:rsidRPr="00F10FA6" w:rsidRDefault="003E0D8F" w:rsidP="003E0D8F">
      <w:pPr>
        <w:pStyle w:val="a3"/>
        <w:spacing w:after="0" w:line="360" w:lineRule="auto"/>
        <w:ind w:left="-567" w:right="-284"/>
        <w:jc w:val="both"/>
        <w:rPr>
          <w:b/>
          <w:i/>
          <w:color w:val="33CC33"/>
          <w:sz w:val="24"/>
          <w:szCs w:val="24"/>
          <w:lang w:val="uk-UA"/>
        </w:rPr>
      </w:pPr>
      <w:r w:rsidRPr="00F10FA6">
        <w:rPr>
          <w:b/>
          <w:i/>
          <w:color w:val="33CC33"/>
          <w:sz w:val="24"/>
          <w:szCs w:val="24"/>
          <w:lang w:val="uk-UA"/>
        </w:rPr>
        <w:t>V</w:t>
      </w:r>
      <w:r w:rsidRPr="00F10FA6">
        <w:rPr>
          <w:b/>
          <w:i/>
          <w:color w:val="33CC33"/>
          <w:sz w:val="24"/>
          <w:szCs w:val="24"/>
          <w:lang w:val="uk-UA"/>
        </w:rPr>
        <w:sym w:font="Symbol" w:char="F049"/>
      </w:r>
      <w:r w:rsidRPr="00F10FA6">
        <w:rPr>
          <w:b/>
          <w:i/>
          <w:color w:val="33CC33"/>
          <w:sz w:val="24"/>
          <w:szCs w:val="24"/>
          <w:lang w:val="uk-UA"/>
        </w:rPr>
        <w:sym w:font="Symbol" w:char="F049"/>
      </w:r>
      <w:r w:rsidRPr="00F10FA6">
        <w:rPr>
          <w:b/>
          <w:i/>
          <w:color w:val="33CC33"/>
          <w:sz w:val="24"/>
          <w:szCs w:val="24"/>
          <w:lang w:val="uk-UA"/>
        </w:rPr>
        <w:t>. Вправи на закріплення.</w:t>
      </w:r>
    </w:p>
    <w:p w:rsidR="003E0D8F" w:rsidRPr="00F10FA6" w:rsidRDefault="003E0D8F" w:rsidP="003E0D8F">
      <w:pPr>
        <w:pStyle w:val="a3"/>
        <w:numPr>
          <w:ilvl w:val="0"/>
          <w:numId w:val="4"/>
        </w:numPr>
        <w:spacing w:after="0" w:line="360" w:lineRule="auto"/>
        <w:ind w:right="-284"/>
        <w:jc w:val="both"/>
        <w:rPr>
          <w:sz w:val="24"/>
          <w:szCs w:val="24"/>
          <w:lang w:val="uk-UA"/>
        </w:rPr>
      </w:pPr>
      <w:r w:rsidRPr="00F10FA6">
        <w:rPr>
          <w:sz w:val="24"/>
          <w:szCs w:val="24"/>
          <w:lang w:val="uk-UA"/>
        </w:rPr>
        <w:t>Складання пам’ятки дітям, що прийшли в наш сосновий ліс.</w:t>
      </w:r>
    </w:p>
    <w:p w:rsidR="003E0D8F" w:rsidRPr="00F10FA6" w:rsidRDefault="003E0D8F" w:rsidP="003E0D8F">
      <w:pPr>
        <w:pStyle w:val="a3"/>
        <w:numPr>
          <w:ilvl w:val="0"/>
          <w:numId w:val="4"/>
        </w:numPr>
        <w:spacing w:after="0" w:line="360" w:lineRule="auto"/>
        <w:ind w:right="-284"/>
        <w:jc w:val="both"/>
        <w:rPr>
          <w:sz w:val="24"/>
          <w:szCs w:val="24"/>
          <w:lang w:val="uk-UA"/>
        </w:rPr>
      </w:pPr>
      <w:r w:rsidRPr="00F10FA6">
        <w:rPr>
          <w:sz w:val="24"/>
          <w:szCs w:val="24"/>
          <w:lang w:val="uk-UA"/>
        </w:rPr>
        <w:t xml:space="preserve">Диктант з обґрунтуванням </w:t>
      </w:r>
    </w:p>
    <w:p w:rsidR="003E0D8F" w:rsidRPr="00F10FA6" w:rsidRDefault="003E0D8F" w:rsidP="003E0D8F">
      <w:pPr>
        <w:pStyle w:val="a3"/>
        <w:spacing w:after="0" w:line="360" w:lineRule="auto"/>
        <w:ind w:left="213" w:right="-284"/>
        <w:jc w:val="both"/>
        <w:rPr>
          <w:sz w:val="24"/>
          <w:szCs w:val="24"/>
          <w:lang w:val="uk-UA"/>
        </w:rPr>
      </w:pPr>
      <w:r w:rsidRPr="00F10FA6">
        <w:rPr>
          <w:sz w:val="24"/>
          <w:szCs w:val="24"/>
          <w:lang w:val="uk-UA"/>
        </w:rPr>
        <w:t>Не забруднюйте річок!</w:t>
      </w:r>
    </w:p>
    <w:p w:rsidR="003E0D8F" w:rsidRPr="00F10FA6" w:rsidRDefault="003E0D8F" w:rsidP="003E0D8F">
      <w:pPr>
        <w:pStyle w:val="a3"/>
        <w:spacing w:after="0" w:line="360" w:lineRule="auto"/>
        <w:ind w:left="213" w:right="-284"/>
        <w:jc w:val="both"/>
        <w:rPr>
          <w:sz w:val="24"/>
          <w:szCs w:val="24"/>
          <w:lang w:val="uk-UA"/>
        </w:rPr>
      </w:pPr>
      <w:r w:rsidRPr="00F10FA6">
        <w:rPr>
          <w:sz w:val="24"/>
          <w:szCs w:val="24"/>
          <w:lang w:val="uk-UA"/>
        </w:rPr>
        <w:t>Не рубайте дерев!</w:t>
      </w:r>
    </w:p>
    <w:p w:rsidR="003E0D8F" w:rsidRPr="00F10FA6" w:rsidRDefault="003E0D8F" w:rsidP="003E0D8F">
      <w:pPr>
        <w:pStyle w:val="a3"/>
        <w:spacing w:after="0" w:line="360" w:lineRule="auto"/>
        <w:ind w:left="213" w:right="-284"/>
        <w:jc w:val="both"/>
        <w:rPr>
          <w:sz w:val="24"/>
          <w:szCs w:val="24"/>
          <w:lang w:val="uk-UA"/>
        </w:rPr>
      </w:pPr>
      <w:r w:rsidRPr="00F10FA6">
        <w:rPr>
          <w:sz w:val="24"/>
          <w:szCs w:val="24"/>
          <w:lang w:val="uk-UA"/>
        </w:rPr>
        <w:t>Не засмічуйте річку!</w:t>
      </w:r>
    </w:p>
    <w:p w:rsidR="003E0D8F" w:rsidRPr="00F10FA6" w:rsidRDefault="003E0D8F" w:rsidP="003E0D8F">
      <w:pPr>
        <w:pStyle w:val="a3"/>
        <w:numPr>
          <w:ilvl w:val="0"/>
          <w:numId w:val="4"/>
        </w:numPr>
        <w:spacing w:after="0" w:line="360" w:lineRule="auto"/>
        <w:ind w:right="-284"/>
        <w:jc w:val="both"/>
        <w:rPr>
          <w:sz w:val="24"/>
          <w:szCs w:val="24"/>
          <w:lang w:val="uk-UA"/>
        </w:rPr>
      </w:pPr>
      <w:r w:rsidRPr="00F10FA6">
        <w:rPr>
          <w:sz w:val="24"/>
          <w:szCs w:val="24"/>
          <w:lang w:val="uk-UA"/>
        </w:rPr>
        <w:t xml:space="preserve">Згрупуйте дієслова, що пишуться окремо або разом з часткою </w:t>
      </w:r>
      <w:r w:rsidRPr="00F10FA6">
        <w:rPr>
          <w:i/>
          <w:color w:val="FF0066"/>
          <w:sz w:val="24"/>
          <w:szCs w:val="24"/>
          <w:u w:val="single"/>
          <w:lang w:val="uk-UA"/>
        </w:rPr>
        <w:t>не.</w:t>
      </w:r>
      <w:r w:rsidRPr="00F10FA6">
        <w:rPr>
          <w:sz w:val="24"/>
          <w:szCs w:val="24"/>
          <w:lang w:val="uk-UA"/>
        </w:rPr>
        <w:t>Запишіть у два стовпчики</w:t>
      </w:r>
    </w:p>
    <w:p w:rsidR="003E0D8F" w:rsidRPr="00F10FA6" w:rsidRDefault="003E0D8F" w:rsidP="003E0D8F">
      <w:pPr>
        <w:pStyle w:val="a3"/>
        <w:spacing w:after="0" w:line="360" w:lineRule="auto"/>
        <w:ind w:left="213" w:right="-284"/>
        <w:jc w:val="both"/>
        <w:rPr>
          <w:sz w:val="24"/>
          <w:szCs w:val="24"/>
          <w:lang w:val="uk-UA"/>
        </w:rPr>
      </w:pPr>
      <w:r w:rsidRPr="00F10FA6">
        <w:rPr>
          <w:sz w:val="24"/>
          <w:szCs w:val="24"/>
          <w:lang w:val="uk-UA"/>
        </w:rPr>
        <w:t>(</w:t>
      </w:r>
      <w:r w:rsidRPr="00F10FA6">
        <w:rPr>
          <w:color w:val="FF0066"/>
          <w:sz w:val="24"/>
          <w:szCs w:val="24"/>
          <w:lang w:val="uk-UA"/>
        </w:rPr>
        <w:t>Не</w:t>
      </w:r>
      <w:r w:rsidRPr="00F10FA6">
        <w:rPr>
          <w:sz w:val="24"/>
          <w:szCs w:val="24"/>
          <w:lang w:val="uk-UA"/>
        </w:rPr>
        <w:t>)співати, (</w:t>
      </w:r>
      <w:r w:rsidRPr="00F10FA6">
        <w:rPr>
          <w:color w:val="FF0066"/>
          <w:sz w:val="24"/>
          <w:szCs w:val="24"/>
          <w:lang w:val="uk-UA"/>
        </w:rPr>
        <w:t>не</w:t>
      </w:r>
      <w:r w:rsidRPr="00F10FA6">
        <w:rPr>
          <w:sz w:val="24"/>
          <w:szCs w:val="24"/>
          <w:lang w:val="uk-UA"/>
        </w:rPr>
        <w:t>)відходити, (</w:t>
      </w:r>
      <w:r w:rsidRPr="00F10FA6">
        <w:rPr>
          <w:color w:val="FF0066"/>
          <w:sz w:val="24"/>
          <w:szCs w:val="24"/>
          <w:lang w:val="uk-UA"/>
        </w:rPr>
        <w:t>не</w:t>
      </w:r>
      <w:r w:rsidRPr="00F10FA6">
        <w:rPr>
          <w:sz w:val="24"/>
          <w:szCs w:val="24"/>
          <w:lang w:val="uk-UA"/>
        </w:rPr>
        <w:t>)хтувати, (</w:t>
      </w:r>
      <w:r w:rsidRPr="00F10FA6">
        <w:rPr>
          <w:color w:val="FF0066"/>
          <w:sz w:val="24"/>
          <w:szCs w:val="24"/>
          <w:lang w:val="uk-UA"/>
        </w:rPr>
        <w:t>не</w:t>
      </w:r>
      <w:r w:rsidRPr="00F10FA6">
        <w:rPr>
          <w:sz w:val="24"/>
          <w:szCs w:val="24"/>
          <w:lang w:val="uk-UA"/>
        </w:rPr>
        <w:t>)зрубати, (</w:t>
      </w:r>
      <w:r w:rsidRPr="00F10FA6">
        <w:rPr>
          <w:color w:val="FF0066"/>
          <w:sz w:val="24"/>
          <w:szCs w:val="24"/>
          <w:lang w:val="uk-UA"/>
        </w:rPr>
        <w:t>не</w:t>
      </w:r>
      <w:r w:rsidRPr="00F10FA6">
        <w:rPr>
          <w:sz w:val="24"/>
          <w:szCs w:val="24"/>
          <w:lang w:val="uk-UA"/>
        </w:rPr>
        <w:t>)волити, (</w:t>
      </w:r>
      <w:r w:rsidRPr="00F10FA6">
        <w:rPr>
          <w:color w:val="FF0066"/>
          <w:sz w:val="24"/>
          <w:szCs w:val="24"/>
          <w:lang w:val="uk-UA"/>
        </w:rPr>
        <w:t>не</w:t>
      </w:r>
      <w:r w:rsidRPr="00F10FA6">
        <w:rPr>
          <w:sz w:val="24"/>
          <w:szCs w:val="24"/>
          <w:lang w:val="uk-UA"/>
        </w:rPr>
        <w:t>)здужати, (</w:t>
      </w:r>
      <w:r w:rsidRPr="00F10FA6">
        <w:rPr>
          <w:color w:val="FF0066"/>
          <w:sz w:val="24"/>
          <w:szCs w:val="24"/>
          <w:lang w:val="uk-UA"/>
        </w:rPr>
        <w:t>не</w:t>
      </w:r>
      <w:r w:rsidRPr="00F10FA6">
        <w:rPr>
          <w:sz w:val="24"/>
          <w:szCs w:val="24"/>
          <w:lang w:val="uk-UA"/>
        </w:rPr>
        <w:t>)мислити, (</w:t>
      </w:r>
      <w:r w:rsidRPr="00F10FA6">
        <w:rPr>
          <w:color w:val="FF0066"/>
          <w:sz w:val="24"/>
          <w:szCs w:val="24"/>
          <w:lang w:val="uk-UA"/>
        </w:rPr>
        <w:t>не</w:t>
      </w:r>
      <w:r w:rsidRPr="00F10FA6">
        <w:rPr>
          <w:sz w:val="24"/>
          <w:szCs w:val="24"/>
          <w:lang w:val="uk-UA"/>
        </w:rPr>
        <w:t>)вгавати.</w:t>
      </w:r>
    </w:p>
    <w:p w:rsidR="003E0D8F" w:rsidRPr="00F10FA6" w:rsidRDefault="003E0D8F" w:rsidP="003E0D8F">
      <w:pPr>
        <w:pStyle w:val="a3"/>
        <w:spacing w:after="0" w:line="360" w:lineRule="auto"/>
        <w:ind w:left="-567" w:right="-284"/>
        <w:jc w:val="both"/>
        <w:rPr>
          <w:b/>
          <w:i/>
          <w:color w:val="33CC33"/>
          <w:sz w:val="24"/>
          <w:szCs w:val="24"/>
          <w:lang w:val="uk-UA"/>
        </w:rPr>
      </w:pPr>
      <w:r w:rsidRPr="00F10FA6">
        <w:rPr>
          <w:b/>
          <w:i/>
          <w:color w:val="33CC33"/>
          <w:sz w:val="24"/>
          <w:szCs w:val="24"/>
          <w:lang w:val="uk-UA"/>
        </w:rPr>
        <w:t>V</w:t>
      </w:r>
      <w:r w:rsidRPr="00F10FA6">
        <w:rPr>
          <w:b/>
          <w:i/>
          <w:color w:val="33CC33"/>
          <w:sz w:val="24"/>
          <w:szCs w:val="24"/>
          <w:lang w:val="uk-UA"/>
        </w:rPr>
        <w:sym w:font="Symbol" w:char="F049"/>
      </w:r>
      <w:r w:rsidRPr="00F10FA6">
        <w:rPr>
          <w:b/>
          <w:i/>
          <w:color w:val="33CC33"/>
          <w:sz w:val="24"/>
          <w:szCs w:val="24"/>
          <w:lang w:val="uk-UA"/>
        </w:rPr>
        <w:sym w:font="Symbol" w:char="F049"/>
      </w:r>
      <w:r w:rsidRPr="00F10FA6">
        <w:rPr>
          <w:b/>
          <w:i/>
          <w:color w:val="33CC33"/>
          <w:sz w:val="24"/>
          <w:szCs w:val="24"/>
          <w:lang w:val="uk-UA"/>
        </w:rPr>
        <w:sym w:font="Symbol" w:char="F049"/>
      </w:r>
      <w:r w:rsidRPr="00F10FA6">
        <w:rPr>
          <w:b/>
          <w:i/>
          <w:color w:val="33CC33"/>
          <w:sz w:val="24"/>
          <w:szCs w:val="24"/>
          <w:lang w:val="uk-UA"/>
        </w:rPr>
        <w:t>. Підсумок уроку</w:t>
      </w:r>
    </w:p>
    <w:p w:rsidR="003E0D8F" w:rsidRPr="00F10FA6" w:rsidRDefault="003E0D8F" w:rsidP="003E0D8F">
      <w:pPr>
        <w:pStyle w:val="a3"/>
        <w:numPr>
          <w:ilvl w:val="0"/>
          <w:numId w:val="2"/>
        </w:numPr>
        <w:spacing w:after="0" w:line="360" w:lineRule="auto"/>
        <w:ind w:right="-284"/>
        <w:jc w:val="both"/>
        <w:rPr>
          <w:sz w:val="24"/>
          <w:szCs w:val="24"/>
          <w:lang w:val="uk-UA"/>
        </w:rPr>
      </w:pPr>
      <w:r w:rsidRPr="00F10FA6">
        <w:rPr>
          <w:sz w:val="24"/>
          <w:szCs w:val="24"/>
          <w:lang w:val="uk-UA"/>
        </w:rPr>
        <w:t>Яке правило вивчили на уроці?</w:t>
      </w:r>
    </w:p>
    <w:p w:rsidR="003E0D8F" w:rsidRPr="00F10FA6" w:rsidRDefault="003E0D8F" w:rsidP="003E0D8F">
      <w:pPr>
        <w:pStyle w:val="a3"/>
        <w:numPr>
          <w:ilvl w:val="0"/>
          <w:numId w:val="5"/>
        </w:numPr>
        <w:spacing w:after="0" w:line="360" w:lineRule="auto"/>
        <w:ind w:right="-284"/>
        <w:jc w:val="both"/>
        <w:rPr>
          <w:sz w:val="24"/>
          <w:szCs w:val="24"/>
          <w:lang w:val="uk-UA"/>
        </w:rPr>
      </w:pPr>
      <w:r w:rsidRPr="00F10FA6">
        <w:rPr>
          <w:sz w:val="24"/>
          <w:szCs w:val="24"/>
          <w:lang w:val="uk-UA"/>
        </w:rPr>
        <w:t>Гра «Запереч мені»</w:t>
      </w:r>
    </w:p>
    <w:p w:rsidR="003E0D8F" w:rsidRPr="00F10FA6" w:rsidRDefault="003E0D8F" w:rsidP="003E0D8F">
      <w:pPr>
        <w:pStyle w:val="a3"/>
        <w:numPr>
          <w:ilvl w:val="0"/>
          <w:numId w:val="2"/>
        </w:numPr>
        <w:spacing w:after="0" w:line="360" w:lineRule="auto"/>
        <w:ind w:right="-284"/>
        <w:jc w:val="both"/>
        <w:rPr>
          <w:sz w:val="24"/>
          <w:szCs w:val="24"/>
          <w:lang w:val="uk-UA"/>
        </w:rPr>
      </w:pPr>
      <w:r w:rsidRPr="00F10FA6">
        <w:rPr>
          <w:sz w:val="24"/>
          <w:szCs w:val="24"/>
          <w:lang w:val="uk-UA"/>
        </w:rPr>
        <w:t xml:space="preserve">Я запитую речення, а ви заперечуєте мені і запитуєте лише дієслово-заперечення. </w:t>
      </w:r>
    </w:p>
    <w:p w:rsidR="003E0D8F" w:rsidRPr="00F10FA6" w:rsidRDefault="003E0D8F" w:rsidP="003E0D8F">
      <w:pPr>
        <w:pStyle w:val="a3"/>
        <w:spacing w:after="0" w:line="360" w:lineRule="auto"/>
        <w:ind w:left="513" w:right="-284"/>
        <w:jc w:val="both"/>
        <w:rPr>
          <w:sz w:val="24"/>
          <w:szCs w:val="24"/>
          <w:lang w:val="uk-UA"/>
        </w:rPr>
      </w:pPr>
      <w:r w:rsidRPr="00F10FA6">
        <w:rPr>
          <w:sz w:val="24"/>
          <w:szCs w:val="24"/>
          <w:lang w:val="uk-UA"/>
        </w:rPr>
        <w:t xml:space="preserve">З вогнем та водою  </w:t>
      </w:r>
      <w:r w:rsidRPr="00F10FA6">
        <w:rPr>
          <w:color w:val="FF0066"/>
          <w:sz w:val="24"/>
          <w:szCs w:val="24"/>
          <w:lang w:val="uk-UA"/>
        </w:rPr>
        <w:t>….</w:t>
      </w:r>
      <w:r w:rsidRPr="00F10FA6">
        <w:rPr>
          <w:sz w:val="24"/>
          <w:szCs w:val="24"/>
          <w:lang w:val="uk-UA"/>
        </w:rPr>
        <w:t xml:space="preserve">  жартуй.</w:t>
      </w:r>
    </w:p>
    <w:p w:rsidR="003E0D8F" w:rsidRPr="00F10FA6" w:rsidRDefault="003E0D8F" w:rsidP="003E0D8F">
      <w:pPr>
        <w:pStyle w:val="a3"/>
        <w:spacing w:after="0" w:line="360" w:lineRule="auto"/>
        <w:ind w:left="513" w:right="-284"/>
        <w:jc w:val="both"/>
        <w:rPr>
          <w:sz w:val="24"/>
          <w:szCs w:val="24"/>
          <w:lang w:val="uk-UA"/>
        </w:rPr>
      </w:pPr>
      <w:r w:rsidRPr="00F10FA6">
        <w:rPr>
          <w:sz w:val="24"/>
          <w:szCs w:val="24"/>
          <w:lang w:val="uk-UA"/>
        </w:rPr>
        <w:t xml:space="preserve">Від своєї совісті  </w:t>
      </w:r>
      <w:r w:rsidRPr="00F10FA6">
        <w:rPr>
          <w:color w:val="FF0066"/>
          <w:sz w:val="24"/>
          <w:szCs w:val="24"/>
          <w:lang w:val="uk-UA"/>
        </w:rPr>
        <w:t xml:space="preserve">….. </w:t>
      </w:r>
      <w:r w:rsidRPr="00F10FA6">
        <w:rPr>
          <w:sz w:val="24"/>
          <w:szCs w:val="24"/>
          <w:lang w:val="uk-UA"/>
        </w:rPr>
        <w:t xml:space="preserve"> втечеш.</w:t>
      </w:r>
    </w:p>
    <w:p w:rsidR="003E0D8F" w:rsidRPr="00F10FA6" w:rsidRDefault="003E0D8F" w:rsidP="003E0D8F">
      <w:pPr>
        <w:pStyle w:val="a3"/>
        <w:spacing w:after="0" w:line="360" w:lineRule="auto"/>
        <w:ind w:left="513" w:right="-284"/>
        <w:jc w:val="both"/>
        <w:rPr>
          <w:sz w:val="24"/>
          <w:szCs w:val="24"/>
          <w:lang w:val="uk-UA"/>
        </w:rPr>
      </w:pPr>
      <w:r w:rsidRPr="00F10FA6">
        <w:rPr>
          <w:color w:val="FF0066"/>
          <w:sz w:val="24"/>
          <w:szCs w:val="24"/>
          <w:lang w:val="uk-UA"/>
        </w:rPr>
        <w:t>…..</w:t>
      </w:r>
      <w:r w:rsidRPr="00F10FA6">
        <w:rPr>
          <w:sz w:val="24"/>
          <w:szCs w:val="24"/>
          <w:lang w:val="uk-UA"/>
        </w:rPr>
        <w:t xml:space="preserve"> хитруй, </w:t>
      </w:r>
      <w:r w:rsidRPr="00F10FA6">
        <w:rPr>
          <w:color w:val="FF0066"/>
          <w:sz w:val="24"/>
          <w:szCs w:val="24"/>
          <w:lang w:val="uk-UA"/>
        </w:rPr>
        <w:t>…..</w:t>
      </w:r>
      <w:r w:rsidRPr="00F10FA6">
        <w:rPr>
          <w:sz w:val="24"/>
          <w:szCs w:val="24"/>
          <w:lang w:val="uk-UA"/>
        </w:rPr>
        <w:t xml:space="preserve">  мудруй, а чесно працюй.</w:t>
      </w:r>
    </w:p>
    <w:p w:rsidR="003E0D8F" w:rsidRPr="00F10FA6" w:rsidRDefault="003E0D8F" w:rsidP="003E0D8F">
      <w:pPr>
        <w:pStyle w:val="a3"/>
        <w:spacing w:after="0" w:line="360" w:lineRule="auto"/>
        <w:ind w:left="513" w:right="-284"/>
        <w:jc w:val="both"/>
        <w:rPr>
          <w:sz w:val="24"/>
          <w:szCs w:val="24"/>
          <w:lang w:val="uk-UA"/>
        </w:rPr>
      </w:pPr>
      <w:r w:rsidRPr="00F10FA6">
        <w:rPr>
          <w:sz w:val="24"/>
          <w:szCs w:val="24"/>
          <w:lang w:val="uk-UA"/>
        </w:rPr>
        <w:t xml:space="preserve">Хочеш їсти калачі,  </w:t>
      </w:r>
      <w:r w:rsidRPr="00F10FA6">
        <w:rPr>
          <w:color w:val="FF0066"/>
          <w:sz w:val="24"/>
          <w:szCs w:val="24"/>
          <w:lang w:val="uk-UA"/>
        </w:rPr>
        <w:t>…..</w:t>
      </w:r>
      <w:r w:rsidRPr="00F10FA6">
        <w:rPr>
          <w:sz w:val="24"/>
          <w:szCs w:val="24"/>
          <w:lang w:val="uk-UA"/>
        </w:rPr>
        <w:t xml:space="preserve">  сиди на печі.</w:t>
      </w:r>
    </w:p>
    <w:p w:rsidR="003E0D8F" w:rsidRPr="00F10FA6" w:rsidRDefault="003E0D8F" w:rsidP="003E0D8F">
      <w:pPr>
        <w:pStyle w:val="a3"/>
        <w:numPr>
          <w:ilvl w:val="0"/>
          <w:numId w:val="5"/>
        </w:numPr>
        <w:spacing w:after="0" w:line="360" w:lineRule="auto"/>
        <w:ind w:right="-284"/>
        <w:jc w:val="both"/>
        <w:rPr>
          <w:sz w:val="24"/>
          <w:szCs w:val="24"/>
          <w:lang w:val="uk-UA"/>
        </w:rPr>
      </w:pPr>
      <w:r w:rsidRPr="00F10FA6">
        <w:rPr>
          <w:sz w:val="24"/>
          <w:szCs w:val="24"/>
          <w:lang w:val="uk-UA"/>
        </w:rPr>
        <w:t>Гра</w:t>
      </w:r>
    </w:p>
    <w:p w:rsidR="003E0D8F" w:rsidRPr="00F10FA6" w:rsidRDefault="003E0D8F" w:rsidP="003E0D8F">
      <w:pPr>
        <w:pStyle w:val="a3"/>
        <w:spacing w:after="0" w:line="360" w:lineRule="auto"/>
        <w:ind w:left="873" w:right="-284"/>
        <w:jc w:val="both"/>
        <w:rPr>
          <w:sz w:val="24"/>
          <w:szCs w:val="24"/>
          <w:lang w:val="uk-UA"/>
        </w:rPr>
      </w:pPr>
      <w:r w:rsidRPr="00F10FA6">
        <w:rPr>
          <w:sz w:val="24"/>
          <w:szCs w:val="24"/>
          <w:lang w:val="uk-UA"/>
        </w:rPr>
        <w:t xml:space="preserve">Хто більше збере в сундучок дієслів з </w:t>
      </w:r>
      <w:r w:rsidRPr="00F10FA6">
        <w:rPr>
          <w:i/>
          <w:color w:val="FF0066"/>
          <w:sz w:val="24"/>
          <w:szCs w:val="24"/>
          <w:u w:val="single"/>
          <w:lang w:val="uk-UA"/>
        </w:rPr>
        <w:t xml:space="preserve">не </w:t>
      </w:r>
      <w:r w:rsidRPr="00F10FA6">
        <w:rPr>
          <w:sz w:val="24"/>
          <w:szCs w:val="24"/>
          <w:lang w:val="uk-UA"/>
        </w:rPr>
        <w:t>. ( Змагаються три команди )</w:t>
      </w:r>
    </w:p>
    <w:p w:rsidR="003E0D8F" w:rsidRPr="00F10FA6" w:rsidRDefault="003E0D8F" w:rsidP="003E0D8F">
      <w:pPr>
        <w:pStyle w:val="a3"/>
        <w:spacing w:after="0" w:line="360" w:lineRule="auto"/>
        <w:ind w:left="-567" w:right="-284"/>
        <w:jc w:val="both"/>
        <w:rPr>
          <w:b/>
          <w:i/>
          <w:color w:val="33CC33"/>
          <w:sz w:val="24"/>
          <w:szCs w:val="24"/>
          <w:lang w:val="uk-UA"/>
        </w:rPr>
      </w:pPr>
      <w:r w:rsidRPr="00F10FA6">
        <w:rPr>
          <w:b/>
          <w:i/>
          <w:color w:val="33CC33"/>
          <w:sz w:val="24"/>
          <w:szCs w:val="24"/>
          <w:lang w:val="uk-UA"/>
        </w:rPr>
        <w:sym w:font="Symbol" w:char="F049"/>
      </w:r>
      <w:r w:rsidRPr="00F10FA6">
        <w:rPr>
          <w:b/>
          <w:i/>
          <w:color w:val="33CC33"/>
          <w:sz w:val="24"/>
          <w:szCs w:val="24"/>
          <w:lang w:val="uk-UA"/>
        </w:rPr>
        <w:sym w:font="Symbol" w:char="F043"/>
      </w:r>
      <w:r w:rsidRPr="00F10FA6">
        <w:rPr>
          <w:b/>
          <w:i/>
          <w:color w:val="33CC33"/>
          <w:sz w:val="24"/>
          <w:szCs w:val="24"/>
          <w:lang w:val="uk-UA"/>
        </w:rPr>
        <w:t>.  Домашнє завдання.</w:t>
      </w:r>
    </w:p>
    <w:p w:rsidR="003E0D8F" w:rsidRPr="00F10FA6" w:rsidRDefault="003E0D8F" w:rsidP="003E0D8F">
      <w:pPr>
        <w:pStyle w:val="a3"/>
        <w:spacing w:after="0" w:line="360" w:lineRule="auto"/>
        <w:ind w:left="-567" w:right="-284"/>
        <w:jc w:val="both"/>
        <w:rPr>
          <w:sz w:val="24"/>
          <w:szCs w:val="24"/>
          <w:lang w:val="uk-UA"/>
        </w:rPr>
      </w:pPr>
      <w:r w:rsidRPr="00F10FA6">
        <w:rPr>
          <w:sz w:val="24"/>
          <w:szCs w:val="24"/>
          <w:lang w:val="uk-UA"/>
        </w:rPr>
        <w:t>с. 44, 46 – правила, впр. 87.</w:t>
      </w:r>
    </w:p>
    <w:p w:rsidR="003E0D8F" w:rsidRPr="00F10FA6" w:rsidRDefault="003E0D8F" w:rsidP="003E0D8F">
      <w:pPr>
        <w:pStyle w:val="a3"/>
        <w:spacing w:after="0" w:line="360" w:lineRule="auto"/>
        <w:ind w:left="-567" w:right="-284"/>
        <w:jc w:val="both"/>
        <w:rPr>
          <w:sz w:val="24"/>
          <w:szCs w:val="24"/>
          <w:lang w:val="uk-UA"/>
        </w:rPr>
      </w:pPr>
      <w:r w:rsidRPr="00F10FA6">
        <w:rPr>
          <w:sz w:val="24"/>
          <w:szCs w:val="24"/>
          <w:lang w:val="uk-UA"/>
        </w:rPr>
        <w:t>Метеликів  ловити я (</w:t>
      </w:r>
      <w:r w:rsidRPr="00F10FA6">
        <w:rPr>
          <w:color w:val="FF0066"/>
          <w:sz w:val="24"/>
          <w:szCs w:val="24"/>
          <w:lang w:val="uk-UA"/>
        </w:rPr>
        <w:t>не</w:t>
      </w:r>
      <w:r w:rsidRPr="00F10FA6">
        <w:rPr>
          <w:sz w:val="24"/>
          <w:szCs w:val="24"/>
          <w:lang w:val="uk-UA"/>
        </w:rPr>
        <w:t>)хочу,</w:t>
      </w:r>
    </w:p>
    <w:p w:rsidR="003E0D8F" w:rsidRPr="00F10FA6" w:rsidRDefault="003E0D8F" w:rsidP="003E0D8F">
      <w:pPr>
        <w:pStyle w:val="a3"/>
        <w:spacing w:after="0" w:line="360" w:lineRule="auto"/>
        <w:ind w:left="-567" w:right="-284"/>
        <w:jc w:val="both"/>
        <w:rPr>
          <w:sz w:val="24"/>
          <w:szCs w:val="24"/>
          <w:lang w:val="uk-UA"/>
        </w:rPr>
      </w:pPr>
      <w:r w:rsidRPr="00F10FA6">
        <w:rPr>
          <w:sz w:val="24"/>
          <w:szCs w:val="24"/>
          <w:lang w:val="uk-UA"/>
        </w:rPr>
        <w:t>Він квітка неба, хай живе собі!</w:t>
      </w:r>
    </w:p>
    <w:p w:rsidR="003E0D8F" w:rsidRPr="00F10FA6" w:rsidRDefault="003E0D8F" w:rsidP="003E0D8F">
      <w:pPr>
        <w:pStyle w:val="a3"/>
        <w:spacing w:after="0" w:line="360" w:lineRule="auto"/>
        <w:ind w:left="-567" w:right="-284"/>
        <w:jc w:val="both"/>
        <w:rPr>
          <w:sz w:val="24"/>
          <w:szCs w:val="24"/>
          <w:lang w:val="uk-UA"/>
        </w:rPr>
      </w:pPr>
      <w:r w:rsidRPr="00F10FA6">
        <w:rPr>
          <w:sz w:val="24"/>
          <w:szCs w:val="24"/>
          <w:lang w:val="uk-UA"/>
        </w:rPr>
        <w:t>І квітку лісову (</w:t>
      </w:r>
      <w:r w:rsidRPr="00F10FA6">
        <w:rPr>
          <w:color w:val="FF0066"/>
          <w:sz w:val="24"/>
          <w:szCs w:val="24"/>
          <w:lang w:val="uk-UA"/>
        </w:rPr>
        <w:t>не</w:t>
      </w:r>
      <w:r w:rsidRPr="00F10FA6">
        <w:rPr>
          <w:sz w:val="24"/>
          <w:szCs w:val="24"/>
          <w:lang w:val="uk-UA"/>
        </w:rPr>
        <w:t>)стану рвати,</w:t>
      </w:r>
    </w:p>
    <w:p w:rsidR="003E0D8F" w:rsidRPr="00F10FA6" w:rsidRDefault="003E0D8F" w:rsidP="003E0D8F">
      <w:pPr>
        <w:pStyle w:val="a3"/>
        <w:spacing w:after="0" w:line="360" w:lineRule="auto"/>
        <w:ind w:left="-567" w:right="-284"/>
        <w:jc w:val="both"/>
        <w:rPr>
          <w:sz w:val="24"/>
          <w:szCs w:val="24"/>
          <w:lang w:val="uk-UA"/>
        </w:rPr>
      </w:pPr>
      <w:r w:rsidRPr="00F10FA6">
        <w:rPr>
          <w:sz w:val="24"/>
          <w:szCs w:val="24"/>
          <w:lang w:val="uk-UA"/>
        </w:rPr>
        <w:t>Її додому я (</w:t>
      </w:r>
      <w:r w:rsidRPr="00F10FA6">
        <w:rPr>
          <w:color w:val="FF0066"/>
          <w:sz w:val="24"/>
          <w:szCs w:val="24"/>
          <w:lang w:val="uk-UA"/>
        </w:rPr>
        <w:t>не</w:t>
      </w:r>
      <w:r w:rsidRPr="00F10FA6">
        <w:rPr>
          <w:sz w:val="24"/>
          <w:szCs w:val="24"/>
          <w:lang w:val="uk-UA"/>
        </w:rPr>
        <w:t>)понесу.</w:t>
      </w:r>
    </w:p>
    <w:p w:rsidR="003E0D8F" w:rsidRPr="00F10FA6" w:rsidRDefault="003E0D8F" w:rsidP="003E0D8F">
      <w:pPr>
        <w:pStyle w:val="a3"/>
        <w:spacing w:after="0" w:line="360" w:lineRule="auto"/>
        <w:ind w:left="-567" w:right="-284"/>
        <w:jc w:val="both"/>
        <w:rPr>
          <w:sz w:val="24"/>
          <w:szCs w:val="24"/>
          <w:lang w:val="uk-UA"/>
        </w:rPr>
      </w:pPr>
      <w:r w:rsidRPr="00F10FA6">
        <w:rPr>
          <w:sz w:val="24"/>
          <w:szCs w:val="24"/>
          <w:lang w:val="uk-UA"/>
        </w:rPr>
        <w:t>І ні стеблинку, гілку чи травинку</w:t>
      </w:r>
    </w:p>
    <w:p w:rsidR="003E0D8F" w:rsidRDefault="003E0D8F" w:rsidP="003E0D8F">
      <w:pPr>
        <w:pStyle w:val="a3"/>
        <w:spacing w:after="0" w:line="360" w:lineRule="auto"/>
        <w:ind w:left="-567" w:right="-284"/>
        <w:jc w:val="both"/>
        <w:rPr>
          <w:sz w:val="24"/>
          <w:szCs w:val="24"/>
          <w:lang w:val="uk-UA"/>
        </w:rPr>
      </w:pPr>
      <w:r w:rsidRPr="00F10FA6">
        <w:rPr>
          <w:sz w:val="24"/>
          <w:szCs w:val="24"/>
          <w:lang w:val="uk-UA"/>
        </w:rPr>
        <w:t>Я (</w:t>
      </w:r>
      <w:r w:rsidRPr="00F10FA6">
        <w:rPr>
          <w:color w:val="FF0066"/>
          <w:sz w:val="24"/>
          <w:szCs w:val="24"/>
          <w:lang w:val="uk-UA"/>
        </w:rPr>
        <w:t>не</w:t>
      </w:r>
      <w:r w:rsidRPr="00F10FA6">
        <w:rPr>
          <w:sz w:val="24"/>
          <w:szCs w:val="24"/>
          <w:lang w:val="uk-UA"/>
        </w:rPr>
        <w:t>)ображу – це страшенний гріх.</w:t>
      </w:r>
    </w:p>
    <w:p w:rsidR="00006D8E" w:rsidRDefault="00006D8E" w:rsidP="00006D8E">
      <w:pPr>
        <w:shd w:val="clear" w:color="auto" w:fill="FFFFFF"/>
        <w:jc w:val="both"/>
        <w:rPr>
          <w:bCs/>
          <w:i/>
          <w:color w:val="339966"/>
          <w:spacing w:val="11"/>
          <w:sz w:val="36"/>
          <w:szCs w:val="36"/>
          <w:lang w:val="uk-UA"/>
        </w:rPr>
      </w:pPr>
    </w:p>
    <w:p w:rsidR="00006D8E" w:rsidRDefault="00006D8E" w:rsidP="00006D8E">
      <w:pPr>
        <w:shd w:val="clear" w:color="auto" w:fill="FFFFFF"/>
        <w:jc w:val="both"/>
        <w:rPr>
          <w:bCs/>
          <w:i/>
          <w:color w:val="339966"/>
          <w:spacing w:val="11"/>
          <w:sz w:val="36"/>
          <w:szCs w:val="36"/>
          <w:lang w:val="uk-UA"/>
        </w:rPr>
      </w:pPr>
    </w:p>
    <w:p w:rsidR="00006D8E" w:rsidRDefault="00006D8E" w:rsidP="00006D8E">
      <w:pPr>
        <w:shd w:val="clear" w:color="auto" w:fill="FFFFFF"/>
        <w:jc w:val="both"/>
        <w:rPr>
          <w:bCs/>
          <w:i/>
          <w:color w:val="339966"/>
          <w:spacing w:val="11"/>
          <w:sz w:val="36"/>
          <w:szCs w:val="36"/>
          <w:lang w:val="uk-UA"/>
        </w:rPr>
      </w:pPr>
    </w:p>
    <w:p w:rsidR="00006D8E" w:rsidRDefault="00006D8E" w:rsidP="00006D8E">
      <w:pPr>
        <w:shd w:val="clear" w:color="auto" w:fill="FFFFFF"/>
        <w:jc w:val="both"/>
        <w:rPr>
          <w:bCs/>
          <w:i/>
          <w:color w:val="339966"/>
          <w:spacing w:val="11"/>
          <w:sz w:val="36"/>
          <w:szCs w:val="36"/>
          <w:lang w:val="uk-UA"/>
        </w:rPr>
      </w:pPr>
    </w:p>
    <w:p w:rsidR="00006D8E" w:rsidRPr="00C55996" w:rsidRDefault="00006D8E" w:rsidP="00006D8E">
      <w:pPr>
        <w:shd w:val="clear" w:color="auto" w:fill="FFFFFF"/>
        <w:jc w:val="both"/>
        <w:rPr>
          <w:bCs/>
          <w:color w:val="339966"/>
          <w:spacing w:val="11"/>
          <w:sz w:val="32"/>
          <w:szCs w:val="32"/>
          <w:lang w:val="uk-UA"/>
        </w:rPr>
        <w:sectPr w:rsidR="00006D8E" w:rsidRPr="00C55996" w:rsidSect="00556BFA">
          <w:pgSz w:w="11909" w:h="16834"/>
          <w:pgMar w:top="1080" w:right="979" w:bottom="360" w:left="900" w:header="720" w:footer="720" w:gutter="0"/>
          <w:cols w:space="60"/>
          <w:noEndnote/>
        </w:sectPr>
      </w:pPr>
    </w:p>
    <w:p w:rsidR="00006D8E" w:rsidRPr="00F35065" w:rsidRDefault="00006D8E" w:rsidP="00006D8E">
      <w:pPr>
        <w:rPr>
          <w:color w:val="FF00FF"/>
          <w:lang w:val="uk-UA"/>
        </w:rPr>
      </w:pPr>
      <w:r>
        <w:rPr>
          <w:bCs/>
          <w:color w:val="FF00FF"/>
          <w:spacing w:val="11"/>
          <w:sz w:val="32"/>
          <w:szCs w:val="32"/>
          <w:lang w:val="uk-UA"/>
        </w:rPr>
        <w:lastRenderedPageBreak/>
        <w:t xml:space="preserve">       ЗАКРІПЛЕННЯ  ЗНАНЬ  ПРО  РОЗПОВІДНІ,  ПИТАЛЬНІ,     СПОНУКАЛЬНІ         РЕЧЕННЯ.</w:t>
      </w:r>
    </w:p>
    <w:p w:rsidR="00006D8E" w:rsidRPr="0007517C" w:rsidRDefault="00006D8E" w:rsidP="00006D8E">
      <w:pPr>
        <w:shd w:val="clear" w:color="auto" w:fill="FFFFFF"/>
        <w:spacing w:before="302"/>
        <w:ind w:right="14"/>
        <w:jc w:val="both"/>
        <w:rPr>
          <w:sz w:val="32"/>
          <w:szCs w:val="32"/>
        </w:rPr>
      </w:pPr>
      <w:r w:rsidRPr="0007517C">
        <w:rPr>
          <w:b/>
          <w:bCs/>
          <w:i/>
          <w:iCs/>
          <w:color w:val="99CC00"/>
          <w:spacing w:val="-4"/>
          <w:sz w:val="32"/>
          <w:szCs w:val="32"/>
          <w:lang w:val="uk-UA"/>
        </w:rPr>
        <w:t>Мета:</w:t>
      </w:r>
      <w:r w:rsidRPr="0007517C">
        <w:rPr>
          <w:b/>
          <w:bCs/>
          <w:i/>
          <w:iCs/>
          <w:color w:val="000000"/>
          <w:spacing w:val="-4"/>
          <w:sz w:val="32"/>
          <w:szCs w:val="32"/>
          <w:lang w:val="uk-UA"/>
        </w:rPr>
        <w:t xml:space="preserve"> </w:t>
      </w:r>
      <w:r w:rsidRPr="0007517C">
        <w:rPr>
          <w:color w:val="000000"/>
          <w:spacing w:val="-4"/>
          <w:sz w:val="32"/>
          <w:szCs w:val="32"/>
          <w:lang w:val="uk-UA"/>
        </w:rPr>
        <w:t xml:space="preserve">узагальнити і систематизувати знання учнів </w:t>
      </w:r>
      <w:r w:rsidRPr="0007517C">
        <w:rPr>
          <w:color w:val="000000"/>
          <w:spacing w:val="-1"/>
          <w:sz w:val="32"/>
          <w:szCs w:val="32"/>
          <w:lang w:val="uk-UA"/>
        </w:rPr>
        <w:t>про речення; закріпити навички правильного інтону</w:t>
      </w:r>
      <w:r w:rsidRPr="0007517C">
        <w:rPr>
          <w:color w:val="000000"/>
          <w:spacing w:val="-1"/>
          <w:sz w:val="32"/>
          <w:szCs w:val="32"/>
          <w:lang w:val="uk-UA"/>
        </w:rPr>
        <w:softHyphen/>
        <w:t>вання речень та вміння перебудовувати речення од</w:t>
      </w:r>
      <w:r w:rsidRPr="0007517C">
        <w:rPr>
          <w:color w:val="000000"/>
          <w:spacing w:val="-1"/>
          <w:sz w:val="32"/>
          <w:szCs w:val="32"/>
          <w:lang w:val="uk-UA"/>
        </w:rPr>
        <w:softHyphen/>
        <w:t>ного виду в речення іншого виду за метою вислов</w:t>
      </w:r>
      <w:r w:rsidRPr="0007517C">
        <w:rPr>
          <w:color w:val="000000"/>
          <w:spacing w:val="-1"/>
          <w:sz w:val="32"/>
          <w:szCs w:val="32"/>
          <w:lang w:val="uk-UA"/>
        </w:rPr>
        <w:softHyphen/>
        <w:t xml:space="preserve">лювання; формувати вміння переключатися з одного </w:t>
      </w:r>
      <w:r w:rsidRPr="0007517C">
        <w:rPr>
          <w:color w:val="000000"/>
          <w:sz w:val="32"/>
          <w:szCs w:val="32"/>
          <w:lang w:val="uk-UA"/>
        </w:rPr>
        <w:t xml:space="preserve">виду роботи на інший, зосереджено слухати вчителя </w:t>
      </w:r>
      <w:r w:rsidRPr="0007517C">
        <w:rPr>
          <w:color w:val="000000"/>
          <w:spacing w:val="1"/>
          <w:sz w:val="32"/>
          <w:szCs w:val="32"/>
          <w:lang w:val="uk-UA"/>
        </w:rPr>
        <w:t>й товаришів; розвивати увагу, мислення, інтонацій</w:t>
      </w:r>
      <w:r w:rsidRPr="0007517C">
        <w:rPr>
          <w:color w:val="000000"/>
          <w:spacing w:val="1"/>
          <w:sz w:val="32"/>
          <w:szCs w:val="32"/>
          <w:lang w:val="uk-UA"/>
        </w:rPr>
        <w:softHyphen/>
      </w:r>
      <w:r w:rsidRPr="0007517C">
        <w:rPr>
          <w:color w:val="000000"/>
          <w:spacing w:val="-2"/>
          <w:sz w:val="32"/>
          <w:szCs w:val="32"/>
          <w:lang w:val="uk-UA"/>
        </w:rPr>
        <w:t xml:space="preserve">ну виразність мовлення; виховувати почуття дружби, </w:t>
      </w:r>
      <w:r w:rsidRPr="0007517C">
        <w:rPr>
          <w:color w:val="000000"/>
          <w:spacing w:val="-1"/>
          <w:sz w:val="32"/>
          <w:szCs w:val="32"/>
          <w:lang w:val="uk-UA"/>
        </w:rPr>
        <w:t>взаємодопомоги, відповідальності за збереження ба</w:t>
      </w:r>
      <w:r w:rsidRPr="0007517C">
        <w:rPr>
          <w:color w:val="000000"/>
          <w:spacing w:val="-1"/>
          <w:sz w:val="32"/>
          <w:szCs w:val="32"/>
          <w:lang w:val="uk-UA"/>
        </w:rPr>
        <w:softHyphen/>
      </w:r>
      <w:r w:rsidRPr="0007517C">
        <w:rPr>
          <w:color w:val="000000"/>
          <w:sz w:val="32"/>
          <w:szCs w:val="32"/>
          <w:lang w:val="uk-UA"/>
        </w:rPr>
        <w:t>гатства і краси природи.</w:t>
      </w:r>
    </w:p>
    <w:p w:rsidR="00006D8E" w:rsidRPr="0007517C" w:rsidRDefault="00006D8E" w:rsidP="00006D8E">
      <w:pPr>
        <w:shd w:val="clear" w:color="auto" w:fill="FFFFFF"/>
        <w:ind w:left="22" w:right="14" w:firstLine="302"/>
        <w:jc w:val="both"/>
        <w:rPr>
          <w:sz w:val="32"/>
          <w:szCs w:val="32"/>
          <w:lang w:val="uk-UA"/>
        </w:rPr>
      </w:pPr>
      <w:r w:rsidRPr="0007517C">
        <w:rPr>
          <w:b/>
          <w:i/>
          <w:iCs/>
          <w:color w:val="99CC00"/>
          <w:spacing w:val="-2"/>
          <w:sz w:val="32"/>
          <w:szCs w:val="32"/>
          <w:lang w:val="uk-UA"/>
        </w:rPr>
        <w:t>Обладнання:</w:t>
      </w:r>
      <w:r w:rsidRPr="0007517C">
        <w:rPr>
          <w:i/>
          <w:iCs/>
          <w:color w:val="000000"/>
          <w:spacing w:val="-2"/>
          <w:sz w:val="32"/>
          <w:szCs w:val="32"/>
          <w:lang w:val="uk-UA"/>
        </w:rPr>
        <w:t xml:space="preserve"> </w:t>
      </w:r>
      <w:r w:rsidRPr="0007517C">
        <w:rPr>
          <w:color w:val="000000"/>
          <w:spacing w:val="-2"/>
          <w:sz w:val="32"/>
          <w:szCs w:val="32"/>
          <w:lang w:val="uk-UA"/>
        </w:rPr>
        <w:t>таблиці, малюнки, роздатковий ма</w:t>
      </w:r>
      <w:r w:rsidRPr="0007517C">
        <w:rPr>
          <w:color w:val="000000"/>
          <w:spacing w:val="-2"/>
          <w:sz w:val="32"/>
          <w:szCs w:val="32"/>
          <w:lang w:val="uk-UA"/>
        </w:rPr>
        <w:softHyphen/>
      </w:r>
      <w:r w:rsidRPr="0007517C">
        <w:rPr>
          <w:color w:val="000000"/>
          <w:spacing w:val="1"/>
          <w:sz w:val="32"/>
          <w:szCs w:val="32"/>
          <w:lang w:val="uk-UA"/>
        </w:rPr>
        <w:t>теріал.</w:t>
      </w:r>
    </w:p>
    <w:p w:rsidR="00006D8E" w:rsidRPr="0007517C" w:rsidRDefault="00006D8E" w:rsidP="00006D8E">
      <w:pPr>
        <w:shd w:val="clear" w:color="auto" w:fill="FFFFFF"/>
        <w:ind w:left="22" w:right="14" w:firstLine="302"/>
        <w:jc w:val="both"/>
        <w:rPr>
          <w:b/>
          <w:color w:val="FF0000"/>
          <w:sz w:val="32"/>
          <w:szCs w:val="32"/>
        </w:rPr>
      </w:pPr>
      <w:r w:rsidRPr="0007517C">
        <w:rPr>
          <w:i/>
          <w:iCs/>
          <w:color w:val="000000"/>
          <w:spacing w:val="-2"/>
          <w:sz w:val="32"/>
          <w:szCs w:val="32"/>
          <w:lang w:val="uk-UA"/>
        </w:rPr>
        <w:t xml:space="preserve">                                       </w:t>
      </w:r>
      <w:r w:rsidRPr="0007517C">
        <w:rPr>
          <w:b/>
          <w:i/>
          <w:iCs/>
          <w:color w:val="FF0000"/>
          <w:spacing w:val="-1"/>
          <w:sz w:val="32"/>
          <w:szCs w:val="32"/>
          <w:lang w:val="uk-UA"/>
        </w:rPr>
        <w:t xml:space="preserve">ХІД </w:t>
      </w:r>
      <w:r w:rsidRPr="00006D8E">
        <w:rPr>
          <w:b/>
          <w:i/>
          <w:iCs/>
          <w:color w:val="FF0000"/>
          <w:spacing w:val="-1"/>
          <w:sz w:val="32"/>
          <w:szCs w:val="32"/>
        </w:rPr>
        <w:t xml:space="preserve"> </w:t>
      </w:r>
      <w:r w:rsidRPr="0007517C">
        <w:rPr>
          <w:b/>
          <w:i/>
          <w:iCs/>
          <w:color w:val="FF0000"/>
          <w:spacing w:val="-1"/>
          <w:sz w:val="32"/>
          <w:szCs w:val="32"/>
          <w:lang w:val="uk-UA"/>
        </w:rPr>
        <w:t>УРОКУ</w:t>
      </w:r>
    </w:p>
    <w:p w:rsidR="00006D8E" w:rsidRPr="0007517C" w:rsidRDefault="00006D8E" w:rsidP="00006D8E">
      <w:pPr>
        <w:shd w:val="clear" w:color="auto" w:fill="FFFFFF"/>
        <w:tabs>
          <w:tab w:val="left" w:pos="526"/>
        </w:tabs>
        <w:ind w:left="22" w:firstLine="281"/>
        <w:jc w:val="both"/>
        <w:rPr>
          <w:color w:val="FF0000"/>
          <w:sz w:val="32"/>
          <w:szCs w:val="32"/>
        </w:rPr>
      </w:pPr>
      <w:r w:rsidRPr="0007517C">
        <w:rPr>
          <w:bCs/>
          <w:color w:val="FF0000"/>
          <w:sz w:val="32"/>
          <w:szCs w:val="32"/>
          <w:lang w:val="uk-UA"/>
        </w:rPr>
        <w:t>I.</w:t>
      </w:r>
      <w:r w:rsidRPr="0007517C">
        <w:rPr>
          <w:bCs/>
          <w:color w:val="FF0000"/>
          <w:sz w:val="32"/>
          <w:szCs w:val="32"/>
          <w:lang w:val="uk-UA"/>
        </w:rPr>
        <w:tab/>
      </w:r>
      <w:r w:rsidRPr="0007517C">
        <w:rPr>
          <w:bCs/>
          <w:color w:val="FF0000"/>
          <w:spacing w:val="-9"/>
          <w:sz w:val="32"/>
          <w:szCs w:val="32"/>
          <w:lang w:val="uk-UA"/>
        </w:rPr>
        <w:t xml:space="preserve">Організація класу та емоційне налаштування на </w:t>
      </w:r>
      <w:r w:rsidRPr="0007517C">
        <w:rPr>
          <w:bCs/>
          <w:color w:val="FF0000"/>
          <w:spacing w:val="-13"/>
          <w:sz w:val="32"/>
          <w:szCs w:val="32"/>
          <w:lang w:val="uk-UA"/>
        </w:rPr>
        <w:t>урок.</w:t>
      </w:r>
    </w:p>
    <w:p w:rsidR="00006D8E" w:rsidRPr="0007517C" w:rsidRDefault="00006D8E" w:rsidP="00006D8E">
      <w:pPr>
        <w:shd w:val="clear" w:color="auto" w:fill="FFFFFF"/>
        <w:ind w:left="166" w:right="1872"/>
        <w:jc w:val="both"/>
        <w:rPr>
          <w:color w:val="000000"/>
          <w:sz w:val="32"/>
          <w:szCs w:val="32"/>
          <w:lang w:val="uk-UA"/>
        </w:rPr>
      </w:pPr>
      <w:r w:rsidRPr="0007517C">
        <w:rPr>
          <w:color w:val="000000"/>
          <w:sz w:val="32"/>
          <w:szCs w:val="32"/>
          <w:lang w:val="uk-UA"/>
        </w:rPr>
        <w:t xml:space="preserve">Пролунав дзвінок. </w:t>
      </w:r>
    </w:p>
    <w:p w:rsidR="00006D8E" w:rsidRPr="0007517C" w:rsidRDefault="00006D8E" w:rsidP="00006D8E">
      <w:pPr>
        <w:shd w:val="clear" w:color="auto" w:fill="FFFFFF"/>
        <w:ind w:left="166" w:right="1872"/>
        <w:jc w:val="both"/>
        <w:rPr>
          <w:color w:val="000000"/>
          <w:sz w:val="32"/>
          <w:szCs w:val="32"/>
          <w:lang w:val="uk-UA"/>
        </w:rPr>
      </w:pPr>
      <w:r w:rsidRPr="0007517C">
        <w:rPr>
          <w:color w:val="000000"/>
          <w:sz w:val="32"/>
          <w:szCs w:val="32"/>
          <w:lang w:val="uk-UA"/>
        </w:rPr>
        <w:t xml:space="preserve">Починається урок. </w:t>
      </w:r>
    </w:p>
    <w:p w:rsidR="00006D8E" w:rsidRPr="0007517C" w:rsidRDefault="00006D8E" w:rsidP="00006D8E">
      <w:pPr>
        <w:shd w:val="clear" w:color="auto" w:fill="FFFFFF"/>
        <w:ind w:left="166" w:right="1872"/>
        <w:jc w:val="both"/>
        <w:rPr>
          <w:color w:val="000000"/>
          <w:spacing w:val="-1"/>
          <w:sz w:val="32"/>
          <w:szCs w:val="32"/>
          <w:lang w:val="uk-UA"/>
        </w:rPr>
      </w:pPr>
      <w:r w:rsidRPr="0007517C">
        <w:rPr>
          <w:color w:val="000000"/>
          <w:spacing w:val="-1"/>
          <w:sz w:val="32"/>
          <w:szCs w:val="32"/>
          <w:lang w:val="uk-UA"/>
        </w:rPr>
        <w:t xml:space="preserve">Учитель посміхається. </w:t>
      </w:r>
    </w:p>
    <w:p w:rsidR="00006D8E" w:rsidRPr="0007517C" w:rsidRDefault="00006D8E" w:rsidP="00006D8E">
      <w:pPr>
        <w:shd w:val="clear" w:color="auto" w:fill="FFFFFF"/>
        <w:ind w:right="1872"/>
        <w:jc w:val="both"/>
        <w:rPr>
          <w:color w:val="000000"/>
          <w:sz w:val="32"/>
          <w:szCs w:val="32"/>
          <w:lang w:val="uk-UA"/>
        </w:rPr>
      </w:pPr>
      <w:r w:rsidRPr="0007517C">
        <w:rPr>
          <w:color w:val="000000"/>
          <w:sz w:val="32"/>
          <w:szCs w:val="32"/>
          <w:lang w:val="uk-UA"/>
        </w:rPr>
        <w:t xml:space="preserve">  Школярики стараються. </w:t>
      </w:r>
    </w:p>
    <w:p w:rsidR="00006D8E" w:rsidRPr="0007517C" w:rsidRDefault="00006D8E" w:rsidP="00006D8E">
      <w:pPr>
        <w:shd w:val="clear" w:color="auto" w:fill="FFFFFF"/>
        <w:ind w:left="166" w:right="1872"/>
        <w:jc w:val="both"/>
        <w:rPr>
          <w:color w:val="000000"/>
          <w:sz w:val="32"/>
          <w:szCs w:val="32"/>
          <w:lang w:val="uk-UA"/>
        </w:rPr>
      </w:pPr>
      <w:r w:rsidRPr="0007517C">
        <w:rPr>
          <w:color w:val="000000"/>
          <w:sz w:val="32"/>
          <w:szCs w:val="32"/>
          <w:lang w:val="uk-UA"/>
        </w:rPr>
        <w:t xml:space="preserve">Працюватимем старанно, </w:t>
      </w:r>
    </w:p>
    <w:p w:rsidR="00006D8E" w:rsidRPr="0007517C" w:rsidRDefault="00006D8E" w:rsidP="00006D8E">
      <w:pPr>
        <w:shd w:val="clear" w:color="auto" w:fill="FFFFFF"/>
        <w:ind w:left="166" w:right="1872"/>
        <w:jc w:val="both"/>
        <w:rPr>
          <w:color w:val="000000"/>
          <w:spacing w:val="2"/>
          <w:sz w:val="32"/>
          <w:szCs w:val="32"/>
          <w:lang w:val="uk-UA"/>
        </w:rPr>
      </w:pPr>
      <w:r w:rsidRPr="0007517C">
        <w:rPr>
          <w:color w:val="000000"/>
          <w:spacing w:val="2"/>
          <w:sz w:val="32"/>
          <w:szCs w:val="32"/>
          <w:lang w:val="uk-UA"/>
        </w:rPr>
        <w:t xml:space="preserve">Щоб побачити в кінці, </w:t>
      </w:r>
    </w:p>
    <w:p w:rsidR="00006D8E" w:rsidRPr="0007517C" w:rsidRDefault="00006D8E" w:rsidP="00006D8E">
      <w:pPr>
        <w:shd w:val="clear" w:color="auto" w:fill="FFFFFF"/>
        <w:ind w:left="166" w:right="1872"/>
        <w:jc w:val="both"/>
        <w:rPr>
          <w:color w:val="000000"/>
          <w:sz w:val="32"/>
          <w:szCs w:val="32"/>
          <w:lang w:val="uk-UA"/>
        </w:rPr>
      </w:pPr>
      <w:r w:rsidRPr="0007517C">
        <w:rPr>
          <w:color w:val="000000"/>
          <w:sz w:val="32"/>
          <w:szCs w:val="32"/>
          <w:lang w:val="uk-UA"/>
        </w:rPr>
        <w:t xml:space="preserve">Що у нашім другім класі  </w:t>
      </w:r>
    </w:p>
    <w:p w:rsidR="00006D8E" w:rsidRPr="0007517C" w:rsidRDefault="00006D8E" w:rsidP="00006D8E">
      <w:pPr>
        <w:shd w:val="clear" w:color="auto" w:fill="FFFFFF"/>
        <w:ind w:left="166" w:right="1872"/>
        <w:jc w:val="both"/>
        <w:rPr>
          <w:sz w:val="32"/>
          <w:szCs w:val="32"/>
          <w:lang w:val="uk-UA"/>
        </w:rPr>
      </w:pPr>
      <w:r w:rsidRPr="0007517C">
        <w:rPr>
          <w:color w:val="000000"/>
          <w:sz w:val="32"/>
          <w:szCs w:val="32"/>
          <w:lang w:val="uk-UA"/>
        </w:rPr>
        <w:t>Діти просто молодці!</w:t>
      </w:r>
    </w:p>
    <w:p w:rsidR="00006D8E" w:rsidRPr="0007517C" w:rsidRDefault="00006D8E" w:rsidP="00006D8E">
      <w:pPr>
        <w:shd w:val="clear" w:color="auto" w:fill="FFFFFF"/>
        <w:ind w:left="166" w:right="1872"/>
        <w:jc w:val="both"/>
        <w:rPr>
          <w:color w:val="FF0000"/>
          <w:sz w:val="32"/>
          <w:szCs w:val="32"/>
        </w:rPr>
      </w:pPr>
      <w:r w:rsidRPr="0007517C">
        <w:rPr>
          <w:bCs/>
          <w:color w:val="FF0000"/>
          <w:sz w:val="32"/>
          <w:szCs w:val="32"/>
          <w:lang w:val="en-US"/>
        </w:rPr>
        <w:t>II</w:t>
      </w:r>
      <w:r w:rsidRPr="0007517C">
        <w:rPr>
          <w:bCs/>
          <w:color w:val="FF0000"/>
          <w:sz w:val="32"/>
          <w:szCs w:val="32"/>
        </w:rPr>
        <w:t>.</w:t>
      </w:r>
      <w:r w:rsidRPr="0007517C">
        <w:rPr>
          <w:bCs/>
          <w:color w:val="FF0000"/>
          <w:sz w:val="32"/>
          <w:szCs w:val="32"/>
        </w:rPr>
        <w:tab/>
      </w:r>
      <w:r w:rsidRPr="0007517C">
        <w:rPr>
          <w:bCs/>
          <w:color w:val="FF0000"/>
          <w:spacing w:val="-10"/>
          <w:sz w:val="32"/>
          <w:szCs w:val="32"/>
          <w:lang w:val="uk-UA"/>
        </w:rPr>
        <w:t>Повідомлення теми уроку.</w:t>
      </w:r>
    </w:p>
    <w:p w:rsidR="00006D8E" w:rsidRPr="0007517C" w:rsidRDefault="00006D8E" w:rsidP="00006D8E">
      <w:pPr>
        <w:shd w:val="clear" w:color="auto" w:fill="FFFFFF"/>
        <w:tabs>
          <w:tab w:val="left" w:pos="533"/>
        </w:tabs>
        <w:ind w:left="36" w:firstLine="274"/>
        <w:jc w:val="both"/>
        <w:rPr>
          <w:sz w:val="32"/>
          <w:szCs w:val="32"/>
        </w:rPr>
      </w:pPr>
      <w:r w:rsidRPr="0007517C">
        <w:rPr>
          <w:color w:val="000000"/>
          <w:sz w:val="32"/>
          <w:szCs w:val="32"/>
          <w:lang w:val="uk-UA"/>
        </w:rPr>
        <w:t>—</w:t>
      </w:r>
      <w:r w:rsidRPr="0007517C">
        <w:rPr>
          <w:color w:val="000000"/>
          <w:sz w:val="32"/>
          <w:szCs w:val="32"/>
          <w:lang w:val="uk-UA"/>
        </w:rPr>
        <w:tab/>
      </w:r>
      <w:r w:rsidRPr="0007517C">
        <w:rPr>
          <w:color w:val="000000"/>
          <w:spacing w:val="-2"/>
          <w:sz w:val="32"/>
          <w:szCs w:val="32"/>
          <w:lang w:val="uk-UA"/>
        </w:rPr>
        <w:t>Сьогодні на уроці разом з героями казки «Теремок</w:t>
      </w:r>
      <w:r w:rsidRPr="0007517C">
        <w:rPr>
          <w:color w:val="000000"/>
          <w:spacing w:val="1"/>
          <w:sz w:val="32"/>
          <w:szCs w:val="32"/>
          <w:lang w:val="uk-UA"/>
        </w:rPr>
        <w:t>» ми пригадаємо все, що вивчили про речення.</w:t>
      </w:r>
    </w:p>
    <w:p w:rsidR="00006D8E" w:rsidRPr="0007517C" w:rsidRDefault="00006D8E" w:rsidP="00006D8E">
      <w:pPr>
        <w:shd w:val="clear" w:color="auto" w:fill="FFFFFF"/>
        <w:ind w:left="317"/>
        <w:jc w:val="both"/>
        <w:rPr>
          <w:sz w:val="32"/>
          <w:szCs w:val="32"/>
        </w:rPr>
      </w:pPr>
      <w:r w:rsidRPr="0007517C">
        <w:rPr>
          <w:color w:val="000000"/>
          <w:sz w:val="32"/>
          <w:szCs w:val="32"/>
          <w:lang w:val="uk-UA"/>
        </w:rPr>
        <w:t>В чистім полі теремок, теремок.</w:t>
      </w:r>
    </w:p>
    <w:p w:rsidR="00006D8E" w:rsidRPr="0007517C" w:rsidRDefault="00006D8E" w:rsidP="00006D8E">
      <w:pPr>
        <w:shd w:val="clear" w:color="auto" w:fill="FFFFFF"/>
        <w:spacing w:before="7"/>
        <w:ind w:left="317"/>
        <w:jc w:val="both"/>
        <w:rPr>
          <w:sz w:val="32"/>
          <w:szCs w:val="32"/>
        </w:rPr>
      </w:pPr>
      <w:r w:rsidRPr="0007517C">
        <w:rPr>
          <w:color w:val="000000"/>
          <w:spacing w:val="1"/>
          <w:sz w:val="32"/>
          <w:szCs w:val="32"/>
          <w:lang w:val="uk-UA"/>
        </w:rPr>
        <w:t>Мов барвистий квітничок, квітничок.</w:t>
      </w:r>
    </w:p>
    <w:p w:rsidR="00006D8E" w:rsidRPr="0007517C" w:rsidRDefault="00006D8E" w:rsidP="00006D8E">
      <w:pPr>
        <w:shd w:val="clear" w:color="auto" w:fill="FFFFFF"/>
        <w:ind w:left="310"/>
        <w:jc w:val="both"/>
        <w:rPr>
          <w:sz w:val="32"/>
          <w:szCs w:val="32"/>
        </w:rPr>
      </w:pPr>
      <w:r w:rsidRPr="0007517C">
        <w:rPr>
          <w:color w:val="000000"/>
          <w:spacing w:val="1"/>
          <w:sz w:val="32"/>
          <w:szCs w:val="32"/>
          <w:lang w:val="uk-UA"/>
        </w:rPr>
        <w:t>Стоїть красень теремок</w:t>
      </w:r>
    </w:p>
    <w:p w:rsidR="00006D8E" w:rsidRPr="0007517C" w:rsidRDefault="00006D8E" w:rsidP="00006D8E">
      <w:pPr>
        <w:shd w:val="clear" w:color="auto" w:fill="FFFFFF"/>
        <w:ind w:left="302"/>
        <w:jc w:val="both"/>
        <w:rPr>
          <w:sz w:val="32"/>
          <w:szCs w:val="32"/>
        </w:rPr>
      </w:pPr>
      <w:r w:rsidRPr="0007517C">
        <w:rPr>
          <w:color w:val="000000"/>
          <w:spacing w:val="1"/>
          <w:sz w:val="32"/>
          <w:szCs w:val="32"/>
          <w:lang w:val="uk-UA"/>
        </w:rPr>
        <w:t>А на дверях, бач, замок.</w:t>
      </w:r>
    </w:p>
    <w:p w:rsidR="00006D8E" w:rsidRPr="0007517C" w:rsidRDefault="00006D8E" w:rsidP="00006D8E">
      <w:pPr>
        <w:shd w:val="clear" w:color="auto" w:fill="FFFFFF"/>
        <w:ind w:left="317"/>
        <w:jc w:val="both"/>
        <w:rPr>
          <w:sz w:val="32"/>
          <w:szCs w:val="32"/>
        </w:rPr>
      </w:pPr>
      <w:r w:rsidRPr="0007517C">
        <w:rPr>
          <w:color w:val="000000"/>
          <w:spacing w:val="2"/>
          <w:sz w:val="32"/>
          <w:szCs w:val="32"/>
          <w:lang w:val="uk-UA"/>
        </w:rPr>
        <w:t>Це все приказка. А казка</w:t>
      </w:r>
    </w:p>
    <w:p w:rsidR="00006D8E" w:rsidRPr="0007517C" w:rsidRDefault="00006D8E" w:rsidP="00006D8E">
      <w:pPr>
        <w:shd w:val="clear" w:color="auto" w:fill="FFFFFF"/>
        <w:ind w:left="310"/>
        <w:jc w:val="both"/>
        <w:rPr>
          <w:sz w:val="32"/>
          <w:szCs w:val="32"/>
        </w:rPr>
      </w:pPr>
      <w:r w:rsidRPr="0007517C">
        <w:rPr>
          <w:color w:val="000000"/>
          <w:sz w:val="32"/>
          <w:szCs w:val="32"/>
          <w:lang w:val="uk-UA"/>
        </w:rPr>
        <w:t>Теж коротка.</w:t>
      </w:r>
    </w:p>
    <w:p w:rsidR="00006D8E" w:rsidRPr="0007517C" w:rsidRDefault="00006D8E" w:rsidP="00006D8E">
      <w:pPr>
        <w:shd w:val="clear" w:color="auto" w:fill="FFFFFF"/>
        <w:ind w:left="317"/>
        <w:jc w:val="both"/>
        <w:rPr>
          <w:sz w:val="32"/>
          <w:szCs w:val="32"/>
        </w:rPr>
      </w:pPr>
      <w:r w:rsidRPr="0007517C">
        <w:rPr>
          <w:color w:val="000000"/>
          <w:spacing w:val="-1"/>
          <w:sz w:val="32"/>
          <w:szCs w:val="32"/>
          <w:lang w:val="uk-UA"/>
        </w:rPr>
        <w:lastRenderedPageBreak/>
        <w:t>Ось, будь ласка.</w:t>
      </w:r>
    </w:p>
    <w:p w:rsidR="00006D8E" w:rsidRPr="0007517C" w:rsidRDefault="00006D8E" w:rsidP="00006D8E">
      <w:pPr>
        <w:shd w:val="clear" w:color="auto" w:fill="FFFFFF"/>
        <w:ind w:left="317"/>
        <w:jc w:val="both"/>
        <w:rPr>
          <w:sz w:val="32"/>
          <w:szCs w:val="32"/>
        </w:rPr>
      </w:pPr>
      <w:r w:rsidRPr="0007517C">
        <w:rPr>
          <w:color w:val="000000"/>
          <w:spacing w:val="1"/>
          <w:sz w:val="32"/>
          <w:szCs w:val="32"/>
          <w:lang w:val="uk-UA"/>
        </w:rPr>
        <w:t xml:space="preserve">Біжить полем </w:t>
      </w:r>
      <w:r w:rsidRPr="0007517C">
        <w:rPr>
          <w:color w:val="33CCCC"/>
          <w:spacing w:val="1"/>
          <w:sz w:val="32"/>
          <w:szCs w:val="32"/>
          <w:lang w:val="uk-UA"/>
        </w:rPr>
        <w:t>Мишка-шкряботушка</w:t>
      </w:r>
    </w:p>
    <w:p w:rsidR="00006D8E" w:rsidRPr="0007517C" w:rsidRDefault="00006D8E" w:rsidP="00006D8E">
      <w:pPr>
        <w:widowControl w:val="0"/>
        <w:numPr>
          <w:ilvl w:val="0"/>
          <w:numId w:val="9"/>
        </w:numPr>
        <w:shd w:val="clear" w:color="auto" w:fill="FFFFFF"/>
        <w:tabs>
          <w:tab w:val="left" w:pos="540"/>
        </w:tabs>
        <w:autoSpaceDE w:val="0"/>
        <w:autoSpaceDN w:val="0"/>
        <w:adjustRightInd w:val="0"/>
        <w:spacing w:after="0"/>
        <w:ind w:left="302" w:right="1872"/>
        <w:jc w:val="both"/>
        <w:rPr>
          <w:color w:val="000000"/>
          <w:sz w:val="32"/>
          <w:szCs w:val="32"/>
          <w:lang w:val="uk-UA"/>
        </w:rPr>
      </w:pPr>
      <w:r w:rsidRPr="0007517C">
        <w:rPr>
          <w:color w:val="000000"/>
          <w:spacing w:val="2"/>
          <w:sz w:val="32"/>
          <w:szCs w:val="32"/>
          <w:lang w:val="uk-UA"/>
        </w:rPr>
        <w:t>Що це, що за теремок</w:t>
      </w:r>
    </w:p>
    <w:p w:rsidR="00006D8E" w:rsidRPr="0007517C" w:rsidRDefault="00006D8E" w:rsidP="00006D8E">
      <w:pPr>
        <w:widowControl w:val="0"/>
        <w:numPr>
          <w:ilvl w:val="0"/>
          <w:numId w:val="9"/>
        </w:numPr>
        <w:shd w:val="clear" w:color="auto" w:fill="FFFFFF"/>
        <w:tabs>
          <w:tab w:val="left" w:pos="540"/>
        </w:tabs>
        <w:autoSpaceDE w:val="0"/>
        <w:autoSpaceDN w:val="0"/>
        <w:adjustRightInd w:val="0"/>
        <w:spacing w:after="0"/>
        <w:ind w:left="302" w:right="1872"/>
        <w:jc w:val="both"/>
        <w:rPr>
          <w:color w:val="000000"/>
          <w:sz w:val="32"/>
          <w:szCs w:val="32"/>
          <w:lang w:val="uk-UA"/>
        </w:rPr>
      </w:pPr>
      <w:r w:rsidRPr="0007517C">
        <w:rPr>
          <w:color w:val="000000"/>
          <w:spacing w:val="1"/>
          <w:sz w:val="32"/>
          <w:szCs w:val="32"/>
          <w:lang w:val="uk-UA"/>
        </w:rPr>
        <w:t>А на дверях, бач, замок?</w:t>
      </w:r>
    </w:p>
    <w:p w:rsidR="00006D8E" w:rsidRPr="0007517C" w:rsidRDefault="00006D8E" w:rsidP="00006D8E">
      <w:pPr>
        <w:widowControl w:val="0"/>
        <w:numPr>
          <w:ilvl w:val="0"/>
          <w:numId w:val="9"/>
        </w:numPr>
        <w:shd w:val="clear" w:color="auto" w:fill="FFFFFF"/>
        <w:tabs>
          <w:tab w:val="left" w:pos="540"/>
        </w:tabs>
        <w:autoSpaceDE w:val="0"/>
        <w:autoSpaceDN w:val="0"/>
        <w:adjustRightInd w:val="0"/>
        <w:spacing w:after="0"/>
        <w:ind w:left="302" w:right="1872"/>
        <w:jc w:val="both"/>
        <w:rPr>
          <w:color w:val="000000"/>
          <w:sz w:val="32"/>
          <w:szCs w:val="32"/>
          <w:lang w:val="uk-UA"/>
        </w:rPr>
      </w:pPr>
      <w:r w:rsidRPr="0007517C">
        <w:rPr>
          <w:color w:val="000000"/>
          <w:sz w:val="32"/>
          <w:szCs w:val="32"/>
          <w:lang w:val="uk-UA"/>
        </w:rPr>
        <w:t>Ви мені допоможіть</w:t>
      </w:r>
    </w:p>
    <w:p w:rsidR="00006D8E" w:rsidRPr="0007517C" w:rsidRDefault="00006D8E" w:rsidP="00006D8E">
      <w:pPr>
        <w:widowControl w:val="0"/>
        <w:numPr>
          <w:ilvl w:val="0"/>
          <w:numId w:val="9"/>
        </w:numPr>
        <w:shd w:val="clear" w:color="auto" w:fill="FFFFFF"/>
        <w:tabs>
          <w:tab w:val="left" w:pos="540"/>
        </w:tabs>
        <w:autoSpaceDE w:val="0"/>
        <w:autoSpaceDN w:val="0"/>
        <w:adjustRightInd w:val="0"/>
        <w:spacing w:after="0"/>
        <w:ind w:left="302" w:right="1872"/>
        <w:jc w:val="both"/>
        <w:rPr>
          <w:color w:val="000000"/>
          <w:sz w:val="32"/>
          <w:szCs w:val="32"/>
          <w:lang w:val="uk-UA"/>
        </w:rPr>
      </w:pPr>
      <w:r w:rsidRPr="0007517C">
        <w:rPr>
          <w:color w:val="000000"/>
          <w:sz w:val="32"/>
          <w:szCs w:val="32"/>
          <w:lang w:val="uk-UA"/>
        </w:rPr>
        <w:t>Цей замочок відчинить.</w:t>
      </w:r>
    </w:p>
    <w:p w:rsidR="00006D8E" w:rsidRPr="0007517C" w:rsidRDefault="00006D8E" w:rsidP="00006D8E">
      <w:pPr>
        <w:widowControl w:val="0"/>
        <w:numPr>
          <w:ilvl w:val="0"/>
          <w:numId w:val="9"/>
        </w:numPr>
        <w:shd w:val="clear" w:color="auto" w:fill="FFFFFF"/>
        <w:tabs>
          <w:tab w:val="left" w:pos="540"/>
        </w:tabs>
        <w:autoSpaceDE w:val="0"/>
        <w:autoSpaceDN w:val="0"/>
        <w:adjustRightInd w:val="0"/>
        <w:spacing w:before="7" w:after="0"/>
        <w:ind w:left="302"/>
        <w:jc w:val="both"/>
        <w:rPr>
          <w:color w:val="000000"/>
          <w:sz w:val="32"/>
          <w:szCs w:val="32"/>
          <w:lang w:val="uk-UA"/>
        </w:rPr>
      </w:pPr>
      <w:r w:rsidRPr="0007517C">
        <w:rPr>
          <w:color w:val="000000"/>
          <w:spacing w:val="1"/>
          <w:sz w:val="32"/>
          <w:szCs w:val="32"/>
          <w:lang w:val="uk-UA"/>
        </w:rPr>
        <w:t>Допоможемо Мишці потрапити в теремок?</w:t>
      </w:r>
    </w:p>
    <w:p w:rsidR="00006D8E" w:rsidRPr="0007517C" w:rsidRDefault="00006D8E" w:rsidP="00006D8E">
      <w:pPr>
        <w:widowControl w:val="0"/>
        <w:numPr>
          <w:ilvl w:val="0"/>
          <w:numId w:val="9"/>
        </w:numPr>
        <w:shd w:val="clear" w:color="auto" w:fill="FFFFFF"/>
        <w:tabs>
          <w:tab w:val="left" w:pos="540"/>
        </w:tabs>
        <w:autoSpaceDE w:val="0"/>
        <w:autoSpaceDN w:val="0"/>
        <w:adjustRightInd w:val="0"/>
        <w:spacing w:after="0"/>
        <w:ind w:left="302"/>
        <w:jc w:val="both"/>
        <w:rPr>
          <w:color w:val="000000"/>
          <w:sz w:val="32"/>
          <w:szCs w:val="32"/>
          <w:lang w:val="uk-UA"/>
        </w:rPr>
      </w:pPr>
      <w:r w:rsidRPr="0007517C">
        <w:rPr>
          <w:color w:val="000000"/>
          <w:spacing w:val="1"/>
          <w:sz w:val="32"/>
          <w:szCs w:val="32"/>
          <w:lang w:val="uk-UA"/>
        </w:rPr>
        <w:t>Для цього треба виконати завдання. Готові?</w:t>
      </w:r>
    </w:p>
    <w:p w:rsidR="00006D8E" w:rsidRPr="0007517C" w:rsidRDefault="00006D8E" w:rsidP="00006D8E">
      <w:pPr>
        <w:widowControl w:val="0"/>
        <w:numPr>
          <w:ilvl w:val="0"/>
          <w:numId w:val="12"/>
        </w:numPr>
        <w:shd w:val="clear" w:color="auto" w:fill="FFFFFF"/>
        <w:tabs>
          <w:tab w:val="num" w:pos="0"/>
          <w:tab w:val="left" w:pos="670"/>
        </w:tabs>
        <w:autoSpaceDE w:val="0"/>
        <w:autoSpaceDN w:val="0"/>
        <w:adjustRightInd w:val="0"/>
        <w:spacing w:before="209" w:after="0"/>
        <w:ind w:right="1872"/>
        <w:jc w:val="both"/>
        <w:rPr>
          <w:bCs/>
          <w:color w:val="FF0000"/>
          <w:spacing w:val="-11"/>
          <w:sz w:val="32"/>
          <w:szCs w:val="32"/>
          <w:lang w:val="uk-UA"/>
        </w:rPr>
      </w:pPr>
      <w:r w:rsidRPr="0007517C">
        <w:rPr>
          <w:bCs/>
          <w:color w:val="FF0000"/>
          <w:spacing w:val="-11"/>
          <w:sz w:val="32"/>
          <w:szCs w:val="32"/>
          <w:lang w:val="uk-UA"/>
        </w:rPr>
        <w:t>Основна частина уроку.</w:t>
      </w:r>
    </w:p>
    <w:p w:rsidR="00006D8E" w:rsidRPr="0007517C" w:rsidRDefault="00006D8E" w:rsidP="00006D8E">
      <w:pPr>
        <w:shd w:val="clear" w:color="auto" w:fill="FFFFFF"/>
        <w:tabs>
          <w:tab w:val="left" w:pos="670"/>
        </w:tabs>
        <w:spacing w:before="209"/>
        <w:ind w:left="317" w:right="1872"/>
        <w:jc w:val="both"/>
        <w:rPr>
          <w:sz w:val="32"/>
          <w:szCs w:val="32"/>
        </w:rPr>
      </w:pPr>
      <w:r w:rsidRPr="0007517C">
        <w:rPr>
          <w:b/>
          <w:bCs/>
          <w:i/>
          <w:iCs/>
          <w:color w:val="000000"/>
          <w:spacing w:val="-8"/>
          <w:sz w:val="32"/>
          <w:szCs w:val="32"/>
          <w:lang w:val="uk-UA"/>
        </w:rPr>
        <w:t>1.Каліграфічна хвилинка.</w:t>
      </w:r>
    </w:p>
    <w:p w:rsidR="00006D8E" w:rsidRPr="0007517C" w:rsidRDefault="00006D8E" w:rsidP="00006D8E">
      <w:pPr>
        <w:shd w:val="clear" w:color="auto" w:fill="FFFFFF"/>
        <w:ind w:left="324" w:right="1872"/>
        <w:jc w:val="both"/>
        <w:rPr>
          <w:color w:val="000000"/>
          <w:sz w:val="32"/>
          <w:szCs w:val="32"/>
          <w:lang w:val="uk-UA"/>
        </w:rPr>
      </w:pPr>
      <w:r w:rsidRPr="0007517C">
        <w:rPr>
          <w:color w:val="000000"/>
          <w:sz w:val="32"/>
          <w:szCs w:val="32"/>
          <w:lang w:val="uk-UA"/>
        </w:rPr>
        <w:t xml:space="preserve">Урок почнемо без зупинки </w:t>
      </w:r>
    </w:p>
    <w:p w:rsidR="00006D8E" w:rsidRPr="0007517C" w:rsidRDefault="00006D8E" w:rsidP="00006D8E">
      <w:pPr>
        <w:shd w:val="clear" w:color="auto" w:fill="FFFFFF"/>
        <w:ind w:left="324" w:right="1872"/>
        <w:jc w:val="both"/>
        <w:rPr>
          <w:color w:val="000000"/>
          <w:sz w:val="32"/>
          <w:szCs w:val="32"/>
          <w:lang w:val="uk-UA"/>
        </w:rPr>
      </w:pPr>
      <w:r w:rsidRPr="0007517C">
        <w:rPr>
          <w:color w:val="000000"/>
          <w:sz w:val="32"/>
          <w:szCs w:val="32"/>
          <w:lang w:val="uk-UA"/>
        </w:rPr>
        <w:t xml:space="preserve">З каліграфічної хвилинки. </w:t>
      </w:r>
    </w:p>
    <w:p w:rsidR="00006D8E" w:rsidRPr="0007517C" w:rsidRDefault="00006D8E" w:rsidP="00006D8E">
      <w:pPr>
        <w:shd w:val="clear" w:color="auto" w:fill="FFFFFF"/>
        <w:ind w:left="324" w:right="1872"/>
        <w:jc w:val="both"/>
        <w:rPr>
          <w:i/>
          <w:iCs/>
          <w:color w:val="000000"/>
          <w:spacing w:val="-6"/>
          <w:sz w:val="32"/>
          <w:szCs w:val="32"/>
          <w:lang w:val="uk-UA"/>
        </w:rPr>
      </w:pPr>
      <w:r w:rsidRPr="0007517C">
        <w:rPr>
          <w:i/>
          <w:iCs/>
          <w:color w:val="000000"/>
          <w:spacing w:val="-6"/>
          <w:sz w:val="32"/>
          <w:szCs w:val="32"/>
          <w:lang w:val="uk-UA"/>
        </w:rPr>
        <w:t xml:space="preserve">Читання загадки. </w:t>
      </w:r>
    </w:p>
    <w:p w:rsidR="00006D8E" w:rsidRPr="0007517C" w:rsidRDefault="00006D8E" w:rsidP="00006D8E">
      <w:pPr>
        <w:shd w:val="clear" w:color="auto" w:fill="FFFFFF"/>
        <w:ind w:left="324" w:right="1872"/>
        <w:jc w:val="both"/>
        <w:rPr>
          <w:color w:val="000000"/>
          <w:sz w:val="32"/>
          <w:szCs w:val="32"/>
          <w:lang w:val="uk-UA"/>
        </w:rPr>
      </w:pPr>
      <w:r w:rsidRPr="0007517C">
        <w:rPr>
          <w:color w:val="000000"/>
          <w:sz w:val="32"/>
          <w:szCs w:val="32"/>
          <w:lang w:val="uk-UA"/>
        </w:rPr>
        <w:t xml:space="preserve">Невидимка ходить в гаї, </w:t>
      </w:r>
    </w:p>
    <w:p w:rsidR="00006D8E" w:rsidRPr="0007517C" w:rsidRDefault="00006D8E" w:rsidP="00006D8E">
      <w:pPr>
        <w:shd w:val="clear" w:color="auto" w:fill="FFFFFF"/>
        <w:ind w:left="324" w:right="1872"/>
        <w:jc w:val="both"/>
        <w:rPr>
          <w:sz w:val="32"/>
          <w:szCs w:val="32"/>
        </w:rPr>
      </w:pPr>
      <w:r w:rsidRPr="0007517C">
        <w:rPr>
          <w:color w:val="000000"/>
          <w:spacing w:val="-1"/>
          <w:sz w:val="32"/>
          <w:szCs w:val="32"/>
          <w:lang w:val="uk-UA"/>
        </w:rPr>
        <w:t>Всі дерева роздягає.</w:t>
      </w:r>
    </w:p>
    <w:p w:rsidR="00006D8E" w:rsidRPr="0007517C" w:rsidRDefault="00006D8E" w:rsidP="00006D8E">
      <w:pPr>
        <w:shd w:val="clear" w:color="auto" w:fill="FFFFFF"/>
        <w:spacing w:before="7"/>
        <w:jc w:val="both"/>
        <w:rPr>
          <w:sz w:val="32"/>
          <w:szCs w:val="32"/>
        </w:rPr>
      </w:pPr>
      <w:r w:rsidRPr="0007517C">
        <w:rPr>
          <w:i/>
          <w:iCs/>
          <w:color w:val="000000"/>
          <w:spacing w:val="-6"/>
          <w:sz w:val="32"/>
          <w:szCs w:val="32"/>
          <w:lang w:val="uk-UA"/>
        </w:rPr>
        <w:t>Завдання.</w:t>
      </w:r>
    </w:p>
    <w:p w:rsidR="00006D8E" w:rsidRPr="0007517C" w:rsidRDefault="00006D8E" w:rsidP="00006D8E">
      <w:pPr>
        <w:widowControl w:val="0"/>
        <w:numPr>
          <w:ilvl w:val="0"/>
          <w:numId w:val="7"/>
        </w:numPr>
        <w:shd w:val="clear" w:color="auto" w:fill="FFFFFF"/>
        <w:tabs>
          <w:tab w:val="left" w:pos="504"/>
        </w:tabs>
        <w:autoSpaceDE w:val="0"/>
        <w:autoSpaceDN w:val="0"/>
        <w:adjustRightInd w:val="0"/>
        <w:spacing w:after="0"/>
        <w:ind w:left="281"/>
        <w:jc w:val="both"/>
        <w:rPr>
          <w:color w:val="000000"/>
          <w:sz w:val="32"/>
          <w:szCs w:val="32"/>
          <w:lang w:val="uk-UA"/>
        </w:rPr>
      </w:pPr>
      <w:r w:rsidRPr="0007517C">
        <w:rPr>
          <w:color w:val="000000"/>
          <w:sz w:val="32"/>
          <w:szCs w:val="32"/>
          <w:lang w:val="uk-UA"/>
        </w:rPr>
        <w:t xml:space="preserve">Що це? </w:t>
      </w:r>
      <w:r w:rsidRPr="0007517C">
        <w:rPr>
          <w:i/>
          <w:iCs/>
          <w:color w:val="000000"/>
          <w:sz w:val="32"/>
          <w:szCs w:val="32"/>
          <w:lang w:val="uk-UA"/>
        </w:rPr>
        <w:t>(Осінь.)</w:t>
      </w:r>
    </w:p>
    <w:p w:rsidR="00006D8E" w:rsidRPr="0007517C" w:rsidRDefault="00006D8E" w:rsidP="00006D8E">
      <w:pPr>
        <w:widowControl w:val="0"/>
        <w:numPr>
          <w:ilvl w:val="0"/>
          <w:numId w:val="7"/>
        </w:numPr>
        <w:shd w:val="clear" w:color="auto" w:fill="FFFFFF"/>
        <w:tabs>
          <w:tab w:val="left" w:pos="504"/>
        </w:tabs>
        <w:autoSpaceDE w:val="0"/>
        <w:autoSpaceDN w:val="0"/>
        <w:adjustRightInd w:val="0"/>
        <w:spacing w:after="0"/>
        <w:ind w:left="281"/>
        <w:jc w:val="both"/>
        <w:rPr>
          <w:i/>
          <w:iCs/>
          <w:color w:val="000000"/>
          <w:sz w:val="32"/>
          <w:szCs w:val="32"/>
          <w:lang w:val="uk-UA"/>
        </w:rPr>
      </w:pPr>
      <w:r w:rsidRPr="0007517C">
        <w:rPr>
          <w:color w:val="000000"/>
          <w:spacing w:val="1"/>
          <w:sz w:val="32"/>
          <w:szCs w:val="32"/>
          <w:lang w:val="uk-UA"/>
        </w:rPr>
        <w:t>Хто назве осінні місяці?</w:t>
      </w:r>
    </w:p>
    <w:p w:rsidR="00006D8E" w:rsidRPr="0007517C" w:rsidRDefault="00006D8E" w:rsidP="00006D8E">
      <w:pPr>
        <w:shd w:val="clear" w:color="auto" w:fill="FFFFFF"/>
        <w:tabs>
          <w:tab w:val="left" w:pos="504"/>
        </w:tabs>
        <w:jc w:val="both"/>
        <w:rPr>
          <w:i/>
          <w:color w:val="000000"/>
          <w:sz w:val="32"/>
          <w:szCs w:val="32"/>
          <w:lang w:val="uk-UA"/>
        </w:rPr>
      </w:pPr>
      <w:r w:rsidRPr="0007517C">
        <w:rPr>
          <w:i/>
          <w:color w:val="000000"/>
          <w:sz w:val="32"/>
          <w:szCs w:val="32"/>
          <w:lang w:val="uk-UA"/>
        </w:rPr>
        <w:t>(Відповіді дітей)</w:t>
      </w:r>
    </w:p>
    <w:p w:rsidR="00006D8E" w:rsidRPr="0007517C" w:rsidRDefault="00006D8E" w:rsidP="00006D8E">
      <w:pPr>
        <w:widowControl w:val="0"/>
        <w:numPr>
          <w:ilvl w:val="0"/>
          <w:numId w:val="7"/>
        </w:numPr>
        <w:shd w:val="clear" w:color="auto" w:fill="FFFFFF"/>
        <w:tabs>
          <w:tab w:val="left" w:pos="504"/>
        </w:tabs>
        <w:autoSpaceDE w:val="0"/>
        <w:autoSpaceDN w:val="0"/>
        <w:adjustRightInd w:val="0"/>
        <w:spacing w:after="0"/>
        <w:ind w:firstLine="281"/>
        <w:jc w:val="both"/>
        <w:rPr>
          <w:color w:val="000000"/>
          <w:sz w:val="32"/>
          <w:szCs w:val="32"/>
          <w:lang w:val="uk-UA"/>
        </w:rPr>
      </w:pPr>
      <w:r w:rsidRPr="0007517C">
        <w:rPr>
          <w:color w:val="000000"/>
          <w:spacing w:val="2"/>
          <w:sz w:val="32"/>
          <w:szCs w:val="32"/>
          <w:lang w:val="uk-UA"/>
        </w:rPr>
        <w:t>А тепер покажіть, як ви готові до роботи в зо</w:t>
      </w:r>
      <w:r w:rsidRPr="0007517C">
        <w:rPr>
          <w:color w:val="000000"/>
          <w:spacing w:val="2"/>
          <w:sz w:val="32"/>
          <w:szCs w:val="32"/>
          <w:lang w:val="uk-UA"/>
        </w:rPr>
        <w:softHyphen/>
      </w:r>
      <w:r w:rsidRPr="0007517C">
        <w:rPr>
          <w:color w:val="000000"/>
          <w:spacing w:val="-4"/>
          <w:sz w:val="32"/>
          <w:szCs w:val="32"/>
          <w:lang w:val="uk-UA"/>
        </w:rPr>
        <w:t>шитах.</w:t>
      </w:r>
    </w:p>
    <w:p w:rsidR="00006D8E" w:rsidRPr="0007517C" w:rsidRDefault="00006D8E" w:rsidP="00006D8E">
      <w:pPr>
        <w:shd w:val="clear" w:color="auto" w:fill="FFFFFF"/>
        <w:tabs>
          <w:tab w:val="left" w:pos="2138"/>
        </w:tabs>
        <w:ind w:left="281" w:right="1872"/>
        <w:jc w:val="both"/>
        <w:rPr>
          <w:color w:val="000000"/>
          <w:spacing w:val="1"/>
          <w:sz w:val="32"/>
          <w:szCs w:val="32"/>
          <w:lang w:val="uk-UA"/>
        </w:rPr>
      </w:pPr>
      <w:r w:rsidRPr="0007517C">
        <w:rPr>
          <w:color w:val="000000"/>
          <w:spacing w:val="1"/>
          <w:sz w:val="32"/>
          <w:szCs w:val="32"/>
          <w:lang w:val="uk-UA"/>
        </w:rPr>
        <w:t>Зошит свій я розгортаю,</w:t>
      </w:r>
    </w:p>
    <w:p w:rsidR="00006D8E" w:rsidRPr="0007517C" w:rsidRDefault="00006D8E" w:rsidP="00006D8E">
      <w:pPr>
        <w:shd w:val="clear" w:color="auto" w:fill="FFFFFF"/>
        <w:tabs>
          <w:tab w:val="left" w:pos="2138"/>
        </w:tabs>
        <w:ind w:left="281" w:right="1872"/>
        <w:jc w:val="both"/>
        <w:rPr>
          <w:color w:val="000000"/>
          <w:sz w:val="32"/>
          <w:szCs w:val="32"/>
          <w:lang w:val="uk-UA"/>
        </w:rPr>
      </w:pPr>
      <w:r w:rsidRPr="0007517C">
        <w:rPr>
          <w:color w:val="000000"/>
          <w:sz w:val="32"/>
          <w:szCs w:val="32"/>
          <w:lang w:val="uk-UA"/>
        </w:rPr>
        <w:t>Навкоси його кладу.</w:t>
      </w:r>
    </w:p>
    <w:p w:rsidR="00006D8E" w:rsidRPr="0007517C" w:rsidRDefault="00006D8E" w:rsidP="00006D8E">
      <w:pPr>
        <w:shd w:val="clear" w:color="auto" w:fill="FFFFFF"/>
        <w:tabs>
          <w:tab w:val="left" w:pos="2138"/>
        </w:tabs>
        <w:ind w:left="281" w:right="1872"/>
        <w:jc w:val="both"/>
        <w:rPr>
          <w:color w:val="000000"/>
          <w:spacing w:val="1"/>
          <w:sz w:val="32"/>
          <w:szCs w:val="32"/>
          <w:lang w:val="uk-UA"/>
        </w:rPr>
      </w:pPr>
      <w:r w:rsidRPr="0007517C">
        <w:rPr>
          <w:color w:val="000000"/>
          <w:spacing w:val="1"/>
          <w:sz w:val="32"/>
          <w:szCs w:val="32"/>
          <w:lang w:val="uk-UA"/>
        </w:rPr>
        <w:t>Ручку я ось так тримаю.</w:t>
      </w:r>
    </w:p>
    <w:p w:rsidR="00006D8E" w:rsidRPr="0007517C" w:rsidRDefault="00006D8E" w:rsidP="00006D8E">
      <w:pPr>
        <w:shd w:val="clear" w:color="auto" w:fill="FFFFFF"/>
        <w:tabs>
          <w:tab w:val="left" w:pos="2138"/>
        </w:tabs>
        <w:ind w:left="281" w:right="1872"/>
        <w:jc w:val="both"/>
        <w:rPr>
          <w:color w:val="000000"/>
          <w:sz w:val="32"/>
          <w:szCs w:val="32"/>
          <w:lang w:val="uk-UA"/>
        </w:rPr>
      </w:pPr>
      <w:r w:rsidRPr="0007517C">
        <w:rPr>
          <w:color w:val="000000"/>
          <w:sz w:val="32"/>
          <w:szCs w:val="32"/>
          <w:lang w:val="uk-UA"/>
        </w:rPr>
        <w:t>Сяду рівно, не зігнусь.</w:t>
      </w:r>
    </w:p>
    <w:p w:rsidR="00006D8E" w:rsidRPr="0007517C" w:rsidRDefault="00006D8E" w:rsidP="00006D8E">
      <w:pPr>
        <w:shd w:val="clear" w:color="auto" w:fill="FFFFFF"/>
        <w:tabs>
          <w:tab w:val="left" w:pos="2138"/>
        </w:tabs>
        <w:ind w:left="281" w:right="1872"/>
        <w:jc w:val="both"/>
        <w:rPr>
          <w:color w:val="000000"/>
          <w:sz w:val="32"/>
          <w:szCs w:val="32"/>
          <w:lang w:val="uk-UA"/>
        </w:rPr>
      </w:pPr>
      <w:r w:rsidRPr="0007517C">
        <w:rPr>
          <w:color w:val="000000"/>
          <w:sz w:val="32"/>
          <w:szCs w:val="32"/>
          <w:lang w:val="uk-UA"/>
        </w:rPr>
        <w:t>Буду я писати вправно.</w:t>
      </w:r>
    </w:p>
    <w:p w:rsidR="00006D8E" w:rsidRPr="0007517C" w:rsidRDefault="00006D8E" w:rsidP="00006D8E">
      <w:pPr>
        <w:shd w:val="clear" w:color="auto" w:fill="FFFFFF"/>
        <w:tabs>
          <w:tab w:val="left" w:pos="2138"/>
        </w:tabs>
        <w:ind w:left="281" w:right="1872"/>
        <w:jc w:val="both"/>
        <w:rPr>
          <w:color w:val="000000"/>
          <w:sz w:val="32"/>
          <w:szCs w:val="32"/>
          <w:lang w:val="uk-UA"/>
        </w:rPr>
      </w:pPr>
      <w:r w:rsidRPr="0007517C">
        <w:rPr>
          <w:color w:val="000000"/>
          <w:sz w:val="32"/>
          <w:szCs w:val="32"/>
          <w:lang w:val="uk-UA"/>
        </w:rPr>
        <w:t>До роботи я берусь.</w:t>
      </w:r>
    </w:p>
    <w:p w:rsidR="00006D8E" w:rsidRPr="0007517C" w:rsidRDefault="00006D8E" w:rsidP="00006D8E">
      <w:pPr>
        <w:shd w:val="clear" w:color="auto" w:fill="FFFFFF"/>
        <w:tabs>
          <w:tab w:val="left" w:pos="2138"/>
        </w:tabs>
        <w:ind w:left="281" w:right="1872"/>
        <w:jc w:val="both"/>
        <w:rPr>
          <w:i/>
          <w:iCs/>
          <w:color w:val="000000"/>
          <w:spacing w:val="-2"/>
          <w:sz w:val="32"/>
          <w:szCs w:val="32"/>
          <w:lang w:val="uk-UA"/>
        </w:rPr>
      </w:pPr>
      <w:r w:rsidRPr="0007517C">
        <w:rPr>
          <w:i/>
          <w:iCs/>
          <w:color w:val="000000"/>
          <w:spacing w:val="-2"/>
          <w:sz w:val="32"/>
          <w:szCs w:val="32"/>
          <w:lang w:val="uk-UA"/>
        </w:rPr>
        <w:t>Запис числа, складів, слова.</w:t>
      </w:r>
    </w:p>
    <w:p w:rsidR="00006D8E" w:rsidRPr="0007517C" w:rsidRDefault="00006D8E" w:rsidP="00006D8E">
      <w:pPr>
        <w:shd w:val="clear" w:color="auto" w:fill="FFFFFF"/>
        <w:tabs>
          <w:tab w:val="left" w:pos="2138"/>
        </w:tabs>
        <w:ind w:left="281" w:right="1872"/>
        <w:jc w:val="both"/>
        <w:rPr>
          <w:b/>
          <w:color w:val="000000"/>
          <w:spacing w:val="-2"/>
          <w:sz w:val="32"/>
          <w:szCs w:val="32"/>
          <w:lang w:val="uk-UA"/>
        </w:rPr>
      </w:pPr>
      <w:r w:rsidRPr="0007517C">
        <w:rPr>
          <w:b/>
          <w:color w:val="000000"/>
          <w:spacing w:val="-1"/>
          <w:sz w:val="32"/>
          <w:szCs w:val="32"/>
          <w:lang w:val="uk-UA"/>
        </w:rPr>
        <w:t>О  с    ос   інь</w:t>
      </w:r>
      <w:r w:rsidRPr="0007517C">
        <w:rPr>
          <w:b/>
          <w:color w:val="000000"/>
          <w:sz w:val="32"/>
          <w:szCs w:val="32"/>
          <w:lang w:val="uk-UA"/>
        </w:rPr>
        <w:tab/>
      </w:r>
      <w:r w:rsidRPr="0007517C">
        <w:rPr>
          <w:b/>
          <w:color w:val="000000"/>
          <w:spacing w:val="-2"/>
          <w:sz w:val="32"/>
          <w:szCs w:val="32"/>
          <w:lang w:val="uk-UA"/>
        </w:rPr>
        <w:t>Осінь</w:t>
      </w:r>
    </w:p>
    <w:p w:rsidR="00006D8E" w:rsidRPr="0007517C" w:rsidRDefault="00006D8E" w:rsidP="00006D8E">
      <w:pPr>
        <w:shd w:val="clear" w:color="auto" w:fill="FFFFFF"/>
        <w:tabs>
          <w:tab w:val="left" w:pos="2138"/>
        </w:tabs>
        <w:ind w:left="281" w:right="1872"/>
        <w:jc w:val="both"/>
        <w:rPr>
          <w:b/>
          <w:i/>
          <w:sz w:val="32"/>
          <w:szCs w:val="32"/>
        </w:rPr>
      </w:pPr>
      <w:r w:rsidRPr="0007517C">
        <w:rPr>
          <w:b/>
          <w:color w:val="000000"/>
          <w:spacing w:val="-2"/>
          <w:sz w:val="32"/>
          <w:szCs w:val="32"/>
          <w:lang w:val="uk-UA"/>
        </w:rPr>
        <w:t>-</w:t>
      </w:r>
      <w:r w:rsidRPr="0007517C">
        <w:rPr>
          <w:color w:val="000000"/>
          <w:spacing w:val="-2"/>
          <w:sz w:val="32"/>
          <w:szCs w:val="32"/>
          <w:lang w:val="uk-UA"/>
        </w:rPr>
        <w:t xml:space="preserve"> Складіть звуко-буквений аналіз слова осінь. </w:t>
      </w:r>
      <w:r w:rsidRPr="0007517C">
        <w:rPr>
          <w:i/>
          <w:color w:val="000000"/>
          <w:spacing w:val="-2"/>
          <w:sz w:val="32"/>
          <w:szCs w:val="32"/>
          <w:lang w:val="uk-UA"/>
        </w:rPr>
        <w:t>(Біля дошки)</w:t>
      </w:r>
    </w:p>
    <w:p w:rsidR="00006D8E" w:rsidRPr="0007517C" w:rsidRDefault="00006D8E" w:rsidP="00006D8E">
      <w:pPr>
        <w:shd w:val="clear" w:color="auto" w:fill="FFFFFF"/>
        <w:spacing w:before="202"/>
        <w:ind w:left="288" w:right="374"/>
        <w:jc w:val="both"/>
        <w:rPr>
          <w:color w:val="33CCCC"/>
          <w:sz w:val="32"/>
          <w:szCs w:val="32"/>
        </w:rPr>
      </w:pPr>
      <w:r w:rsidRPr="0007517C">
        <w:rPr>
          <w:color w:val="000000"/>
          <w:sz w:val="32"/>
          <w:szCs w:val="32"/>
          <w:lang w:val="uk-UA"/>
        </w:rPr>
        <w:lastRenderedPageBreak/>
        <w:t xml:space="preserve">Поселилась в теремку Мишка-шкряботушка. </w:t>
      </w:r>
      <w:r w:rsidRPr="0007517C">
        <w:rPr>
          <w:color w:val="000000"/>
          <w:spacing w:val="1"/>
          <w:sz w:val="32"/>
          <w:szCs w:val="32"/>
          <w:lang w:val="uk-UA"/>
        </w:rPr>
        <w:t xml:space="preserve">Коли це скаче </w:t>
      </w:r>
      <w:r w:rsidRPr="0007517C">
        <w:rPr>
          <w:color w:val="33CCCC"/>
          <w:spacing w:val="1"/>
          <w:sz w:val="32"/>
          <w:szCs w:val="32"/>
          <w:lang w:val="uk-UA"/>
        </w:rPr>
        <w:t>Жабка-скрекотушка.</w:t>
      </w:r>
    </w:p>
    <w:p w:rsidR="00006D8E" w:rsidRPr="0007517C" w:rsidRDefault="00006D8E" w:rsidP="00006D8E">
      <w:pPr>
        <w:widowControl w:val="0"/>
        <w:numPr>
          <w:ilvl w:val="0"/>
          <w:numId w:val="6"/>
        </w:numPr>
        <w:shd w:val="clear" w:color="auto" w:fill="FFFFFF"/>
        <w:tabs>
          <w:tab w:val="left" w:pos="511"/>
        </w:tabs>
        <w:autoSpaceDE w:val="0"/>
        <w:autoSpaceDN w:val="0"/>
        <w:adjustRightInd w:val="0"/>
        <w:spacing w:after="0"/>
        <w:ind w:left="281" w:right="1498"/>
        <w:jc w:val="both"/>
        <w:rPr>
          <w:color w:val="000000"/>
          <w:sz w:val="32"/>
          <w:szCs w:val="32"/>
          <w:lang w:val="uk-UA"/>
        </w:rPr>
      </w:pPr>
      <w:r w:rsidRPr="0007517C">
        <w:rPr>
          <w:color w:val="000000"/>
          <w:spacing w:val="3"/>
          <w:sz w:val="32"/>
          <w:szCs w:val="32"/>
          <w:lang w:val="uk-UA"/>
        </w:rPr>
        <w:t>Що це, що за теремок,</w:t>
      </w:r>
    </w:p>
    <w:p w:rsidR="00006D8E" w:rsidRPr="0007517C" w:rsidRDefault="00006D8E" w:rsidP="00006D8E">
      <w:pPr>
        <w:widowControl w:val="0"/>
        <w:numPr>
          <w:ilvl w:val="0"/>
          <w:numId w:val="6"/>
        </w:numPr>
        <w:shd w:val="clear" w:color="auto" w:fill="FFFFFF"/>
        <w:tabs>
          <w:tab w:val="left" w:pos="511"/>
        </w:tabs>
        <w:autoSpaceDE w:val="0"/>
        <w:autoSpaceDN w:val="0"/>
        <w:adjustRightInd w:val="0"/>
        <w:spacing w:after="0"/>
        <w:ind w:left="281" w:right="1498"/>
        <w:jc w:val="both"/>
        <w:rPr>
          <w:color w:val="000000"/>
          <w:sz w:val="32"/>
          <w:szCs w:val="32"/>
          <w:lang w:val="uk-UA"/>
        </w:rPr>
      </w:pPr>
      <w:r w:rsidRPr="0007517C">
        <w:rPr>
          <w:color w:val="000000"/>
          <w:sz w:val="32"/>
          <w:szCs w:val="32"/>
          <w:lang w:val="uk-UA"/>
        </w:rPr>
        <w:t xml:space="preserve">Мов барвистий квітничок? </w:t>
      </w:r>
    </w:p>
    <w:p w:rsidR="00006D8E" w:rsidRPr="0007517C" w:rsidRDefault="00006D8E" w:rsidP="00006D8E">
      <w:pPr>
        <w:widowControl w:val="0"/>
        <w:numPr>
          <w:ilvl w:val="0"/>
          <w:numId w:val="6"/>
        </w:numPr>
        <w:shd w:val="clear" w:color="auto" w:fill="FFFFFF"/>
        <w:tabs>
          <w:tab w:val="left" w:pos="511"/>
        </w:tabs>
        <w:autoSpaceDE w:val="0"/>
        <w:autoSpaceDN w:val="0"/>
        <w:adjustRightInd w:val="0"/>
        <w:spacing w:after="0"/>
        <w:ind w:left="281" w:right="1498"/>
        <w:jc w:val="both"/>
        <w:rPr>
          <w:color w:val="000000"/>
          <w:sz w:val="32"/>
          <w:szCs w:val="32"/>
          <w:lang w:val="uk-UA"/>
        </w:rPr>
      </w:pPr>
      <w:r w:rsidRPr="0007517C">
        <w:rPr>
          <w:color w:val="000000"/>
          <w:spacing w:val="-1"/>
          <w:sz w:val="32"/>
          <w:szCs w:val="32"/>
          <w:lang w:val="uk-UA"/>
        </w:rPr>
        <w:t>Хто-хто в теремочку живе?</w:t>
      </w:r>
    </w:p>
    <w:p w:rsidR="00006D8E" w:rsidRPr="0007517C" w:rsidRDefault="00006D8E" w:rsidP="00006D8E">
      <w:pPr>
        <w:widowControl w:val="0"/>
        <w:numPr>
          <w:ilvl w:val="0"/>
          <w:numId w:val="6"/>
        </w:numPr>
        <w:shd w:val="clear" w:color="auto" w:fill="FFFFFF"/>
        <w:tabs>
          <w:tab w:val="left" w:pos="511"/>
        </w:tabs>
        <w:autoSpaceDE w:val="0"/>
        <w:autoSpaceDN w:val="0"/>
        <w:adjustRightInd w:val="0"/>
        <w:spacing w:after="0"/>
        <w:ind w:left="281" w:right="1872"/>
        <w:jc w:val="both"/>
        <w:rPr>
          <w:color w:val="000000"/>
          <w:sz w:val="32"/>
          <w:szCs w:val="32"/>
          <w:lang w:val="uk-UA"/>
        </w:rPr>
      </w:pPr>
      <w:r w:rsidRPr="0007517C">
        <w:rPr>
          <w:color w:val="000000"/>
          <w:sz w:val="32"/>
          <w:szCs w:val="32"/>
          <w:lang w:val="uk-UA"/>
        </w:rPr>
        <w:t>Я, Мишка-шкряботушка.</w:t>
      </w:r>
    </w:p>
    <w:p w:rsidR="00006D8E" w:rsidRPr="0007517C" w:rsidRDefault="00006D8E" w:rsidP="00006D8E">
      <w:pPr>
        <w:widowControl w:val="0"/>
        <w:numPr>
          <w:ilvl w:val="0"/>
          <w:numId w:val="6"/>
        </w:numPr>
        <w:shd w:val="clear" w:color="auto" w:fill="FFFFFF"/>
        <w:tabs>
          <w:tab w:val="left" w:pos="511"/>
        </w:tabs>
        <w:autoSpaceDE w:val="0"/>
        <w:autoSpaceDN w:val="0"/>
        <w:adjustRightInd w:val="0"/>
        <w:spacing w:after="0"/>
        <w:ind w:left="281" w:right="1872"/>
        <w:jc w:val="both"/>
        <w:rPr>
          <w:color w:val="000000"/>
          <w:sz w:val="32"/>
          <w:szCs w:val="32"/>
          <w:lang w:val="uk-UA"/>
        </w:rPr>
      </w:pPr>
      <w:r w:rsidRPr="0007517C">
        <w:rPr>
          <w:color w:val="000000"/>
          <w:spacing w:val="-2"/>
          <w:sz w:val="32"/>
          <w:szCs w:val="32"/>
          <w:lang w:val="uk-UA"/>
        </w:rPr>
        <w:t>А ти хто?</w:t>
      </w:r>
    </w:p>
    <w:p w:rsidR="00006D8E" w:rsidRPr="0007517C" w:rsidRDefault="00006D8E" w:rsidP="00006D8E">
      <w:pPr>
        <w:widowControl w:val="0"/>
        <w:numPr>
          <w:ilvl w:val="0"/>
          <w:numId w:val="6"/>
        </w:numPr>
        <w:shd w:val="clear" w:color="auto" w:fill="FFFFFF"/>
        <w:tabs>
          <w:tab w:val="left" w:pos="511"/>
        </w:tabs>
        <w:autoSpaceDE w:val="0"/>
        <w:autoSpaceDN w:val="0"/>
        <w:adjustRightInd w:val="0"/>
        <w:spacing w:after="0"/>
        <w:ind w:left="281" w:right="1872"/>
        <w:jc w:val="both"/>
        <w:rPr>
          <w:color w:val="000000"/>
          <w:sz w:val="32"/>
          <w:szCs w:val="32"/>
          <w:lang w:val="uk-UA"/>
        </w:rPr>
      </w:pPr>
      <w:r w:rsidRPr="0007517C">
        <w:rPr>
          <w:color w:val="000000"/>
          <w:sz w:val="32"/>
          <w:szCs w:val="32"/>
          <w:lang w:val="uk-UA"/>
        </w:rPr>
        <w:t>А я — Жабка-скрекотушка.</w:t>
      </w:r>
    </w:p>
    <w:p w:rsidR="00006D8E" w:rsidRPr="0007517C" w:rsidRDefault="00006D8E" w:rsidP="00006D8E">
      <w:pPr>
        <w:widowControl w:val="0"/>
        <w:numPr>
          <w:ilvl w:val="0"/>
          <w:numId w:val="6"/>
        </w:numPr>
        <w:shd w:val="clear" w:color="auto" w:fill="FFFFFF"/>
        <w:tabs>
          <w:tab w:val="left" w:pos="511"/>
        </w:tabs>
        <w:autoSpaceDE w:val="0"/>
        <w:autoSpaceDN w:val="0"/>
        <w:adjustRightInd w:val="0"/>
        <w:spacing w:after="0"/>
        <w:ind w:left="281" w:right="1872"/>
        <w:jc w:val="both"/>
        <w:rPr>
          <w:color w:val="000000"/>
          <w:sz w:val="32"/>
          <w:szCs w:val="32"/>
          <w:lang w:val="uk-UA"/>
        </w:rPr>
      </w:pPr>
      <w:r w:rsidRPr="0007517C">
        <w:rPr>
          <w:color w:val="000000"/>
          <w:sz w:val="32"/>
          <w:szCs w:val="32"/>
          <w:lang w:val="uk-UA"/>
        </w:rPr>
        <w:t>Пусти мене в теремок —</w:t>
      </w:r>
    </w:p>
    <w:p w:rsidR="00006D8E" w:rsidRPr="0007517C" w:rsidRDefault="00006D8E" w:rsidP="00006D8E">
      <w:pPr>
        <w:widowControl w:val="0"/>
        <w:numPr>
          <w:ilvl w:val="0"/>
          <w:numId w:val="6"/>
        </w:numPr>
        <w:shd w:val="clear" w:color="auto" w:fill="FFFFFF"/>
        <w:tabs>
          <w:tab w:val="left" w:pos="511"/>
        </w:tabs>
        <w:autoSpaceDE w:val="0"/>
        <w:autoSpaceDN w:val="0"/>
        <w:adjustRightInd w:val="0"/>
        <w:spacing w:after="0"/>
        <w:ind w:left="281" w:right="1872"/>
        <w:jc w:val="both"/>
        <w:rPr>
          <w:color w:val="000000"/>
          <w:sz w:val="32"/>
          <w:szCs w:val="32"/>
          <w:lang w:val="uk-UA"/>
        </w:rPr>
      </w:pPr>
      <w:r w:rsidRPr="0007517C">
        <w:rPr>
          <w:color w:val="000000"/>
          <w:sz w:val="32"/>
          <w:szCs w:val="32"/>
          <w:lang w:val="uk-UA"/>
        </w:rPr>
        <w:t>Будем разом жити,</w:t>
      </w:r>
    </w:p>
    <w:p w:rsidR="00006D8E" w:rsidRPr="0007517C" w:rsidRDefault="00006D8E" w:rsidP="00006D8E">
      <w:pPr>
        <w:shd w:val="clear" w:color="auto" w:fill="FFFFFF"/>
        <w:ind w:left="288" w:right="2621"/>
        <w:jc w:val="both"/>
        <w:rPr>
          <w:color w:val="000000"/>
          <w:sz w:val="32"/>
          <w:szCs w:val="32"/>
          <w:lang w:val="uk-UA"/>
        </w:rPr>
      </w:pPr>
      <w:r w:rsidRPr="0007517C">
        <w:rPr>
          <w:color w:val="000000"/>
          <w:sz w:val="32"/>
          <w:szCs w:val="32"/>
          <w:lang w:val="uk-UA"/>
        </w:rPr>
        <w:t xml:space="preserve">Разом працювати </w:t>
      </w:r>
    </w:p>
    <w:p w:rsidR="00006D8E" w:rsidRPr="0007517C" w:rsidRDefault="00006D8E" w:rsidP="00006D8E">
      <w:pPr>
        <w:shd w:val="clear" w:color="auto" w:fill="FFFFFF"/>
        <w:ind w:left="288" w:right="2621"/>
        <w:jc w:val="both"/>
        <w:rPr>
          <w:sz w:val="32"/>
          <w:szCs w:val="32"/>
        </w:rPr>
      </w:pPr>
      <w:r w:rsidRPr="0007517C">
        <w:rPr>
          <w:color w:val="000000"/>
          <w:spacing w:val="-3"/>
          <w:sz w:val="32"/>
          <w:szCs w:val="32"/>
          <w:lang w:val="uk-UA"/>
        </w:rPr>
        <w:t>Та удвох дружити.</w:t>
      </w:r>
    </w:p>
    <w:p w:rsidR="00006D8E" w:rsidRPr="0007517C" w:rsidRDefault="00006D8E" w:rsidP="00006D8E">
      <w:pPr>
        <w:widowControl w:val="0"/>
        <w:numPr>
          <w:ilvl w:val="0"/>
          <w:numId w:val="6"/>
        </w:numPr>
        <w:shd w:val="clear" w:color="auto" w:fill="FFFFFF"/>
        <w:tabs>
          <w:tab w:val="left" w:pos="518"/>
        </w:tabs>
        <w:autoSpaceDE w:val="0"/>
        <w:autoSpaceDN w:val="0"/>
        <w:adjustRightInd w:val="0"/>
        <w:spacing w:after="0"/>
        <w:ind w:left="50" w:right="374" w:firstLine="252"/>
        <w:jc w:val="both"/>
        <w:rPr>
          <w:color w:val="000000"/>
          <w:spacing w:val="2"/>
          <w:sz w:val="32"/>
          <w:szCs w:val="32"/>
          <w:lang w:val="uk-UA"/>
        </w:rPr>
      </w:pPr>
      <w:r w:rsidRPr="0007517C">
        <w:rPr>
          <w:color w:val="000000"/>
          <w:spacing w:val="2"/>
          <w:sz w:val="32"/>
          <w:szCs w:val="32"/>
          <w:lang w:val="uk-UA"/>
        </w:rPr>
        <w:t>Я тебе пущу, як виконаєш моє завдання.</w:t>
      </w:r>
    </w:p>
    <w:p w:rsidR="00006D8E" w:rsidRPr="0007517C" w:rsidRDefault="00006D8E" w:rsidP="00006D8E">
      <w:pPr>
        <w:shd w:val="clear" w:color="auto" w:fill="FFFFFF"/>
        <w:tabs>
          <w:tab w:val="left" w:pos="518"/>
        </w:tabs>
        <w:ind w:left="50" w:right="374"/>
        <w:jc w:val="both"/>
        <w:rPr>
          <w:sz w:val="32"/>
          <w:szCs w:val="32"/>
        </w:rPr>
      </w:pPr>
      <w:r w:rsidRPr="0007517C">
        <w:rPr>
          <w:color w:val="000000"/>
          <w:spacing w:val="2"/>
          <w:sz w:val="32"/>
          <w:szCs w:val="32"/>
          <w:lang w:val="uk-UA"/>
        </w:rPr>
        <w:t xml:space="preserve">   </w:t>
      </w:r>
      <w:r w:rsidRPr="0007517C">
        <w:rPr>
          <w:color w:val="000000"/>
          <w:sz w:val="32"/>
          <w:szCs w:val="32"/>
          <w:lang w:val="uk-UA"/>
        </w:rPr>
        <w:t xml:space="preserve"> — Допоможемо, діти, жабці?</w:t>
      </w:r>
    </w:p>
    <w:p w:rsidR="00006D8E" w:rsidRPr="0007517C" w:rsidRDefault="00006D8E" w:rsidP="00006D8E">
      <w:pPr>
        <w:shd w:val="clear" w:color="auto" w:fill="FFFFFF"/>
        <w:spacing w:before="202"/>
        <w:ind w:left="310"/>
        <w:jc w:val="both"/>
        <w:rPr>
          <w:b/>
          <w:bCs/>
          <w:i/>
          <w:iCs/>
          <w:color w:val="000000"/>
          <w:spacing w:val="-8"/>
          <w:sz w:val="32"/>
          <w:szCs w:val="32"/>
          <w:lang w:val="uk-UA"/>
        </w:rPr>
      </w:pPr>
      <w:r w:rsidRPr="0007517C">
        <w:rPr>
          <w:b/>
          <w:bCs/>
          <w:i/>
          <w:iCs/>
          <w:color w:val="000000"/>
          <w:spacing w:val="-8"/>
          <w:sz w:val="32"/>
          <w:szCs w:val="32"/>
          <w:lang w:val="uk-UA"/>
        </w:rPr>
        <w:t>2.Узагальнення знань про речення.</w:t>
      </w:r>
    </w:p>
    <w:p w:rsidR="00006D8E" w:rsidRPr="0007517C" w:rsidRDefault="00006D8E" w:rsidP="00006D8E">
      <w:pPr>
        <w:shd w:val="clear" w:color="auto" w:fill="FFFFFF"/>
        <w:spacing w:before="202"/>
        <w:ind w:left="310"/>
        <w:jc w:val="both"/>
        <w:rPr>
          <w:bCs/>
          <w:i/>
          <w:iCs/>
          <w:color w:val="00FF00"/>
          <w:spacing w:val="-8"/>
          <w:sz w:val="32"/>
          <w:szCs w:val="32"/>
          <w:lang w:val="uk-UA"/>
        </w:rPr>
      </w:pPr>
      <w:r w:rsidRPr="0007517C">
        <w:rPr>
          <w:bCs/>
          <w:i/>
          <w:iCs/>
          <w:color w:val="00FF00"/>
          <w:spacing w:val="-8"/>
          <w:sz w:val="32"/>
          <w:szCs w:val="32"/>
          <w:lang w:val="uk-UA"/>
        </w:rPr>
        <w:t>Технологія «Незакінчене речення»</w:t>
      </w:r>
    </w:p>
    <w:p w:rsidR="00006D8E" w:rsidRPr="0007517C" w:rsidRDefault="00006D8E" w:rsidP="00006D8E">
      <w:pPr>
        <w:widowControl w:val="0"/>
        <w:numPr>
          <w:ilvl w:val="0"/>
          <w:numId w:val="13"/>
        </w:numPr>
        <w:shd w:val="clear" w:color="auto" w:fill="FFFFFF"/>
        <w:autoSpaceDE w:val="0"/>
        <w:autoSpaceDN w:val="0"/>
        <w:adjustRightInd w:val="0"/>
        <w:spacing w:before="202" w:after="0"/>
        <w:jc w:val="both"/>
        <w:rPr>
          <w:bCs/>
          <w:iCs/>
          <w:color w:val="000000"/>
          <w:spacing w:val="-8"/>
          <w:sz w:val="32"/>
          <w:szCs w:val="32"/>
          <w:lang w:val="uk-UA"/>
        </w:rPr>
      </w:pPr>
      <w:r w:rsidRPr="0007517C">
        <w:rPr>
          <w:bCs/>
          <w:iCs/>
          <w:color w:val="000000"/>
          <w:spacing w:val="-8"/>
          <w:sz w:val="32"/>
          <w:szCs w:val="32"/>
          <w:lang w:val="uk-UA"/>
        </w:rPr>
        <w:t>Я читатиму початок речення, закінчіть його.</w:t>
      </w:r>
    </w:p>
    <w:p w:rsidR="00006D8E" w:rsidRPr="0007517C" w:rsidRDefault="00006D8E" w:rsidP="00006D8E">
      <w:pPr>
        <w:widowControl w:val="0"/>
        <w:numPr>
          <w:ilvl w:val="0"/>
          <w:numId w:val="14"/>
        </w:numPr>
        <w:shd w:val="clear" w:color="auto" w:fill="FFFFFF"/>
        <w:autoSpaceDE w:val="0"/>
        <w:autoSpaceDN w:val="0"/>
        <w:adjustRightInd w:val="0"/>
        <w:spacing w:before="202" w:after="0"/>
        <w:jc w:val="both"/>
        <w:rPr>
          <w:bCs/>
          <w:i/>
          <w:iCs/>
          <w:color w:val="000000"/>
          <w:spacing w:val="-8"/>
          <w:sz w:val="32"/>
          <w:szCs w:val="32"/>
          <w:lang w:val="uk-UA"/>
        </w:rPr>
      </w:pPr>
      <w:r w:rsidRPr="0007517C">
        <w:rPr>
          <w:bCs/>
          <w:iCs/>
          <w:color w:val="000000"/>
          <w:spacing w:val="-8"/>
          <w:sz w:val="32"/>
          <w:szCs w:val="32"/>
          <w:lang w:val="uk-UA"/>
        </w:rPr>
        <w:t xml:space="preserve">У розповідних реченнях про когось або про щось… </w:t>
      </w:r>
      <w:r w:rsidRPr="0007517C">
        <w:rPr>
          <w:bCs/>
          <w:i/>
          <w:iCs/>
          <w:color w:val="000000"/>
          <w:spacing w:val="-8"/>
          <w:sz w:val="32"/>
          <w:szCs w:val="32"/>
          <w:lang w:val="uk-UA"/>
        </w:rPr>
        <w:t xml:space="preserve">(розповідається). </w:t>
      </w:r>
      <w:r w:rsidRPr="0007517C">
        <w:rPr>
          <w:bCs/>
          <w:iCs/>
          <w:color w:val="000000"/>
          <w:spacing w:val="-8"/>
          <w:sz w:val="32"/>
          <w:szCs w:val="32"/>
          <w:lang w:val="uk-UA"/>
        </w:rPr>
        <w:t>В кінці речення ставиться…</w:t>
      </w:r>
      <w:r w:rsidRPr="0007517C">
        <w:rPr>
          <w:bCs/>
          <w:i/>
          <w:iCs/>
          <w:color w:val="000000"/>
          <w:spacing w:val="-8"/>
          <w:sz w:val="32"/>
          <w:szCs w:val="32"/>
          <w:lang w:val="uk-UA"/>
        </w:rPr>
        <w:t>(крапка)</w:t>
      </w:r>
    </w:p>
    <w:p w:rsidR="00006D8E" w:rsidRPr="0007517C" w:rsidRDefault="00006D8E" w:rsidP="00006D8E">
      <w:pPr>
        <w:widowControl w:val="0"/>
        <w:numPr>
          <w:ilvl w:val="0"/>
          <w:numId w:val="14"/>
        </w:numPr>
        <w:shd w:val="clear" w:color="auto" w:fill="FFFFFF"/>
        <w:autoSpaceDE w:val="0"/>
        <w:autoSpaceDN w:val="0"/>
        <w:adjustRightInd w:val="0"/>
        <w:spacing w:before="202" w:after="0"/>
        <w:jc w:val="both"/>
        <w:rPr>
          <w:bCs/>
          <w:i/>
          <w:iCs/>
          <w:color w:val="000000"/>
          <w:spacing w:val="-8"/>
          <w:sz w:val="32"/>
          <w:szCs w:val="32"/>
          <w:lang w:val="uk-UA"/>
        </w:rPr>
      </w:pPr>
      <w:r w:rsidRPr="0007517C">
        <w:rPr>
          <w:bCs/>
          <w:iCs/>
          <w:color w:val="000000"/>
          <w:spacing w:val="-8"/>
          <w:sz w:val="32"/>
          <w:szCs w:val="32"/>
          <w:lang w:val="uk-UA"/>
        </w:rPr>
        <w:t>Якщо у реченні про когось або про щось запитується, то це речення…</w:t>
      </w:r>
      <w:r w:rsidRPr="0007517C">
        <w:rPr>
          <w:bCs/>
          <w:i/>
          <w:iCs/>
          <w:color w:val="000000"/>
          <w:spacing w:val="-8"/>
          <w:sz w:val="32"/>
          <w:szCs w:val="32"/>
          <w:lang w:val="uk-UA"/>
        </w:rPr>
        <w:t>(питальне).</w:t>
      </w:r>
      <w:r w:rsidRPr="0007517C">
        <w:rPr>
          <w:bCs/>
          <w:iCs/>
          <w:color w:val="000000"/>
          <w:spacing w:val="-8"/>
          <w:sz w:val="32"/>
          <w:szCs w:val="32"/>
          <w:lang w:val="uk-UA"/>
        </w:rPr>
        <w:t xml:space="preserve"> В кінці речення ставиться… </w:t>
      </w:r>
      <w:r w:rsidRPr="0007517C">
        <w:rPr>
          <w:bCs/>
          <w:i/>
          <w:iCs/>
          <w:color w:val="000000"/>
          <w:spacing w:val="-8"/>
          <w:sz w:val="32"/>
          <w:szCs w:val="32"/>
          <w:lang w:val="uk-UA"/>
        </w:rPr>
        <w:t>(?)</w:t>
      </w:r>
    </w:p>
    <w:p w:rsidR="00006D8E" w:rsidRPr="0007517C" w:rsidRDefault="00006D8E" w:rsidP="00006D8E">
      <w:pPr>
        <w:widowControl w:val="0"/>
        <w:numPr>
          <w:ilvl w:val="0"/>
          <w:numId w:val="14"/>
        </w:numPr>
        <w:shd w:val="clear" w:color="auto" w:fill="FFFFFF"/>
        <w:autoSpaceDE w:val="0"/>
        <w:autoSpaceDN w:val="0"/>
        <w:adjustRightInd w:val="0"/>
        <w:spacing w:before="202" w:after="0"/>
        <w:jc w:val="both"/>
        <w:rPr>
          <w:bCs/>
          <w:iCs/>
          <w:color w:val="000000"/>
          <w:spacing w:val="-8"/>
          <w:sz w:val="32"/>
          <w:szCs w:val="32"/>
          <w:lang w:val="uk-UA"/>
        </w:rPr>
      </w:pPr>
      <w:r w:rsidRPr="0007517C">
        <w:rPr>
          <w:bCs/>
          <w:iCs/>
          <w:color w:val="000000"/>
          <w:spacing w:val="-8"/>
          <w:sz w:val="32"/>
          <w:szCs w:val="32"/>
          <w:lang w:val="uk-UA"/>
        </w:rPr>
        <w:t>Якщо у реченнях виражається спонукання до дії, то це речення…</w:t>
      </w:r>
      <w:r w:rsidRPr="0007517C">
        <w:rPr>
          <w:bCs/>
          <w:i/>
          <w:iCs/>
          <w:color w:val="000000"/>
          <w:spacing w:val="-8"/>
          <w:sz w:val="32"/>
          <w:szCs w:val="32"/>
          <w:lang w:val="uk-UA"/>
        </w:rPr>
        <w:t>(спонукальне).</w:t>
      </w:r>
      <w:r w:rsidRPr="0007517C">
        <w:rPr>
          <w:bCs/>
          <w:iCs/>
          <w:color w:val="000000"/>
          <w:spacing w:val="-8"/>
          <w:sz w:val="32"/>
          <w:szCs w:val="32"/>
          <w:lang w:val="uk-UA"/>
        </w:rPr>
        <w:t xml:space="preserve"> В кінці речення ставимо </w:t>
      </w:r>
      <w:r w:rsidRPr="0007517C">
        <w:rPr>
          <w:bCs/>
          <w:i/>
          <w:iCs/>
          <w:color w:val="000000"/>
          <w:spacing w:val="-8"/>
          <w:sz w:val="32"/>
          <w:szCs w:val="32"/>
          <w:lang w:val="uk-UA"/>
        </w:rPr>
        <w:t xml:space="preserve">(крапку або знак оклику) </w:t>
      </w:r>
    </w:p>
    <w:p w:rsidR="00006D8E" w:rsidRPr="0007517C" w:rsidRDefault="00006D8E" w:rsidP="00006D8E">
      <w:pPr>
        <w:shd w:val="clear" w:color="auto" w:fill="FFFFFF"/>
        <w:spacing w:before="202"/>
        <w:ind w:left="370"/>
        <w:jc w:val="both"/>
        <w:rPr>
          <w:bCs/>
          <w:i/>
          <w:iCs/>
          <w:color w:val="000000"/>
          <w:spacing w:val="-8"/>
          <w:sz w:val="32"/>
          <w:szCs w:val="32"/>
          <w:lang w:val="uk-UA"/>
        </w:rPr>
      </w:pPr>
      <w:r w:rsidRPr="0007517C">
        <w:rPr>
          <w:bCs/>
          <w:i/>
          <w:iCs/>
          <w:color w:val="00FF00"/>
          <w:spacing w:val="-8"/>
          <w:sz w:val="32"/>
          <w:szCs w:val="32"/>
          <w:lang w:val="uk-UA"/>
        </w:rPr>
        <w:t>Розгляд таблиці.</w:t>
      </w:r>
      <w:r w:rsidRPr="0007517C">
        <w:rPr>
          <w:bCs/>
          <w:i/>
          <w:iCs/>
          <w:color w:val="000000"/>
          <w:spacing w:val="-8"/>
          <w:sz w:val="32"/>
          <w:szCs w:val="32"/>
          <w:lang w:val="uk-UA"/>
        </w:rPr>
        <w:t>(Колективно)</w:t>
      </w:r>
    </w:p>
    <w:p w:rsidR="00006D8E" w:rsidRPr="0007517C" w:rsidRDefault="00006D8E" w:rsidP="00006D8E">
      <w:pPr>
        <w:shd w:val="clear" w:color="auto" w:fill="FFFFFF"/>
        <w:spacing w:before="202"/>
        <w:ind w:left="370"/>
        <w:jc w:val="both"/>
        <w:rPr>
          <w:bCs/>
          <w:iCs/>
          <w:color w:val="000000"/>
          <w:spacing w:val="-8"/>
          <w:sz w:val="32"/>
          <w:szCs w:val="32"/>
          <w:lang w:val="uk-UA"/>
        </w:rPr>
      </w:pPr>
      <w:r w:rsidRPr="0007517C">
        <w:rPr>
          <w:bCs/>
          <w:iCs/>
          <w:color w:val="000000"/>
          <w:spacing w:val="-8"/>
          <w:sz w:val="32"/>
          <w:szCs w:val="32"/>
          <w:lang w:val="uk-UA"/>
        </w:rPr>
        <w:t>- Запишіть речення.</w:t>
      </w:r>
    </w:p>
    <w:p w:rsidR="00006D8E" w:rsidRPr="0007517C" w:rsidRDefault="00006D8E" w:rsidP="00006D8E">
      <w:pPr>
        <w:shd w:val="clear" w:color="auto" w:fill="FFFFFF"/>
        <w:jc w:val="both"/>
        <w:rPr>
          <w:sz w:val="32"/>
          <w:szCs w:val="32"/>
        </w:rPr>
      </w:pPr>
      <w:r w:rsidRPr="0007517C">
        <w:rPr>
          <w:i/>
          <w:iCs/>
          <w:color w:val="000000"/>
          <w:spacing w:val="-5"/>
          <w:sz w:val="32"/>
          <w:szCs w:val="32"/>
          <w:lang w:val="uk-UA"/>
        </w:rPr>
        <w:t xml:space="preserve"> (Буду я природі вірним другом. )  </w:t>
      </w:r>
    </w:p>
    <w:p w:rsidR="00006D8E" w:rsidRPr="0007517C" w:rsidRDefault="00006D8E" w:rsidP="00006D8E">
      <w:pPr>
        <w:shd w:val="clear" w:color="auto" w:fill="FFFFFF"/>
        <w:spacing w:before="202"/>
        <w:ind w:left="317" w:right="374"/>
        <w:jc w:val="both"/>
        <w:rPr>
          <w:b/>
          <w:sz w:val="32"/>
          <w:szCs w:val="32"/>
        </w:rPr>
      </w:pPr>
      <w:r w:rsidRPr="0007517C">
        <w:rPr>
          <w:iCs/>
          <w:color w:val="000000"/>
          <w:spacing w:val="-4"/>
          <w:sz w:val="32"/>
          <w:szCs w:val="32"/>
          <w:lang w:val="uk-UA"/>
        </w:rPr>
        <w:t>Запис речення</w:t>
      </w:r>
      <w:r w:rsidRPr="0007517C">
        <w:rPr>
          <w:i/>
          <w:iCs/>
          <w:color w:val="000000"/>
          <w:spacing w:val="-4"/>
          <w:sz w:val="32"/>
          <w:szCs w:val="32"/>
          <w:lang w:val="uk-UA"/>
        </w:rPr>
        <w:t xml:space="preserve"> (з коментуванням біля дошки). </w:t>
      </w:r>
      <w:r w:rsidRPr="0007517C">
        <w:rPr>
          <w:b/>
          <w:i/>
          <w:iCs/>
          <w:color w:val="000000"/>
          <w:spacing w:val="-5"/>
          <w:sz w:val="32"/>
          <w:szCs w:val="32"/>
          <w:lang w:val="uk-UA"/>
        </w:rPr>
        <w:t>Запитання:</w:t>
      </w:r>
    </w:p>
    <w:p w:rsidR="00006D8E" w:rsidRPr="0007517C" w:rsidRDefault="00006D8E" w:rsidP="00006D8E">
      <w:pPr>
        <w:shd w:val="clear" w:color="auto" w:fill="FFFFFF"/>
        <w:tabs>
          <w:tab w:val="left" w:pos="518"/>
        </w:tabs>
        <w:jc w:val="both"/>
        <w:rPr>
          <w:color w:val="000000"/>
          <w:sz w:val="32"/>
          <w:szCs w:val="32"/>
          <w:lang w:val="uk-UA"/>
        </w:rPr>
      </w:pPr>
    </w:p>
    <w:p w:rsidR="00006D8E" w:rsidRPr="0007517C" w:rsidRDefault="00006D8E" w:rsidP="00006D8E">
      <w:pPr>
        <w:widowControl w:val="0"/>
        <w:numPr>
          <w:ilvl w:val="0"/>
          <w:numId w:val="8"/>
        </w:numPr>
        <w:shd w:val="clear" w:color="auto" w:fill="FFFFFF"/>
        <w:tabs>
          <w:tab w:val="left" w:pos="518"/>
        </w:tabs>
        <w:autoSpaceDE w:val="0"/>
        <w:autoSpaceDN w:val="0"/>
        <w:adjustRightInd w:val="0"/>
        <w:spacing w:after="0"/>
        <w:ind w:left="302"/>
        <w:jc w:val="both"/>
        <w:rPr>
          <w:color w:val="000000"/>
          <w:sz w:val="32"/>
          <w:szCs w:val="32"/>
          <w:lang w:val="uk-UA"/>
        </w:rPr>
      </w:pPr>
      <w:r w:rsidRPr="0007517C">
        <w:rPr>
          <w:color w:val="000000"/>
          <w:spacing w:val="1"/>
          <w:sz w:val="32"/>
          <w:szCs w:val="32"/>
          <w:lang w:val="uk-UA"/>
        </w:rPr>
        <w:t>Із чого складається речення?</w:t>
      </w:r>
    </w:p>
    <w:p w:rsidR="00006D8E" w:rsidRPr="0007517C" w:rsidRDefault="00006D8E" w:rsidP="00006D8E">
      <w:pPr>
        <w:widowControl w:val="0"/>
        <w:numPr>
          <w:ilvl w:val="0"/>
          <w:numId w:val="8"/>
        </w:numPr>
        <w:shd w:val="clear" w:color="auto" w:fill="FFFFFF"/>
        <w:tabs>
          <w:tab w:val="left" w:pos="518"/>
        </w:tabs>
        <w:autoSpaceDE w:val="0"/>
        <w:autoSpaceDN w:val="0"/>
        <w:adjustRightInd w:val="0"/>
        <w:spacing w:after="0"/>
        <w:ind w:left="302"/>
        <w:jc w:val="both"/>
        <w:rPr>
          <w:color w:val="000000"/>
          <w:sz w:val="32"/>
          <w:szCs w:val="32"/>
          <w:lang w:val="uk-UA"/>
        </w:rPr>
      </w:pPr>
      <w:r w:rsidRPr="0007517C">
        <w:rPr>
          <w:color w:val="000000"/>
          <w:sz w:val="32"/>
          <w:szCs w:val="32"/>
          <w:lang w:val="uk-UA"/>
        </w:rPr>
        <w:t>Скільки слів у даному реченні?</w:t>
      </w:r>
    </w:p>
    <w:p w:rsidR="00006D8E" w:rsidRPr="0007517C" w:rsidRDefault="00006D8E" w:rsidP="00006D8E">
      <w:pPr>
        <w:widowControl w:val="0"/>
        <w:numPr>
          <w:ilvl w:val="0"/>
          <w:numId w:val="8"/>
        </w:numPr>
        <w:shd w:val="clear" w:color="auto" w:fill="FFFFFF"/>
        <w:tabs>
          <w:tab w:val="left" w:pos="518"/>
        </w:tabs>
        <w:autoSpaceDE w:val="0"/>
        <w:autoSpaceDN w:val="0"/>
        <w:adjustRightInd w:val="0"/>
        <w:spacing w:after="0"/>
        <w:ind w:left="302"/>
        <w:jc w:val="both"/>
        <w:rPr>
          <w:color w:val="000000"/>
          <w:sz w:val="32"/>
          <w:szCs w:val="32"/>
          <w:lang w:val="uk-UA"/>
        </w:rPr>
      </w:pPr>
      <w:r w:rsidRPr="0007517C">
        <w:rPr>
          <w:color w:val="000000"/>
          <w:sz w:val="32"/>
          <w:szCs w:val="32"/>
          <w:lang w:val="uk-UA"/>
        </w:rPr>
        <w:t>Яке воно за метою висловлювання?</w:t>
      </w:r>
    </w:p>
    <w:p w:rsidR="00006D8E" w:rsidRPr="0007517C" w:rsidRDefault="00006D8E" w:rsidP="00006D8E">
      <w:pPr>
        <w:widowControl w:val="0"/>
        <w:numPr>
          <w:ilvl w:val="0"/>
          <w:numId w:val="8"/>
        </w:numPr>
        <w:shd w:val="clear" w:color="auto" w:fill="FFFFFF"/>
        <w:tabs>
          <w:tab w:val="left" w:pos="518"/>
        </w:tabs>
        <w:autoSpaceDE w:val="0"/>
        <w:autoSpaceDN w:val="0"/>
        <w:adjustRightInd w:val="0"/>
        <w:spacing w:after="0"/>
        <w:ind w:left="36" w:firstLine="266"/>
        <w:jc w:val="both"/>
        <w:rPr>
          <w:color w:val="CCFFFF"/>
          <w:sz w:val="32"/>
          <w:szCs w:val="32"/>
          <w:lang w:val="uk-UA"/>
        </w:rPr>
      </w:pPr>
      <w:r w:rsidRPr="0007517C">
        <w:rPr>
          <w:color w:val="000000"/>
          <w:sz w:val="32"/>
          <w:szCs w:val="32"/>
          <w:lang w:val="uk-UA"/>
        </w:rPr>
        <w:t xml:space="preserve">Що ж, заходь, заходь скоріше. Вдвох нам буде </w:t>
      </w:r>
      <w:r w:rsidRPr="0007517C">
        <w:rPr>
          <w:color w:val="000000"/>
          <w:spacing w:val="1"/>
          <w:sz w:val="32"/>
          <w:szCs w:val="32"/>
          <w:lang w:val="uk-UA"/>
        </w:rPr>
        <w:t xml:space="preserve">веселіше. Коли це </w:t>
      </w:r>
      <w:r w:rsidRPr="0007517C">
        <w:rPr>
          <w:color w:val="000000"/>
          <w:spacing w:val="1"/>
          <w:sz w:val="32"/>
          <w:szCs w:val="32"/>
          <w:lang w:val="uk-UA"/>
        </w:rPr>
        <w:lastRenderedPageBreak/>
        <w:t xml:space="preserve">біжить </w:t>
      </w:r>
      <w:r w:rsidRPr="0007517C">
        <w:rPr>
          <w:color w:val="00FFFF"/>
          <w:spacing w:val="1"/>
          <w:sz w:val="32"/>
          <w:szCs w:val="32"/>
          <w:lang w:val="uk-UA"/>
        </w:rPr>
        <w:t>Зайчик-побігайчик.</w:t>
      </w:r>
    </w:p>
    <w:p w:rsidR="00006D8E" w:rsidRPr="0007517C" w:rsidRDefault="00006D8E" w:rsidP="00006D8E">
      <w:pPr>
        <w:widowControl w:val="0"/>
        <w:numPr>
          <w:ilvl w:val="0"/>
          <w:numId w:val="9"/>
        </w:numPr>
        <w:shd w:val="clear" w:color="auto" w:fill="FFFFFF"/>
        <w:tabs>
          <w:tab w:val="left" w:pos="533"/>
        </w:tabs>
        <w:autoSpaceDE w:val="0"/>
        <w:autoSpaceDN w:val="0"/>
        <w:adjustRightInd w:val="0"/>
        <w:spacing w:after="0"/>
        <w:ind w:left="295" w:right="1872"/>
        <w:jc w:val="both"/>
        <w:rPr>
          <w:color w:val="000000"/>
          <w:sz w:val="32"/>
          <w:szCs w:val="32"/>
          <w:lang w:val="uk-UA"/>
        </w:rPr>
      </w:pPr>
      <w:r w:rsidRPr="0007517C">
        <w:rPr>
          <w:color w:val="000000"/>
          <w:spacing w:val="3"/>
          <w:sz w:val="32"/>
          <w:szCs w:val="32"/>
          <w:lang w:val="uk-UA"/>
        </w:rPr>
        <w:t>Що це, що за теремок,</w:t>
      </w:r>
    </w:p>
    <w:p w:rsidR="00006D8E" w:rsidRPr="0007517C" w:rsidRDefault="00006D8E" w:rsidP="00006D8E">
      <w:pPr>
        <w:widowControl w:val="0"/>
        <w:numPr>
          <w:ilvl w:val="0"/>
          <w:numId w:val="9"/>
        </w:numPr>
        <w:shd w:val="clear" w:color="auto" w:fill="FFFFFF"/>
        <w:tabs>
          <w:tab w:val="left" w:pos="533"/>
        </w:tabs>
        <w:autoSpaceDE w:val="0"/>
        <w:autoSpaceDN w:val="0"/>
        <w:adjustRightInd w:val="0"/>
        <w:spacing w:after="0"/>
        <w:ind w:left="295" w:right="1872"/>
        <w:jc w:val="both"/>
        <w:rPr>
          <w:color w:val="000000"/>
          <w:sz w:val="32"/>
          <w:szCs w:val="32"/>
          <w:lang w:val="uk-UA"/>
        </w:rPr>
      </w:pPr>
      <w:r w:rsidRPr="0007517C">
        <w:rPr>
          <w:color w:val="000000"/>
          <w:sz w:val="32"/>
          <w:szCs w:val="32"/>
          <w:lang w:val="uk-UA"/>
        </w:rPr>
        <w:t>Мов барвистий квітничок?</w:t>
      </w:r>
    </w:p>
    <w:p w:rsidR="00006D8E" w:rsidRPr="0007517C" w:rsidRDefault="00006D8E" w:rsidP="00006D8E">
      <w:pPr>
        <w:widowControl w:val="0"/>
        <w:numPr>
          <w:ilvl w:val="0"/>
          <w:numId w:val="9"/>
        </w:numPr>
        <w:shd w:val="clear" w:color="auto" w:fill="FFFFFF"/>
        <w:tabs>
          <w:tab w:val="left" w:pos="533"/>
        </w:tabs>
        <w:autoSpaceDE w:val="0"/>
        <w:autoSpaceDN w:val="0"/>
        <w:adjustRightInd w:val="0"/>
        <w:spacing w:after="0"/>
        <w:ind w:left="295" w:right="1872"/>
        <w:jc w:val="both"/>
        <w:rPr>
          <w:color w:val="000000"/>
          <w:sz w:val="32"/>
          <w:szCs w:val="32"/>
          <w:lang w:val="uk-UA"/>
        </w:rPr>
      </w:pPr>
      <w:r w:rsidRPr="0007517C">
        <w:rPr>
          <w:color w:val="000000"/>
          <w:spacing w:val="-1"/>
          <w:sz w:val="32"/>
          <w:szCs w:val="32"/>
          <w:lang w:val="uk-UA"/>
        </w:rPr>
        <w:t>Хто-хто в теремочку живе?</w:t>
      </w:r>
    </w:p>
    <w:p w:rsidR="00006D8E" w:rsidRPr="0007517C" w:rsidRDefault="00006D8E" w:rsidP="00006D8E">
      <w:pPr>
        <w:widowControl w:val="0"/>
        <w:numPr>
          <w:ilvl w:val="0"/>
          <w:numId w:val="9"/>
        </w:numPr>
        <w:shd w:val="clear" w:color="auto" w:fill="FFFFFF"/>
        <w:tabs>
          <w:tab w:val="left" w:pos="533"/>
        </w:tabs>
        <w:autoSpaceDE w:val="0"/>
        <w:autoSpaceDN w:val="0"/>
        <w:adjustRightInd w:val="0"/>
        <w:spacing w:after="0"/>
        <w:ind w:left="295"/>
        <w:jc w:val="both"/>
        <w:rPr>
          <w:color w:val="000000"/>
          <w:sz w:val="32"/>
          <w:szCs w:val="32"/>
          <w:lang w:val="uk-UA"/>
        </w:rPr>
      </w:pPr>
      <w:r w:rsidRPr="0007517C">
        <w:rPr>
          <w:color w:val="000000"/>
          <w:spacing w:val="2"/>
          <w:sz w:val="32"/>
          <w:szCs w:val="32"/>
          <w:lang w:val="uk-UA"/>
        </w:rPr>
        <w:t>Я, Мишка-шкряботушка.</w:t>
      </w:r>
    </w:p>
    <w:p w:rsidR="00006D8E" w:rsidRPr="0007517C" w:rsidRDefault="00006D8E" w:rsidP="00006D8E">
      <w:pPr>
        <w:widowControl w:val="0"/>
        <w:numPr>
          <w:ilvl w:val="0"/>
          <w:numId w:val="9"/>
        </w:numPr>
        <w:shd w:val="clear" w:color="auto" w:fill="FFFFFF"/>
        <w:tabs>
          <w:tab w:val="left" w:pos="533"/>
        </w:tabs>
        <w:autoSpaceDE w:val="0"/>
        <w:autoSpaceDN w:val="0"/>
        <w:adjustRightInd w:val="0"/>
        <w:spacing w:after="0"/>
        <w:ind w:left="295" w:right="1498"/>
        <w:jc w:val="both"/>
        <w:rPr>
          <w:color w:val="000000"/>
          <w:sz w:val="32"/>
          <w:szCs w:val="32"/>
          <w:lang w:val="uk-UA"/>
        </w:rPr>
      </w:pPr>
      <w:r w:rsidRPr="0007517C">
        <w:rPr>
          <w:color w:val="000000"/>
          <w:sz w:val="32"/>
          <w:szCs w:val="32"/>
          <w:lang w:val="uk-UA"/>
        </w:rPr>
        <w:t>І я — Жабка-скрекотушка.</w:t>
      </w:r>
    </w:p>
    <w:p w:rsidR="00006D8E" w:rsidRPr="0007517C" w:rsidRDefault="00006D8E" w:rsidP="00006D8E">
      <w:pPr>
        <w:shd w:val="clear" w:color="auto" w:fill="FFFFFF"/>
        <w:ind w:right="1498"/>
        <w:jc w:val="both"/>
        <w:rPr>
          <w:iCs/>
          <w:color w:val="000000"/>
          <w:sz w:val="32"/>
          <w:szCs w:val="32"/>
          <w:lang w:val="uk-UA"/>
        </w:rPr>
      </w:pPr>
      <w:r w:rsidRPr="0007517C">
        <w:rPr>
          <w:color w:val="000000"/>
          <w:spacing w:val="-3"/>
          <w:sz w:val="32"/>
          <w:szCs w:val="32"/>
          <w:lang w:val="uk-UA"/>
        </w:rPr>
        <w:t xml:space="preserve">        А </w:t>
      </w:r>
      <w:r w:rsidRPr="0007517C">
        <w:rPr>
          <w:bCs/>
          <w:color w:val="000000"/>
          <w:spacing w:val="-3"/>
          <w:sz w:val="32"/>
          <w:szCs w:val="32"/>
          <w:lang w:val="uk-UA"/>
        </w:rPr>
        <w:t>ти</w:t>
      </w:r>
      <w:r w:rsidRPr="0007517C">
        <w:rPr>
          <w:b/>
          <w:bCs/>
          <w:color w:val="000000"/>
          <w:spacing w:val="-3"/>
          <w:sz w:val="32"/>
          <w:szCs w:val="32"/>
          <w:lang w:val="uk-UA"/>
        </w:rPr>
        <w:t xml:space="preserve"> </w:t>
      </w:r>
      <w:r w:rsidRPr="0007517C">
        <w:rPr>
          <w:color w:val="000000"/>
          <w:spacing w:val="-3"/>
          <w:sz w:val="32"/>
          <w:szCs w:val="32"/>
          <w:lang w:val="uk-UA"/>
        </w:rPr>
        <w:t>хто?</w:t>
      </w:r>
      <w:r w:rsidRPr="0007517C">
        <w:rPr>
          <w:i/>
          <w:iCs/>
          <w:color w:val="000000"/>
          <w:sz w:val="32"/>
          <w:szCs w:val="32"/>
          <w:lang w:val="uk-UA"/>
        </w:rPr>
        <w:t xml:space="preserve"> </w:t>
      </w:r>
    </w:p>
    <w:p w:rsidR="00006D8E" w:rsidRPr="0007517C" w:rsidRDefault="00006D8E" w:rsidP="00006D8E">
      <w:pPr>
        <w:shd w:val="clear" w:color="auto" w:fill="FFFFFF"/>
        <w:ind w:right="1498"/>
        <w:jc w:val="both"/>
        <w:rPr>
          <w:color w:val="000000"/>
          <w:sz w:val="32"/>
          <w:szCs w:val="32"/>
        </w:rPr>
      </w:pPr>
      <w:r w:rsidRPr="0007517C">
        <w:rPr>
          <w:iCs/>
          <w:color w:val="000000"/>
          <w:sz w:val="32"/>
          <w:szCs w:val="32"/>
          <w:lang w:val="uk-UA"/>
        </w:rPr>
        <w:t xml:space="preserve">       </w:t>
      </w:r>
      <w:r w:rsidRPr="0007517C">
        <w:rPr>
          <w:color w:val="000000"/>
          <w:sz w:val="32"/>
          <w:szCs w:val="32"/>
          <w:lang w:val="uk-UA"/>
        </w:rPr>
        <w:t xml:space="preserve">Та я ж Зайчик-побігайчик. </w:t>
      </w:r>
    </w:p>
    <w:p w:rsidR="00006D8E" w:rsidRPr="0007517C" w:rsidRDefault="00006D8E" w:rsidP="00006D8E">
      <w:pPr>
        <w:shd w:val="clear" w:color="auto" w:fill="FFFFFF"/>
        <w:ind w:right="1498"/>
        <w:jc w:val="both"/>
        <w:rPr>
          <w:color w:val="000000"/>
          <w:sz w:val="32"/>
          <w:szCs w:val="32"/>
        </w:rPr>
      </w:pPr>
      <w:r w:rsidRPr="0007517C">
        <w:rPr>
          <w:color w:val="000000"/>
          <w:sz w:val="32"/>
          <w:szCs w:val="32"/>
        </w:rPr>
        <w:t xml:space="preserve">  </w:t>
      </w:r>
      <w:r w:rsidRPr="0007517C">
        <w:rPr>
          <w:color w:val="000000"/>
          <w:sz w:val="32"/>
          <w:szCs w:val="32"/>
          <w:lang w:val="uk-UA"/>
        </w:rPr>
        <w:t xml:space="preserve">     Пустіть мене в теремок — </w:t>
      </w:r>
    </w:p>
    <w:p w:rsidR="00006D8E" w:rsidRPr="0007517C" w:rsidRDefault="00006D8E" w:rsidP="00006D8E">
      <w:pPr>
        <w:shd w:val="clear" w:color="auto" w:fill="FFFFFF"/>
        <w:ind w:right="1498"/>
        <w:jc w:val="both"/>
        <w:rPr>
          <w:color w:val="000000"/>
          <w:sz w:val="32"/>
          <w:szCs w:val="32"/>
        </w:rPr>
      </w:pPr>
      <w:r w:rsidRPr="0007517C">
        <w:rPr>
          <w:color w:val="000000"/>
          <w:sz w:val="32"/>
          <w:szCs w:val="32"/>
        </w:rPr>
        <w:t xml:space="preserve">  </w:t>
      </w:r>
      <w:r w:rsidRPr="0007517C">
        <w:rPr>
          <w:color w:val="000000"/>
          <w:sz w:val="32"/>
          <w:szCs w:val="32"/>
          <w:lang w:val="uk-UA"/>
        </w:rPr>
        <w:t xml:space="preserve">     Будем разом жити, </w:t>
      </w:r>
    </w:p>
    <w:p w:rsidR="00006D8E" w:rsidRPr="0007517C" w:rsidRDefault="00006D8E" w:rsidP="00006D8E">
      <w:pPr>
        <w:shd w:val="clear" w:color="auto" w:fill="FFFFFF"/>
        <w:ind w:right="1498"/>
        <w:jc w:val="both"/>
        <w:rPr>
          <w:color w:val="000000"/>
          <w:sz w:val="32"/>
          <w:szCs w:val="32"/>
        </w:rPr>
      </w:pPr>
      <w:r w:rsidRPr="0007517C">
        <w:rPr>
          <w:color w:val="000000"/>
          <w:sz w:val="32"/>
          <w:szCs w:val="32"/>
        </w:rPr>
        <w:t xml:space="preserve">  </w:t>
      </w:r>
      <w:r w:rsidRPr="0007517C">
        <w:rPr>
          <w:color w:val="000000"/>
          <w:sz w:val="32"/>
          <w:szCs w:val="32"/>
          <w:lang w:val="uk-UA"/>
        </w:rPr>
        <w:t xml:space="preserve">     Разом працювати </w:t>
      </w:r>
    </w:p>
    <w:p w:rsidR="00006D8E" w:rsidRPr="0007517C" w:rsidRDefault="00006D8E" w:rsidP="00006D8E">
      <w:pPr>
        <w:shd w:val="clear" w:color="auto" w:fill="FFFFFF"/>
        <w:ind w:right="-144"/>
        <w:jc w:val="both"/>
        <w:rPr>
          <w:sz w:val="32"/>
          <w:szCs w:val="32"/>
        </w:rPr>
      </w:pPr>
      <w:r w:rsidRPr="0007517C">
        <w:rPr>
          <w:color w:val="000000"/>
          <w:sz w:val="32"/>
          <w:szCs w:val="32"/>
        </w:rPr>
        <w:t xml:space="preserve">  </w:t>
      </w:r>
      <w:r w:rsidRPr="0007517C">
        <w:rPr>
          <w:color w:val="000000"/>
          <w:sz w:val="32"/>
          <w:szCs w:val="32"/>
          <w:lang w:val="uk-UA"/>
        </w:rPr>
        <w:t xml:space="preserve">     </w:t>
      </w:r>
      <w:r w:rsidRPr="0007517C">
        <w:rPr>
          <w:color w:val="000000"/>
          <w:spacing w:val="-1"/>
          <w:sz w:val="32"/>
          <w:szCs w:val="32"/>
          <w:lang w:val="uk-UA"/>
        </w:rPr>
        <w:t>Та утрьох дружити.</w:t>
      </w:r>
    </w:p>
    <w:p w:rsidR="00006D8E" w:rsidRPr="0007517C" w:rsidRDefault="00006D8E" w:rsidP="00006D8E">
      <w:pPr>
        <w:shd w:val="clear" w:color="auto" w:fill="FFFFFF"/>
        <w:tabs>
          <w:tab w:val="left" w:pos="475"/>
        </w:tabs>
        <w:ind w:right="749"/>
        <w:jc w:val="both"/>
        <w:rPr>
          <w:i/>
          <w:iCs/>
          <w:color w:val="000000"/>
          <w:spacing w:val="-4"/>
          <w:sz w:val="32"/>
          <w:szCs w:val="32"/>
          <w:lang w:val="uk-UA"/>
        </w:rPr>
      </w:pPr>
      <w:r w:rsidRPr="0007517C">
        <w:rPr>
          <w:color w:val="000000"/>
          <w:spacing w:val="2"/>
          <w:sz w:val="32"/>
          <w:szCs w:val="32"/>
          <w:lang w:val="uk-UA"/>
        </w:rPr>
        <w:t xml:space="preserve">   </w:t>
      </w:r>
      <w:r w:rsidRPr="0007517C">
        <w:rPr>
          <w:color w:val="000000"/>
          <w:sz w:val="32"/>
          <w:szCs w:val="32"/>
          <w:lang w:val="uk-UA"/>
        </w:rPr>
        <w:t xml:space="preserve"> — </w:t>
      </w:r>
      <w:r w:rsidRPr="0007517C">
        <w:rPr>
          <w:color w:val="000000"/>
          <w:spacing w:val="2"/>
          <w:sz w:val="32"/>
          <w:szCs w:val="32"/>
          <w:lang w:val="uk-UA"/>
        </w:rPr>
        <w:t>Ми пустимо, як виконаєш завдання.</w:t>
      </w:r>
      <w:r w:rsidRPr="0007517C">
        <w:rPr>
          <w:i/>
          <w:iCs/>
          <w:color w:val="000000"/>
          <w:spacing w:val="-4"/>
          <w:sz w:val="32"/>
          <w:szCs w:val="32"/>
          <w:lang w:val="uk-UA"/>
        </w:rPr>
        <w:t xml:space="preserve"> </w:t>
      </w:r>
    </w:p>
    <w:p w:rsidR="00006D8E" w:rsidRPr="0007517C" w:rsidRDefault="00006D8E" w:rsidP="00006D8E">
      <w:pPr>
        <w:shd w:val="clear" w:color="auto" w:fill="FFFFFF"/>
        <w:tabs>
          <w:tab w:val="left" w:pos="475"/>
        </w:tabs>
        <w:ind w:right="749"/>
        <w:jc w:val="both"/>
        <w:rPr>
          <w:color w:val="00FF00"/>
          <w:sz w:val="32"/>
          <w:szCs w:val="32"/>
        </w:rPr>
      </w:pPr>
      <w:r w:rsidRPr="0007517C">
        <w:rPr>
          <w:i/>
          <w:iCs/>
          <w:color w:val="00FF00"/>
          <w:spacing w:val="-4"/>
          <w:sz w:val="32"/>
          <w:szCs w:val="32"/>
          <w:lang w:val="uk-UA"/>
        </w:rPr>
        <w:t>Складання речення зі слів.</w:t>
      </w:r>
    </w:p>
    <w:p w:rsidR="00006D8E" w:rsidRPr="0007517C" w:rsidRDefault="00006D8E" w:rsidP="00006D8E">
      <w:pPr>
        <w:shd w:val="clear" w:color="auto" w:fill="FFFFFF"/>
        <w:ind w:left="274"/>
        <w:jc w:val="both"/>
        <w:rPr>
          <w:sz w:val="32"/>
          <w:szCs w:val="32"/>
        </w:rPr>
      </w:pPr>
      <w:r w:rsidRPr="0007517C">
        <w:rPr>
          <w:color w:val="000000"/>
          <w:spacing w:val="2"/>
          <w:sz w:val="32"/>
          <w:szCs w:val="32"/>
          <w:lang w:val="uk-UA"/>
        </w:rPr>
        <w:t>захоплює, красою, нас, своєю, природа.</w:t>
      </w:r>
    </w:p>
    <w:p w:rsidR="00006D8E" w:rsidRPr="0007517C" w:rsidRDefault="00006D8E" w:rsidP="00006D8E">
      <w:pPr>
        <w:widowControl w:val="0"/>
        <w:numPr>
          <w:ilvl w:val="0"/>
          <w:numId w:val="9"/>
        </w:numPr>
        <w:shd w:val="clear" w:color="auto" w:fill="FFFFFF"/>
        <w:tabs>
          <w:tab w:val="left" w:pos="475"/>
        </w:tabs>
        <w:autoSpaceDE w:val="0"/>
        <w:autoSpaceDN w:val="0"/>
        <w:adjustRightInd w:val="0"/>
        <w:spacing w:after="0"/>
        <w:ind w:left="274" w:right="1123"/>
        <w:jc w:val="both"/>
        <w:rPr>
          <w:color w:val="000000"/>
          <w:spacing w:val="1"/>
          <w:sz w:val="32"/>
          <w:szCs w:val="32"/>
          <w:lang w:val="uk-UA"/>
        </w:rPr>
      </w:pPr>
      <w:r w:rsidRPr="0007517C">
        <w:rPr>
          <w:color w:val="000000"/>
          <w:spacing w:val="1"/>
          <w:sz w:val="32"/>
          <w:szCs w:val="32"/>
          <w:lang w:val="uk-UA"/>
        </w:rPr>
        <w:t>Як розміщені слова в реченні?</w:t>
      </w:r>
    </w:p>
    <w:p w:rsidR="00006D8E" w:rsidRPr="0007517C" w:rsidRDefault="00006D8E" w:rsidP="00006D8E">
      <w:pPr>
        <w:shd w:val="clear" w:color="auto" w:fill="FFFFFF"/>
        <w:tabs>
          <w:tab w:val="left" w:pos="475"/>
        </w:tabs>
        <w:ind w:left="274" w:right="1123"/>
        <w:jc w:val="both"/>
        <w:rPr>
          <w:sz w:val="32"/>
          <w:szCs w:val="32"/>
        </w:rPr>
      </w:pPr>
      <w:r w:rsidRPr="0007517C">
        <w:rPr>
          <w:i/>
          <w:iCs/>
          <w:color w:val="000000"/>
          <w:spacing w:val="5"/>
          <w:sz w:val="32"/>
          <w:szCs w:val="32"/>
          <w:lang w:val="uk-UA"/>
        </w:rPr>
        <w:t>Списування з дошки.</w:t>
      </w:r>
    </w:p>
    <w:p w:rsidR="00006D8E" w:rsidRPr="0007517C" w:rsidRDefault="00006D8E" w:rsidP="00006D8E">
      <w:pPr>
        <w:shd w:val="clear" w:color="auto" w:fill="FFFFFF"/>
        <w:ind w:left="274"/>
        <w:jc w:val="both"/>
        <w:rPr>
          <w:sz w:val="32"/>
          <w:szCs w:val="32"/>
        </w:rPr>
      </w:pPr>
      <w:r w:rsidRPr="0007517C">
        <w:rPr>
          <w:color w:val="000000"/>
          <w:spacing w:val="2"/>
          <w:sz w:val="32"/>
          <w:szCs w:val="32"/>
          <w:lang w:val="uk-UA"/>
        </w:rPr>
        <w:t>Природа захоплює нас своєю красою.</w:t>
      </w:r>
    </w:p>
    <w:p w:rsidR="00006D8E" w:rsidRPr="0007517C" w:rsidRDefault="00006D8E" w:rsidP="00006D8E">
      <w:pPr>
        <w:widowControl w:val="0"/>
        <w:numPr>
          <w:ilvl w:val="0"/>
          <w:numId w:val="10"/>
        </w:numPr>
        <w:shd w:val="clear" w:color="auto" w:fill="FFFFFF"/>
        <w:tabs>
          <w:tab w:val="left" w:pos="475"/>
        </w:tabs>
        <w:autoSpaceDE w:val="0"/>
        <w:autoSpaceDN w:val="0"/>
        <w:adjustRightInd w:val="0"/>
        <w:spacing w:after="0"/>
        <w:ind w:left="274" w:right="1498"/>
        <w:jc w:val="both"/>
        <w:rPr>
          <w:color w:val="000000"/>
          <w:sz w:val="32"/>
          <w:szCs w:val="32"/>
          <w:lang w:val="uk-UA"/>
        </w:rPr>
      </w:pPr>
      <w:r w:rsidRPr="0007517C">
        <w:rPr>
          <w:color w:val="000000"/>
          <w:spacing w:val="1"/>
          <w:sz w:val="32"/>
          <w:szCs w:val="32"/>
          <w:lang w:val="uk-UA"/>
        </w:rPr>
        <w:t>Що ж заходь скоріше.</w:t>
      </w:r>
    </w:p>
    <w:p w:rsidR="00006D8E" w:rsidRPr="0007517C" w:rsidRDefault="00006D8E" w:rsidP="00006D8E">
      <w:pPr>
        <w:widowControl w:val="0"/>
        <w:numPr>
          <w:ilvl w:val="0"/>
          <w:numId w:val="10"/>
        </w:numPr>
        <w:shd w:val="clear" w:color="auto" w:fill="FFFFFF"/>
        <w:tabs>
          <w:tab w:val="left" w:pos="475"/>
        </w:tabs>
        <w:autoSpaceDE w:val="0"/>
        <w:autoSpaceDN w:val="0"/>
        <w:adjustRightInd w:val="0"/>
        <w:spacing w:after="0"/>
        <w:ind w:left="274" w:right="1498"/>
        <w:jc w:val="both"/>
        <w:rPr>
          <w:color w:val="000000"/>
          <w:sz w:val="32"/>
          <w:szCs w:val="32"/>
          <w:lang w:val="uk-UA"/>
        </w:rPr>
      </w:pPr>
      <w:r w:rsidRPr="0007517C">
        <w:rPr>
          <w:color w:val="000000"/>
          <w:spacing w:val="-2"/>
          <w:sz w:val="32"/>
          <w:szCs w:val="32"/>
          <w:lang w:val="uk-UA"/>
        </w:rPr>
        <w:t>Втрьох нам буде веселіше!</w:t>
      </w:r>
    </w:p>
    <w:p w:rsidR="00006D8E" w:rsidRPr="0007517C" w:rsidRDefault="00006D8E" w:rsidP="00006D8E">
      <w:pPr>
        <w:shd w:val="clear" w:color="auto" w:fill="FFFFFF"/>
        <w:tabs>
          <w:tab w:val="left" w:pos="475"/>
        </w:tabs>
        <w:ind w:left="274" w:right="1498"/>
        <w:jc w:val="both"/>
        <w:rPr>
          <w:color w:val="00FFFF"/>
          <w:sz w:val="32"/>
          <w:szCs w:val="32"/>
          <w:lang w:val="uk-UA"/>
        </w:rPr>
      </w:pPr>
      <w:r w:rsidRPr="0007517C">
        <w:rPr>
          <w:color w:val="000000"/>
          <w:spacing w:val="1"/>
          <w:sz w:val="32"/>
          <w:szCs w:val="32"/>
          <w:lang w:val="uk-UA"/>
        </w:rPr>
        <w:t xml:space="preserve">Коли це йде </w:t>
      </w:r>
      <w:r w:rsidRPr="0007517C">
        <w:rPr>
          <w:color w:val="00FFFF"/>
          <w:spacing w:val="1"/>
          <w:sz w:val="32"/>
          <w:szCs w:val="32"/>
          <w:lang w:val="uk-UA"/>
        </w:rPr>
        <w:t>Лисичка-сестричка.</w:t>
      </w:r>
    </w:p>
    <w:p w:rsidR="00006D8E" w:rsidRPr="0007517C" w:rsidRDefault="00006D8E" w:rsidP="00006D8E">
      <w:pPr>
        <w:widowControl w:val="0"/>
        <w:numPr>
          <w:ilvl w:val="0"/>
          <w:numId w:val="10"/>
        </w:numPr>
        <w:shd w:val="clear" w:color="auto" w:fill="FFFFFF"/>
        <w:tabs>
          <w:tab w:val="left" w:pos="475"/>
        </w:tabs>
        <w:autoSpaceDE w:val="0"/>
        <w:autoSpaceDN w:val="0"/>
        <w:adjustRightInd w:val="0"/>
        <w:spacing w:after="0"/>
        <w:ind w:left="274" w:right="1872"/>
        <w:jc w:val="both"/>
        <w:rPr>
          <w:color w:val="000000"/>
          <w:sz w:val="32"/>
          <w:szCs w:val="32"/>
          <w:lang w:val="uk-UA"/>
        </w:rPr>
      </w:pPr>
      <w:r w:rsidRPr="0007517C">
        <w:rPr>
          <w:color w:val="000000"/>
          <w:spacing w:val="3"/>
          <w:sz w:val="32"/>
          <w:szCs w:val="32"/>
          <w:lang w:val="uk-UA"/>
        </w:rPr>
        <w:t>Що це, що за теремок,</w:t>
      </w:r>
    </w:p>
    <w:p w:rsidR="00006D8E" w:rsidRPr="0007517C" w:rsidRDefault="00006D8E" w:rsidP="00006D8E">
      <w:pPr>
        <w:widowControl w:val="0"/>
        <w:numPr>
          <w:ilvl w:val="0"/>
          <w:numId w:val="10"/>
        </w:numPr>
        <w:shd w:val="clear" w:color="auto" w:fill="FFFFFF"/>
        <w:tabs>
          <w:tab w:val="left" w:pos="475"/>
        </w:tabs>
        <w:autoSpaceDE w:val="0"/>
        <w:autoSpaceDN w:val="0"/>
        <w:adjustRightInd w:val="0"/>
        <w:spacing w:after="0"/>
        <w:ind w:left="274" w:right="1872"/>
        <w:jc w:val="both"/>
        <w:rPr>
          <w:color w:val="000000"/>
          <w:sz w:val="32"/>
          <w:szCs w:val="32"/>
          <w:lang w:val="uk-UA"/>
        </w:rPr>
      </w:pPr>
      <w:r w:rsidRPr="0007517C">
        <w:rPr>
          <w:color w:val="000000"/>
          <w:spacing w:val="1"/>
          <w:sz w:val="32"/>
          <w:szCs w:val="32"/>
          <w:lang w:val="uk-UA"/>
        </w:rPr>
        <w:t>Мов барвистий квітничок?</w:t>
      </w:r>
    </w:p>
    <w:p w:rsidR="00006D8E" w:rsidRPr="0007517C" w:rsidRDefault="00006D8E" w:rsidP="00006D8E">
      <w:pPr>
        <w:widowControl w:val="0"/>
        <w:numPr>
          <w:ilvl w:val="0"/>
          <w:numId w:val="10"/>
        </w:numPr>
        <w:shd w:val="clear" w:color="auto" w:fill="FFFFFF"/>
        <w:tabs>
          <w:tab w:val="left" w:pos="475"/>
        </w:tabs>
        <w:autoSpaceDE w:val="0"/>
        <w:autoSpaceDN w:val="0"/>
        <w:adjustRightInd w:val="0"/>
        <w:spacing w:after="0"/>
        <w:ind w:left="274" w:right="1872"/>
        <w:jc w:val="both"/>
        <w:rPr>
          <w:color w:val="000000"/>
          <w:sz w:val="32"/>
          <w:szCs w:val="32"/>
          <w:lang w:val="uk-UA"/>
        </w:rPr>
      </w:pPr>
      <w:r w:rsidRPr="0007517C">
        <w:rPr>
          <w:color w:val="000000"/>
          <w:spacing w:val="-1"/>
          <w:sz w:val="32"/>
          <w:szCs w:val="32"/>
          <w:lang w:val="uk-UA"/>
        </w:rPr>
        <w:t>Хто-хто в теремочку живе?</w:t>
      </w:r>
    </w:p>
    <w:p w:rsidR="00006D8E" w:rsidRPr="0007517C" w:rsidRDefault="00006D8E" w:rsidP="00006D8E">
      <w:pPr>
        <w:widowControl w:val="0"/>
        <w:numPr>
          <w:ilvl w:val="0"/>
          <w:numId w:val="10"/>
        </w:numPr>
        <w:shd w:val="clear" w:color="auto" w:fill="FFFFFF"/>
        <w:tabs>
          <w:tab w:val="left" w:pos="475"/>
        </w:tabs>
        <w:autoSpaceDE w:val="0"/>
        <w:autoSpaceDN w:val="0"/>
        <w:adjustRightInd w:val="0"/>
        <w:spacing w:after="0"/>
        <w:ind w:left="274"/>
        <w:jc w:val="both"/>
        <w:rPr>
          <w:color w:val="000000"/>
          <w:sz w:val="32"/>
          <w:szCs w:val="32"/>
          <w:lang w:val="uk-UA"/>
        </w:rPr>
      </w:pPr>
      <w:r w:rsidRPr="0007517C">
        <w:rPr>
          <w:color w:val="000000"/>
          <w:spacing w:val="3"/>
          <w:sz w:val="32"/>
          <w:szCs w:val="32"/>
          <w:lang w:val="uk-UA"/>
        </w:rPr>
        <w:t>Я, Мишка-шкряботушка.</w:t>
      </w:r>
    </w:p>
    <w:p w:rsidR="00006D8E" w:rsidRPr="0007517C" w:rsidRDefault="00006D8E" w:rsidP="00006D8E">
      <w:pPr>
        <w:widowControl w:val="0"/>
        <w:numPr>
          <w:ilvl w:val="0"/>
          <w:numId w:val="10"/>
        </w:numPr>
        <w:shd w:val="clear" w:color="auto" w:fill="FFFFFF"/>
        <w:tabs>
          <w:tab w:val="left" w:pos="475"/>
        </w:tabs>
        <w:autoSpaceDE w:val="0"/>
        <w:autoSpaceDN w:val="0"/>
        <w:adjustRightInd w:val="0"/>
        <w:spacing w:after="0"/>
        <w:ind w:left="274"/>
        <w:jc w:val="both"/>
        <w:rPr>
          <w:color w:val="000000"/>
          <w:sz w:val="32"/>
          <w:szCs w:val="32"/>
          <w:lang w:val="uk-UA"/>
        </w:rPr>
      </w:pPr>
      <w:r w:rsidRPr="0007517C">
        <w:rPr>
          <w:color w:val="000000"/>
          <w:spacing w:val="2"/>
          <w:sz w:val="32"/>
          <w:szCs w:val="32"/>
          <w:lang w:val="uk-UA"/>
        </w:rPr>
        <w:t>Я, Жабка-скрекотушка.</w:t>
      </w:r>
    </w:p>
    <w:p w:rsidR="00006D8E" w:rsidRPr="0007517C" w:rsidRDefault="00006D8E" w:rsidP="00006D8E">
      <w:pPr>
        <w:widowControl w:val="0"/>
        <w:numPr>
          <w:ilvl w:val="0"/>
          <w:numId w:val="10"/>
        </w:numPr>
        <w:shd w:val="clear" w:color="auto" w:fill="FFFFFF"/>
        <w:tabs>
          <w:tab w:val="left" w:pos="475"/>
        </w:tabs>
        <w:autoSpaceDE w:val="0"/>
        <w:autoSpaceDN w:val="0"/>
        <w:adjustRightInd w:val="0"/>
        <w:spacing w:after="0"/>
        <w:ind w:left="274" w:right="1872"/>
        <w:jc w:val="both"/>
        <w:rPr>
          <w:color w:val="000000"/>
          <w:sz w:val="32"/>
          <w:szCs w:val="32"/>
          <w:lang w:val="uk-UA"/>
        </w:rPr>
      </w:pPr>
      <w:r w:rsidRPr="0007517C">
        <w:rPr>
          <w:color w:val="000000"/>
          <w:spacing w:val="2"/>
          <w:sz w:val="32"/>
          <w:szCs w:val="32"/>
          <w:lang w:val="uk-UA"/>
        </w:rPr>
        <w:t>Я, Зайчик-побігайчик.</w:t>
      </w:r>
    </w:p>
    <w:p w:rsidR="00006D8E" w:rsidRPr="0007517C" w:rsidRDefault="00006D8E" w:rsidP="00006D8E">
      <w:pPr>
        <w:widowControl w:val="0"/>
        <w:numPr>
          <w:ilvl w:val="0"/>
          <w:numId w:val="10"/>
        </w:numPr>
        <w:shd w:val="clear" w:color="auto" w:fill="FFFFFF"/>
        <w:tabs>
          <w:tab w:val="left" w:pos="475"/>
        </w:tabs>
        <w:autoSpaceDE w:val="0"/>
        <w:autoSpaceDN w:val="0"/>
        <w:adjustRightInd w:val="0"/>
        <w:spacing w:after="0"/>
        <w:ind w:left="274" w:right="1872"/>
        <w:jc w:val="both"/>
        <w:rPr>
          <w:color w:val="000000"/>
          <w:sz w:val="32"/>
          <w:szCs w:val="32"/>
          <w:lang w:val="uk-UA"/>
        </w:rPr>
      </w:pPr>
      <w:r w:rsidRPr="0007517C">
        <w:rPr>
          <w:color w:val="000000"/>
          <w:spacing w:val="-2"/>
          <w:sz w:val="32"/>
          <w:szCs w:val="32"/>
          <w:lang w:val="uk-UA"/>
        </w:rPr>
        <w:t>А ти хто?</w:t>
      </w:r>
    </w:p>
    <w:p w:rsidR="00006D8E" w:rsidRPr="0007517C" w:rsidRDefault="00006D8E" w:rsidP="00006D8E">
      <w:pPr>
        <w:widowControl w:val="0"/>
        <w:numPr>
          <w:ilvl w:val="0"/>
          <w:numId w:val="10"/>
        </w:numPr>
        <w:shd w:val="clear" w:color="auto" w:fill="FFFFFF"/>
        <w:tabs>
          <w:tab w:val="left" w:pos="475"/>
        </w:tabs>
        <w:autoSpaceDE w:val="0"/>
        <w:autoSpaceDN w:val="0"/>
        <w:adjustRightInd w:val="0"/>
        <w:spacing w:after="0"/>
        <w:ind w:left="274" w:right="2246"/>
        <w:jc w:val="both"/>
        <w:rPr>
          <w:color w:val="000000"/>
          <w:sz w:val="32"/>
          <w:szCs w:val="32"/>
          <w:lang w:val="uk-UA"/>
        </w:rPr>
      </w:pPr>
      <w:r w:rsidRPr="0007517C">
        <w:rPr>
          <w:color w:val="000000"/>
          <w:spacing w:val="1"/>
          <w:sz w:val="32"/>
          <w:szCs w:val="32"/>
          <w:lang w:val="uk-UA"/>
        </w:rPr>
        <w:t>Я руда Лисичка,</w:t>
      </w:r>
    </w:p>
    <w:p w:rsidR="00006D8E" w:rsidRPr="0007517C" w:rsidRDefault="00006D8E" w:rsidP="00006D8E">
      <w:pPr>
        <w:widowControl w:val="0"/>
        <w:numPr>
          <w:ilvl w:val="0"/>
          <w:numId w:val="10"/>
        </w:numPr>
        <w:shd w:val="clear" w:color="auto" w:fill="FFFFFF"/>
        <w:tabs>
          <w:tab w:val="left" w:pos="475"/>
        </w:tabs>
        <w:autoSpaceDE w:val="0"/>
        <w:autoSpaceDN w:val="0"/>
        <w:adjustRightInd w:val="0"/>
        <w:spacing w:after="0"/>
        <w:ind w:left="274" w:right="2246"/>
        <w:jc w:val="both"/>
        <w:rPr>
          <w:color w:val="000000"/>
          <w:sz w:val="32"/>
          <w:szCs w:val="32"/>
          <w:lang w:val="uk-UA"/>
        </w:rPr>
      </w:pPr>
      <w:r w:rsidRPr="0007517C">
        <w:rPr>
          <w:color w:val="000000"/>
          <w:spacing w:val="-1"/>
          <w:sz w:val="32"/>
          <w:szCs w:val="32"/>
          <w:lang w:val="uk-UA"/>
        </w:rPr>
        <w:t>Буду всім сестричка.</w:t>
      </w:r>
    </w:p>
    <w:p w:rsidR="00006D8E" w:rsidRPr="0007517C" w:rsidRDefault="00006D8E" w:rsidP="00006D8E">
      <w:pPr>
        <w:widowControl w:val="0"/>
        <w:numPr>
          <w:ilvl w:val="0"/>
          <w:numId w:val="10"/>
        </w:numPr>
        <w:shd w:val="clear" w:color="auto" w:fill="FFFFFF"/>
        <w:tabs>
          <w:tab w:val="left" w:pos="475"/>
        </w:tabs>
        <w:autoSpaceDE w:val="0"/>
        <w:autoSpaceDN w:val="0"/>
        <w:adjustRightInd w:val="0"/>
        <w:spacing w:after="0"/>
        <w:ind w:left="274" w:right="2246"/>
        <w:jc w:val="both"/>
        <w:rPr>
          <w:color w:val="000000"/>
          <w:sz w:val="32"/>
          <w:szCs w:val="32"/>
          <w:lang w:val="uk-UA"/>
        </w:rPr>
      </w:pPr>
      <w:r w:rsidRPr="0007517C">
        <w:rPr>
          <w:color w:val="000000"/>
          <w:sz w:val="32"/>
          <w:szCs w:val="32"/>
          <w:lang w:val="uk-UA"/>
        </w:rPr>
        <w:t>Пустіть мене в теремок.</w:t>
      </w:r>
    </w:p>
    <w:p w:rsidR="00006D8E" w:rsidRPr="0007517C" w:rsidRDefault="00006D8E" w:rsidP="00006D8E">
      <w:pPr>
        <w:widowControl w:val="0"/>
        <w:numPr>
          <w:ilvl w:val="0"/>
          <w:numId w:val="10"/>
        </w:numPr>
        <w:shd w:val="clear" w:color="auto" w:fill="FFFFFF"/>
        <w:tabs>
          <w:tab w:val="left" w:pos="475"/>
        </w:tabs>
        <w:autoSpaceDE w:val="0"/>
        <w:autoSpaceDN w:val="0"/>
        <w:adjustRightInd w:val="0"/>
        <w:spacing w:after="0"/>
        <w:ind w:left="274"/>
        <w:jc w:val="both"/>
        <w:rPr>
          <w:color w:val="000000"/>
          <w:sz w:val="32"/>
          <w:szCs w:val="32"/>
          <w:lang w:val="uk-UA"/>
        </w:rPr>
      </w:pPr>
      <w:r w:rsidRPr="0007517C">
        <w:rPr>
          <w:color w:val="000000"/>
          <w:spacing w:val="2"/>
          <w:sz w:val="32"/>
          <w:szCs w:val="32"/>
          <w:lang w:val="uk-UA"/>
        </w:rPr>
        <w:t>А що ти вмієш робити?</w:t>
      </w:r>
    </w:p>
    <w:p w:rsidR="00006D8E" w:rsidRPr="0007517C" w:rsidRDefault="00006D8E" w:rsidP="00006D8E">
      <w:pPr>
        <w:widowControl w:val="0"/>
        <w:numPr>
          <w:ilvl w:val="0"/>
          <w:numId w:val="10"/>
        </w:numPr>
        <w:shd w:val="clear" w:color="auto" w:fill="FFFFFF"/>
        <w:tabs>
          <w:tab w:val="left" w:pos="475"/>
        </w:tabs>
        <w:autoSpaceDE w:val="0"/>
        <w:autoSpaceDN w:val="0"/>
        <w:adjustRightInd w:val="0"/>
        <w:spacing w:after="0"/>
        <w:ind w:left="274" w:right="1498"/>
        <w:jc w:val="both"/>
        <w:rPr>
          <w:color w:val="000000"/>
          <w:sz w:val="32"/>
          <w:szCs w:val="32"/>
          <w:lang w:val="uk-UA"/>
        </w:rPr>
      </w:pPr>
      <w:r w:rsidRPr="0007517C">
        <w:rPr>
          <w:color w:val="000000"/>
          <w:sz w:val="32"/>
          <w:szCs w:val="32"/>
          <w:lang w:val="uk-UA"/>
        </w:rPr>
        <w:t>Ви працювали, потомились.</w:t>
      </w:r>
    </w:p>
    <w:p w:rsidR="00006D8E" w:rsidRPr="0007517C" w:rsidRDefault="00006D8E" w:rsidP="00006D8E">
      <w:pPr>
        <w:widowControl w:val="0"/>
        <w:numPr>
          <w:ilvl w:val="0"/>
          <w:numId w:val="10"/>
        </w:numPr>
        <w:shd w:val="clear" w:color="auto" w:fill="FFFFFF"/>
        <w:tabs>
          <w:tab w:val="left" w:pos="475"/>
        </w:tabs>
        <w:autoSpaceDE w:val="0"/>
        <w:autoSpaceDN w:val="0"/>
        <w:adjustRightInd w:val="0"/>
        <w:spacing w:after="0"/>
        <w:ind w:left="274" w:right="1498"/>
        <w:jc w:val="both"/>
        <w:rPr>
          <w:color w:val="000000"/>
          <w:sz w:val="32"/>
          <w:szCs w:val="32"/>
          <w:lang w:val="uk-UA"/>
        </w:rPr>
      </w:pPr>
      <w:r w:rsidRPr="0007517C">
        <w:rPr>
          <w:color w:val="000000"/>
          <w:spacing w:val="1"/>
          <w:sz w:val="32"/>
          <w:szCs w:val="32"/>
          <w:lang w:val="uk-UA"/>
        </w:rPr>
        <w:t>Я можу вас розвеселити</w:t>
      </w:r>
    </w:p>
    <w:p w:rsidR="00006D8E" w:rsidRPr="0007517C" w:rsidRDefault="00006D8E" w:rsidP="00006D8E">
      <w:pPr>
        <w:shd w:val="clear" w:color="auto" w:fill="FFFFFF"/>
        <w:ind w:left="302" w:right="2124"/>
        <w:jc w:val="both"/>
        <w:rPr>
          <w:color w:val="000000"/>
          <w:spacing w:val="1"/>
          <w:sz w:val="32"/>
          <w:szCs w:val="32"/>
        </w:rPr>
      </w:pPr>
      <w:r w:rsidRPr="0007517C">
        <w:rPr>
          <w:color w:val="000000"/>
          <w:spacing w:val="1"/>
          <w:sz w:val="32"/>
          <w:szCs w:val="32"/>
          <w:lang w:val="uk-UA"/>
        </w:rPr>
        <w:t xml:space="preserve">І разом з вами відпочити. </w:t>
      </w:r>
    </w:p>
    <w:p w:rsidR="00006D8E" w:rsidRPr="0007517C" w:rsidRDefault="00006D8E" w:rsidP="00006D8E">
      <w:pPr>
        <w:shd w:val="clear" w:color="auto" w:fill="FFFFFF"/>
        <w:ind w:left="302" w:right="2124"/>
        <w:jc w:val="both"/>
        <w:rPr>
          <w:i/>
          <w:iCs/>
          <w:color w:val="00FF00"/>
          <w:spacing w:val="-3"/>
          <w:sz w:val="32"/>
          <w:szCs w:val="32"/>
          <w:lang w:val="uk-UA"/>
        </w:rPr>
      </w:pPr>
      <w:r w:rsidRPr="0007517C">
        <w:rPr>
          <w:i/>
          <w:iCs/>
          <w:color w:val="00FF00"/>
          <w:spacing w:val="-3"/>
          <w:sz w:val="32"/>
          <w:szCs w:val="32"/>
          <w:lang w:val="uk-UA"/>
        </w:rPr>
        <w:lastRenderedPageBreak/>
        <w:t>Фізкультхвилинка.</w:t>
      </w:r>
    </w:p>
    <w:p w:rsidR="00006D8E" w:rsidRPr="0007517C" w:rsidRDefault="00006D8E" w:rsidP="00006D8E">
      <w:pPr>
        <w:shd w:val="clear" w:color="auto" w:fill="FFFFFF"/>
        <w:ind w:left="302" w:right="2124"/>
        <w:jc w:val="both"/>
        <w:rPr>
          <w:i/>
          <w:iCs/>
          <w:color w:val="000000"/>
          <w:spacing w:val="-3"/>
          <w:sz w:val="32"/>
          <w:szCs w:val="32"/>
          <w:lang w:val="uk-UA"/>
        </w:rPr>
      </w:pPr>
      <w:r w:rsidRPr="0007517C">
        <w:rPr>
          <w:i/>
          <w:iCs/>
          <w:color w:val="000000"/>
          <w:spacing w:val="-3"/>
          <w:sz w:val="32"/>
          <w:szCs w:val="32"/>
          <w:lang w:val="uk-UA"/>
        </w:rPr>
        <w:t>Разом всі присіли, встали,</w:t>
      </w:r>
    </w:p>
    <w:p w:rsidR="00006D8E" w:rsidRPr="0007517C" w:rsidRDefault="00006D8E" w:rsidP="00006D8E">
      <w:pPr>
        <w:shd w:val="clear" w:color="auto" w:fill="FFFFFF"/>
        <w:ind w:left="302" w:right="2124"/>
        <w:jc w:val="both"/>
        <w:rPr>
          <w:i/>
          <w:iCs/>
          <w:color w:val="000000"/>
          <w:spacing w:val="-3"/>
          <w:sz w:val="32"/>
          <w:szCs w:val="32"/>
          <w:lang w:val="uk-UA"/>
        </w:rPr>
      </w:pPr>
      <w:r w:rsidRPr="0007517C">
        <w:rPr>
          <w:i/>
          <w:iCs/>
          <w:color w:val="000000"/>
          <w:spacing w:val="-3"/>
          <w:sz w:val="32"/>
          <w:szCs w:val="32"/>
          <w:lang w:val="uk-UA"/>
        </w:rPr>
        <w:t xml:space="preserve">Трохи ноги розім’яли </w:t>
      </w:r>
    </w:p>
    <w:p w:rsidR="00006D8E" w:rsidRPr="0007517C" w:rsidRDefault="00006D8E" w:rsidP="00006D8E">
      <w:pPr>
        <w:shd w:val="clear" w:color="auto" w:fill="FFFFFF"/>
        <w:ind w:left="302" w:right="2124"/>
        <w:jc w:val="both"/>
        <w:rPr>
          <w:i/>
          <w:iCs/>
          <w:color w:val="000000"/>
          <w:spacing w:val="-3"/>
          <w:sz w:val="32"/>
          <w:szCs w:val="32"/>
          <w:lang w:val="uk-UA"/>
        </w:rPr>
      </w:pPr>
      <w:r w:rsidRPr="0007517C">
        <w:rPr>
          <w:i/>
          <w:iCs/>
          <w:color w:val="000000"/>
          <w:spacing w:val="-3"/>
          <w:sz w:val="32"/>
          <w:szCs w:val="32"/>
          <w:lang w:val="uk-UA"/>
        </w:rPr>
        <w:t>Пострибали й тихо сіли,</w:t>
      </w:r>
    </w:p>
    <w:p w:rsidR="00006D8E" w:rsidRPr="0007517C" w:rsidRDefault="00006D8E" w:rsidP="00006D8E">
      <w:pPr>
        <w:shd w:val="clear" w:color="auto" w:fill="FFFFFF"/>
        <w:ind w:left="302" w:right="2124"/>
        <w:jc w:val="both"/>
        <w:rPr>
          <w:i/>
          <w:color w:val="000000"/>
          <w:sz w:val="32"/>
          <w:szCs w:val="32"/>
        </w:rPr>
      </w:pPr>
      <w:r w:rsidRPr="0007517C">
        <w:rPr>
          <w:i/>
          <w:iCs/>
          <w:color w:val="000000"/>
          <w:spacing w:val="-3"/>
          <w:sz w:val="32"/>
          <w:szCs w:val="32"/>
          <w:lang w:val="uk-UA"/>
        </w:rPr>
        <w:t>Бо робити треба діло.</w:t>
      </w:r>
    </w:p>
    <w:p w:rsidR="00006D8E" w:rsidRPr="0007517C" w:rsidRDefault="00006D8E" w:rsidP="00006D8E">
      <w:pPr>
        <w:widowControl w:val="0"/>
        <w:numPr>
          <w:ilvl w:val="0"/>
          <w:numId w:val="10"/>
        </w:numPr>
        <w:shd w:val="clear" w:color="auto" w:fill="FFFFFF"/>
        <w:tabs>
          <w:tab w:val="left" w:pos="475"/>
        </w:tabs>
        <w:autoSpaceDE w:val="0"/>
        <w:autoSpaceDN w:val="0"/>
        <w:adjustRightInd w:val="0"/>
        <w:spacing w:after="0"/>
        <w:ind w:left="274" w:right="1872"/>
        <w:jc w:val="both"/>
        <w:rPr>
          <w:color w:val="000000"/>
          <w:spacing w:val="1"/>
          <w:sz w:val="32"/>
          <w:szCs w:val="32"/>
          <w:lang w:val="uk-UA"/>
        </w:rPr>
      </w:pPr>
      <w:r w:rsidRPr="0007517C">
        <w:rPr>
          <w:color w:val="000000"/>
          <w:spacing w:val="1"/>
          <w:sz w:val="32"/>
          <w:szCs w:val="32"/>
          <w:lang w:val="uk-UA"/>
        </w:rPr>
        <w:t>Що ж, заходь скоріше.</w:t>
      </w:r>
    </w:p>
    <w:p w:rsidR="00006D8E" w:rsidRPr="0007517C" w:rsidRDefault="00006D8E" w:rsidP="00006D8E">
      <w:pPr>
        <w:shd w:val="clear" w:color="auto" w:fill="FFFFFF"/>
        <w:tabs>
          <w:tab w:val="left" w:pos="475"/>
        </w:tabs>
        <w:ind w:left="274" w:right="1872"/>
        <w:jc w:val="both"/>
        <w:rPr>
          <w:sz w:val="32"/>
          <w:szCs w:val="32"/>
        </w:rPr>
      </w:pPr>
      <w:r w:rsidRPr="0007517C">
        <w:rPr>
          <w:color w:val="000000"/>
          <w:spacing w:val="-2"/>
          <w:sz w:val="32"/>
          <w:szCs w:val="32"/>
          <w:lang w:val="uk-UA"/>
        </w:rPr>
        <w:t>Вчотирьох жити веселіше.</w:t>
      </w:r>
    </w:p>
    <w:p w:rsidR="00006D8E" w:rsidRPr="0007517C" w:rsidRDefault="00006D8E" w:rsidP="00006D8E">
      <w:pPr>
        <w:shd w:val="clear" w:color="auto" w:fill="FFFFFF"/>
        <w:ind w:left="288"/>
        <w:jc w:val="both"/>
        <w:rPr>
          <w:color w:val="00FFFF"/>
          <w:sz w:val="32"/>
          <w:szCs w:val="32"/>
        </w:rPr>
      </w:pPr>
      <w:r w:rsidRPr="0007517C">
        <w:rPr>
          <w:color w:val="000000"/>
          <w:sz w:val="32"/>
          <w:szCs w:val="32"/>
          <w:lang w:val="uk-UA"/>
        </w:rPr>
        <w:t xml:space="preserve">Коли це біжить </w:t>
      </w:r>
      <w:r w:rsidRPr="0007517C">
        <w:rPr>
          <w:color w:val="00FFFF"/>
          <w:sz w:val="32"/>
          <w:szCs w:val="32"/>
          <w:lang w:val="uk-UA"/>
        </w:rPr>
        <w:t>Вовчок — сірий бочок.</w:t>
      </w:r>
    </w:p>
    <w:p w:rsidR="00006D8E" w:rsidRPr="0007517C" w:rsidRDefault="00006D8E" w:rsidP="00006D8E">
      <w:pPr>
        <w:widowControl w:val="0"/>
        <w:numPr>
          <w:ilvl w:val="0"/>
          <w:numId w:val="10"/>
        </w:numPr>
        <w:shd w:val="clear" w:color="auto" w:fill="FFFFFF"/>
        <w:tabs>
          <w:tab w:val="left" w:pos="475"/>
        </w:tabs>
        <w:autoSpaceDE w:val="0"/>
        <w:autoSpaceDN w:val="0"/>
        <w:adjustRightInd w:val="0"/>
        <w:spacing w:after="0"/>
        <w:ind w:left="274" w:right="1872"/>
        <w:jc w:val="both"/>
        <w:rPr>
          <w:color w:val="000000"/>
          <w:sz w:val="32"/>
          <w:szCs w:val="32"/>
          <w:lang w:val="uk-UA"/>
        </w:rPr>
      </w:pPr>
      <w:r w:rsidRPr="0007517C">
        <w:rPr>
          <w:color w:val="000000"/>
          <w:spacing w:val="3"/>
          <w:sz w:val="32"/>
          <w:szCs w:val="32"/>
          <w:lang w:val="uk-UA"/>
        </w:rPr>
        <w:t>Що це, що за теремок,</w:t>
      </w:r>
    </w:p>
    <w:p w:rsidR="00006D8E" w:rsidRPr="0007517C" w:rsidRDefault="00006D8E" w:rsidP="00006D8E">
      <w:pPr>
        <w:widowControl w:val="0"/>
        <w:numPr>
          <w:ilvl w:val="0"/>
          <w:numId w:val="10"/>
        </w:numPr>
        <w:shd w:val="clear" w:color="auto" w:fill="FFFFFF"/>
        <w:tabs>
          <w:tab w:val="left" w:pos="475"/>
        </w:tabs>
        <w:autoSpaceDE w:val="0"/>
        <w:autoSpaceDN w:val="0"/>
        <w:adjustRightInd w:val="0"/>
        <w:spacing w:after="0"/>
        <w:ind w:left="274" w:right="1872"/>
        <w:jc w:val="both"/>
        <w:rPr>
          <w:color w:val="000000"/>
          <w:sz w:val="32"/>
          <w:szCs w:val="32"/>
          <w:lang w:val="uk-UA"/>
        </w:rPr>
      </w:pPr>
      <w:r w:rsidRPr="0007517C">
        <w:rPr>
          <w:color w:val="000000"/>
          <w:spacing w:val="1"/>
          <w:sz w:val="32"/>
          <w:szCs w:val="32"/>
          <w:lang w:val="uk-UA"/>
        </w:rPr>
        <w:t>Мов барвистий квітничок?</w:t>
      </w:r>
    </w:p>
    <w:p w:rsidR="00006D8E" w:rsidRPr="0007517C" w:rsidRDefault="00006D8E" w:rsidP="00006D8E">
      <w:pPr>
        <w:widowControl w:val="0"/>
        <w:numPr>
          <w:ilvl w:val="0"/>
          <w:numId w:val="10"/>
        </w:numPr>
        <w:shd w:val="clear" w:color="auto" w:fill="FFFFFF"/>
        <w:tabs>
          <w:tab w:val="left" w:pos="475"/>
        </w:tabs>
        <w:autoSpaceDE w:val="0"/>
        <w:autoSpaceDN w:val="0"/>
        <w:adjustRightInd w:val="0"/>
        <w:spacing w:after="0"/>
        <w:ind w:left="274" w:right="1872"/>
        <w:jc w:val="both"/>
        <w:rPr>
          <w:color w:val="000000"/>
          <w:sz w:val="32"/>
          <w:szCs w:val="32"/>
          <w:lang w:val="uk-UA"/>
        </w:rPr>
      </w:pPr>
      <w:r w:rsidRPr="0007517C">
        <w:rPr>
          <w:color w:val="000000"/>
          <w:spacing w:val="-1"/>
          <w:sz w:val="32"/>
          <w:szCs w:val="32"/>
          <w:lang w:val="uk-UA"/>
        </w:rPr>
        <w:t>Хто-хто в теремочку живе?</w:t>
      </w:r>
    </w:p>
    <w:p w:rsidR="00006D8E" w:rsidRPr="0007517C" w:rsidRDefault="00006D8E" w:rsidP="00006D8E">
      <w:pPr>
        <w:widowControl w:val="0"/>
        <w:numPr>
          <w:ilvl w:val="0"/>
          <w:numId w:val="10"/>
        </w:numPr>
        <w:shd w:val="clear" w:color="auto" w:fill="FFFFFF"/>
        <w:tabs>
          <w:tab w:val="left" w:pos="475"/>
        </w:tabs>
        <w:autoSpaceDE w:val="0"/>
        <w:autoSpaceDN w:val="0"/>
        <w:adjustRightInd w:val="0"/>
        <w:spacing w:after="0"/>
        <w:ind w:left="274"/>
        <w:jc w:val="both"/>
        <w:rPr>
          <w:color w:val="000000"/>
          <w:sz w:val="32"/>
          <w:szCs w:val="32"/>
          <w:lang w:val="uk-UA"/>
        </w:rPr>
      </w:pPr>
      <w:r w:rsidRPr="0007517C">
        <w:rPr>
          <w:color w:val="000000"/>
          <w:spacing w:val="3"/>
          <w:sz w:val="32"/>
          <w:szCs w:val="32"/>
          <w:lang w:val="uk-UA"/>
        </w:rPr>
        <w:t>Я, Мишка-шкряботушка.</w:t>
      </w:r>
    </w:p>
    <w:p w:rsidR="00006D8E" w:rsidRPr="0007517C" w:rsidRDefault="00006D8E" w:rsidP="00006D8E">
      <w:pPr>
        <w:widowControl w:val="0"/>
        <w:numPr>
          <w:ilvl w:val="0"/>
          <w:numId w:val="10"/>
        </w:numPr>
        <w:shd w:val="clear" w:color="auto" w:fill="FFFFFF"/>
        <w:tabs>
          <w:tab w:val="left" w:pos="475"/>
        </w:tabs>
        <w:autoSpaceDE w:val="0"/>
        <w:autoSpaceDN w:val="0"/>
        <w:adjustRightInd w:val="0"/>
        <w:spacing w:after="0"/>
        <w:ind w:left="274"/>
        <w:jc w:val="both"/>
        <w:rPr>
          <w:color w:val="000000"/>
          <w:sz w:val="32"/>
          <w:szCs w:val="32"/>
          <w:lang w:val="uk-UA"/>
        </w:rPr>
      </w:pPr>
      <w:r w:rsidRPr="0007517C">
        <w:rPr>
          <w:color w:val="000000"/>
          <w:spacing w:val="2"/>
          <w:sz w:val="32"/>
          <w:szCs w:val="32"/>
          <w:lang w:val="uk-UA"/>
        </w:rPr>
        <w:t>Я, Жабка-скрекотушка.</w:t>
      </w:r>
    </w:p>
    <w:p w:rsidR="00006D8E" w:rsidRPr="0007517C" w:rsidRDefault="00006D8E" w:rsidP="00006D8E">
      <w:pPr>
        <w:widowControl w:val="0"/>
        <w:numPr>
          <w:ilvl w:val="0"/>
          <w:numId w:val="10"/>
        </w:numPr>
        <w:shd w:val="clear" w:color="auto" w:fill="FFFFFF"/>
        <w:tabs>
          <w:tab w:val="left" w:pos="475"/>
        </w:tabs>
        <w:autoSpaceDE w:val="0"/>
        <w:autoSpaceDN w:val="0"/>
        <w:adjustRightInd w:val="0"/>
        <w:spacing w:after="0"/>
        <w:ind w:left="274"/>
        <w:jc w:val="both"/>
        <w:rPr>
          <w:color w:val="000000"/>
          <w:sz w:val="32"/>
          <w:szCs w:val="32"/>
          <w:lang w:val="uk-UA"/>
        </w:rPr>
      </w:pPr>
      <w:r w:rsidRPr="0007517C">
        <w:rPr>
          <w:color w:val="000000"/>
          <w:spacing w:val="2"/>
          <w:sz w:val="32"/>
          <w:szCs w:val="32"/>
          <w:lang w:val="uk-UA"/>
        </w:rPr>
        <w:t>Я, Зайчик-побігайчик.</w:t>
      </w:r>
    </w:p>
    <w:p w:rsidR="00006D8E" w:rsidRPr="0007517C" w:rsidRDefault="00006D8E" w:rsidP="00006D8E">
      <w:pPr>
        <w:widowControl w:val="0"/>
        <w:numPr>
          <w:ilvl w:val="0"/>
          <w:numId w:val="10"/>
        </w:numPr>
        <w:shd w:val="clear" w:color="auto" w:fill="FFFFFF"/>
        <w:tabs>
          <w:tab w:val="left" w:pos="475"/>
        </w:tabs>
        <w:autoSpaceDE w:val="0"/>
        <w:autoSpaceDN w:val="0"/>
        <w:adjustRightInd w:val="0"/>
        <w:spacing w:after="0"/>
        <w:ind w:left="274" w:right="1872"/>
        <w:jc w:val="both"/>
        <w:rPr>
          <w:color w:val="000000"/>
          <w:sz w:val="32"/>
          <w:szCs w:val="32"/>
          <w:lang w:val="uk-UA"/>
        </w:rPr>
      </w:pPr>
      <w:r w:rsidRPr="0007517C">
        <w:rPr>
          <w:color w:val="000000"/>
          <w:spacing w:val="1"/>
          <w:sz w:val="32"/>
          <w:szCs w:val="32"/>
          <w:lang w:val="uk-UA"/>
        </w:rPr>
        <w:t>Я, Лисичка-сестричка.</w:t>
      </w:r>
    </w:p>
    <w:p w:rsidR="00006D8E" w:rsidRPr="0007517C" w:rsidRDefault="00006D8E" w:rsidP="00006D8E">
      <w:pPr>
        <w:widowControl w:val="0"/>
        <w:numPr>
          <w:ilvl w:val="0"/>
          <w:numId w:val="10"/>
        </w:numPr>
        <w:shd w:val="clear" w:color="auto" w:fill="FFFFFF"/>
        <w:tabs>
          <w:tab w:val="left" w:pos="475"/>
        </w:tabs>
        <w:autoSpaceDE w:val="0"/>
        <w:autoSpaceDN w:val="0"/>
        <w:adjustRightInd w:val="0"/>
        <w:spacing w:after="0"/>
        <w:ind w:left="274" w:right="1872"/>
        <w:jc w:val="both"/>
        <w:rPr>
          <w:color w:val="000000"/>
          <w:sz w:val="32"/>
          <w:szCs w:val="32"/>
          <w:lang w:val="uk-UA"/>
        </w:rPr>
      </w:pPr>
      <w:r w:rsidRPr="0007517C">
        <w:rPr>
          <w:color w:val="000000"/>
          <w:spacing w:val="-2"/>
          <w:sz w:val="32"/>
          <w:szCs w:val="32"/>
          <w:lang w:val="uk-UA"/>
        </w:rPr>
        <w:t>А ти хто?</w:t>
      </w:r>
    </w:p>
    <w:p w:rsidR="00006D8E" w:rsidRPr="0007517C" w:rsidRDefault="00006D8E" w:rsidP="00006D8E">
      <w:pPr>
        <w:widowControl w:val="0"/>
        <w:numPr>
          <w:ilvl w:val="0"/>
          <w:numId w:val="10"/>
        </w:numPr>
        <w:shd w:val="clear" w:color="auto" w:fill="FFFFFF"/>
        <w:tabs>
          <w:tab w:val="left" w:pos="475"/>
        </w:tabs>
        <w:autoSpaceDE w:val="0"/>
        <w:autoSpaceDN w:val="0"/>
        <w:adjustRightInd w:val="0"/>
        <w:spacing w:after="0"/>
        <w:ind w:left="274" w:right="1498"/>
        <w:jc w:val="both"/>
        <w:rPr>
          <w:color w:val="000000"/>
          <w:sz w:val="32"/>
          <w:szCs w:val="32"/>
          <w:lang w:val="uk-UA"/>
        </w:rPr>
      </w:pPr>
      <w:r w:rsidRPr="0007517C">
        <w:rPr>
          <w:color w:val="000000"/>
          <w:sz w:val="32"/>
          <w:szCs w:val="32"/>
          <w:lang w:val="uk-UA"/>
        </w:rPr>
        <w:t>Та я Вовчок — сірий бочок.</w:t>
      </w:r>
    </w:p>
    <w:p w:rsidR="00006D8E" w:rsidRPr="0007517C" w:rsidRDefault="00006D8E" w:rsidP="00006D8E">
      <w:pPr>
        <w:widowControl w:val="0"/>
        <w:numPr>
          <w:ilvl w:val="0"/>
          <w:numId w:val="10"/>
        </w:numPr>
        <w:shd w:val="clear" w:color="auto" w:fill="FFFFFF"/>
        <w:tabs>
          <w:tab w:val="left" w:pos="475"/>
        </w:tabs>
        <w:autoSpaceDE w:val="0"/>
        <w:autoSpaceDN w:val="0"/>
        <w:adjustRightInd w:val="0"/>
        <w:spacing w:after="0"/>
        <w:ind w:left="274" w:right="1498"/>
        <w:jc w:val="both"/>
        <w:rPr>
          <w:color w:val="000000"/>
          <w:sz w:val="32"/>
          <w:szCs w:val="32"/>
          <w:lang w:val="uk-UA"/>
        </w:rPr>
      </w:pPr>
      <w:r w:rsidRPr="0007517C">
        <w:rPr>
          <w:color w:val="000000"/>
          <w:sz w:val="32"/>
          <w:szCs w:val="32"/>
          <w:lang w:val="uk-UA"/>
        </w:rPr>
        <w:t>Пустіть мене до себе,</w:t>
      </w:r>
    </w:p>
    <w:p w:rsidR="00006D8E" w:rsidRPr="0007517C" w:rsidRDefault="00006D8E" w:rsidP="00006D8E">
      <w:pPr>
        <w:widowControl w:val="0"/>
        <w:numPr>
          <w:ilvl w:val="0"/>
          <w:numId w:val="10"/>
        </w:numPr>
        <w:shd w:val="clear" w:color="auto" w:fill="FFFFFF"/>
        <w:tabs>
          <w:tab w:val="left" w:pos="475"/>
        </w:tabs>
        <w:autoSpaceDE w:val="0"/>
        <w:autoSpaceDN w:val="0"/>
        <w:adjustRightInd w:val="0"/>
        <w:spacing w:after="0"/>
        <w:ind w:left="274" w:right="1498"/>
        <w:jc w:val="both"/>
        <w:rPr>
          <w:color w:val="000000"/>
          <w:sz w:val="32"/>
          <w:szCs w:val="32"/>
          <w:lang w:val="uk-UA"/>
        </w:rPr>
      </w:pPr>
      <w:r w:rsidRPr="0007517C">
        <w:rPr>
          <w:color w:val="000000"/>
          <w:spacing w:val="2"/>
          <w:sz w:val="32"/>
          <w:szCs w:val="32"/>
          <w:lang w:val="uk-UA"/>
        </w:rPr>
        <w:t>Лякатися не треба,</w:t>
      </w:r>
    </w:p>
    <w:p w:rsidR="00006D8E" w:rsidRPr="0007517C" w:rsidRDefault="00006D8E" w:rsidP="00006D8E">
      <w:pPr>
        <w:shd w:val="clear" w:color="auto" w:fill="FFFFFF"/>
        <w:ind w:left="288" w:right="2246"/>
        <w:jc w:val="both"/>
        <w:rPr>
          <w:color w:val="000000"/>
          <w:spacing w:val="1"/>
          <w:sz w:val="32"/>
          <w:szCs w:val="32"/>
        </w:rPr>
      </w:pPr>
      <w:r w:rsidRPr="0007517C">
        <w:rPr>
          <w:color w:val="000000"/>
          <w:spacing w:val="1"/>
          <w:sz w:val="32"/>
          <w:szCs w:val="32"/>
          <w:lang w:val="uk-UA"/>
        </w:rPr>
        <w:t xml:space="preserve">Будем в мирі жити, </w:t>
      </w:r>
    </w:p>
    <w:p w:rsidR="00006D8E" w:rsidRPr="0007517C" w:rsidRDefault="00006D8E" w:rsidP="00006D8E">
      <w:pPr>
        <w:shd w:val="clear" w:color="auto" w:fill="FFFFFF"/>
        <w:ind w:left="288" w:right="2246"/>
        <w:jc w:val="both"/>
        <w:rPr>
          <w:sz w:val="32"/>
          <w:szCs w:val="32"/>
        </w:rPr>
      </w:pPr>
      <w:r w:rsidRPr="0007517C">
        <w:rPr>
          <w:color w:val="000000"/>
          <w:spacing w:val="-1"/>
          <w:sz w:val="32"/>
          <w:szCs w:val="32"/>
          <w:lang w:val="uk-UA"/>
        </w:rPr>
        <w:t>Працювати і дружити.</w:t>
      </w:r>
    </w:p>
    <w:p w:rsidR="00006D8E" w:rsidRPr="0007517C" w:rsidRDefault="00006D8E" w:rsidP="00006D8E">
      <w:pPr>
        <w:widowControl w:val="0"/>
        <w:numPr>
          <w:ilvl w:val="0"/>
          <w:numId w:val="10"/>
        </w:numPr>
        <w:shd w:val="clear" w:color="auto" w:fill="FFFFFF"/>
        <w:tabs>
          <w:tab w:val="left" w:pos="475"/>
        </w:tabs>
        <w:autoSpaceDE w:val="0"/>
        <w:autoSpaceDN w:val="0"/>
        <w:adjustRightInd w:val="0"/>
        <w:spacing w:after="0"/>
        <w:ind w:left="274"/>
        <w:jc w:val="both"/>
        <w:rPr>
          <w:color w:val="000000"/>
          <w:sz w:val="32"/>
          <w:szCs w:val="32"/>
          <w:lang w:val="uk-UA"/>
        </w:rPr>
      </w:pPr>
      <w:r w:rsidRPr="0007517C">
        <w:rPr>
          <w:color w:val="000000"/>
          <w:spacing w:val="3"/>
          <w:sz w:val="32"/>
          <w:szCs w:val="32"/>
          <w:lang w:val="uk-UA"/>
        </w:rPr>
        <w:t>Ми пустимо, якщо виконаєш завдання.</w:t>
      </w:r>
    </w:p>
    <w:p w:rsidR="00006D8E" w:rsidRPr="0007517C" w:rsidRDefault="00006D8E" w:rsidP="00006D8E">
      <w:pPr>
        <w:widowControl w:val="0"/>
        <w:numPr>
          <w:ilvl w:val="0"/>
          <w:numId w:val="10"/>
        </w:numPr>
        <w:shd w:val="clear" w:color="auto" w:fill="FFFFFF"/>
        <w:tabs>
          <w:tab w:val="left" w:pos="475"/>
        </w:tabs>
        <w:autoSpaceDE w:val="0"/>
        <w:autoSpaceDN w:val="0"/>
        <w:adjustRightInd w:val="0"/>
        <w:spacing w:after="0"/>
        <w:ind w:left="274" w:right="749"/>
        <w:jc w:val="both"/>
        <w:rPr>
          <w:color w:val="000000"/>
          <w:sz w:val="32"/>
          <w:szCs w:val="32"/>
          <w:lang w:val="uk-UA"/>
        </w:rPr>
      </w:pPr>
      <w:r w:rsidRPr="0007517C">
        <w:rPr>
          <w:color w:val="000000"/>
          <w:spacing w:val="1"/>
          <w:sz w:val="32"/>
          <w:szCs w:val="32"/>
          <w:lang w:val="uk-UA"/>
        </w:rPr>
        <w:t>Допоможемо, діти, Вовчику?</w:t>
      </w:r>
    </w:p>
    <w:p w:rsidR="00006D8E" w:rsidRPr="0007517C" w:rsidRDefault="00006D8E" w:rsidP="00006D8E">
      <w:pPr>
        <w:widowControl w:val="0"/>
        <w:numPr>
          <w:ilvl w:val="0"/>
          <w:numId w:val="10"/>
        </w:numPr>
        <w:shd w:val="clear" w:color="auto" w:fill="FFFFFF"/>
        <w:tabs>
          <w:tab w:val="left" w:pos="475"/>
        </w:tabs>
        <w:autoSpaceDE w:val="0"/>
        <w:autoSpaceDN w:val="0"/>
        <w:adjustRightInd w:val="0"/>
        <w:spacing w:after="0"/>
        <w:ind w:left="274" w:right="749"/>
        <w:jc w:val="both"/>
        <w:rPr>
          <w:color w:val="000000"/>
          <w:sz w:val="32"/>
          <w:szCs w:val="32"/>
          <w:lang w:val="uk-UA"/>
        </w:rPr>
      </w:pPr>
      <w:r w:rsidRPr="0007517C">
        <w:rPr>
          <w:color w:val="000000"/>
          <w:spacing w:val="1"/>
          <w:sz w:val="32"/>
          <w:szCs w:val="32"/>
          <w:lang w:val="uk-UA"/>
        </w:rPr>
        <w:t>Прочитайте вовчика речення.</w:t>
      </w:r>
    </w:p>
    <w:p w:rsidR="00006D8E" w:rsidRPr="0007517C" w:rsidRDefault="00006D8E" w:rsidP="00006D8E">
      <w:pPr>
        <w:shd w:val="clear" w:color="auto" w:fill="FFFFFF"/>
        <w:spacing w:before="14"/>
        <w:jc w:val="both"/>
        <w:rPr>
          <w:i/>
          <w:iCs/>
          <w:color w:val="000000"/>
          <w:spacing w:val="-6"/>
          <w:sz w:val="32"/>
          <w:szCs w:val="32"/>
          <w:lang w:val="uk-UA"/>
        </w:rPr>
      </w:pPr>
      <w:r w:rsidRPr="0007517C">
        <w:rPr>
          <w:b/>
          <w:i/>
          <w:iCs/>
          <w:color w:val="000000"/>
          <w:spacing w:val="-5"/>
          <w:sz w:val="32"/>
          <w:szCs w:val="32"/>
          <w:lang w:val="uk-UA"/>
        </w:rPr>
        <w:t>(Діти, бережіть природу!)</w:t>
      </w:r>
      <w:r w:rsidRPr="0007517C">
        <w:rPr>
          <w:i/>
          <w:iCs/>
          <w:color w:val="000000"/>
          <w:spacing w:val="-5"/>
          <w:sz w:val="32"/>
          <w:szCs w:val="32"/>
          <w:lang w:val="uk-UA"/>
        </w:rPr>
        <w:t xml:space="preserve"> </w:t>
      </w:r>
      <w:r w:rsidRPr="0007517C">
        <w:rPr>
          <w:i/>
          <w:iCs/>
          <w:color w:val="000000"/>
          <w:spacing w:val="-8"/>
          <w:sz w:val="32"/>
          <w:szCs w:val="32"/>
          <w:lang w:val="uk-UA"/>
        </w:rPr>
        <w:t xml:space="preserve">Читання хором. </w:t>
      </w:r>
      <w:r w:rsidRPr="0007517C">
        <w:rPr>
          <w:i/>
          <w:iCs/>
          <w:color w:val="000000"/>
          <w:spacing w:val="-6"/>
          <w:sz w:val="32"/>
          <w:szCs w:val="32"/>
          <w:lang w:val="uk-UA"/>
        </w:rPr>
        <w:t>Запис речення.</w:t>
      </w:r>
    </w:p>
    <w:p w:rsidR="00006D8E" w:rsidRPr="0007517C" w:rsidRDefault="00006D8E" w:rsidP="00006D8E">
      <w:pPr>
        <w:widowControl w:val="0"/>
        <w:numPr>
          <w:ilvl w:val="0"/>
          <w:numId w:val="10"/>
        </w:numPr>
        <w:shd w:val="clear" w:color="auto" w:fill="FFFFFF"/>
        <w:autoSpaceDE w:val="0"/>
        <w:autoSpaceDN w:val="0"/>
        <w:adjustRightInd w:val="0"/>
        <w:spacing w:before="14" w:after="0"/>
        <w:jc w:val="both"/>
        <w:rPr>
          <w:sz w:val="32"/>
          <w:szCs w:val="32"/>
          <w:lang w:val="uk-UA"/>
        </w:rPr>
      </w:pPr>
      <w:r w:rsidRPr="0007517C">
        <w:rPr>
          <w:color w:val="000000"/>
          <w:sz w:val="32"/>
          <w:szCs w:val="32"/>
          <w:lang w:val="uk-UA"/>
        </w:rPr>
        <w:t>Яке це речення? Чому?</w:t>
      </w:r>
    </w:p>
    <w:p w:rsidR="00006D8E" w:rsidRPr="0007517C" w:rsidRDefault="00006D8E" w:rsidP="00006D8E">
      <w:pPr>
        <w:widowControl w:val="0"/>
        <w:numPr>
          <w:ilvl w:val="0"/>
          <w:numId w:val="10"/>
        </w:numPr>
        <w:shd w:val="clear" w:color="auto" w:fill="FFFFFF"/>
        <w:autoSpaceDE w:val="0"/>
        <w:autoSpaceDN w:val="0"/>
        <w:adjustRightInd w:val="0"/>
        <w:spacing w:before="14" w:after="0"/>
        <w:jc w:val="both"/>
        <w:rPr>
          <w:sz w:val="32"/>
          <w:szCs w:val="32"/>
          <w:lang w:val="uk-UA"/>
        </w:rPr>
      </w:pPr>
      <w:r w:rsidRPr="0007517C">
        <w:rPr>
          <w:color w:val="000000"/>
          <w:spacing w:val="2"/>
          <w:sz w:val="32"/>
          <w:szCs w:val="32"/>
          <w:lang w:val="uk-UA"/>
        </w:rPr>
        <w:t>Чому стоїть кома? Знак оклику?</w:t>
      </w:r>
    </w:p>
    <w:p w:rsidR="00006D8E" w:rsidRPr="0007517C" w:rsidRDefault="00006D8E" w:rsidP="00006D8E">
      <w:pPr>
        <w:widowControl w:val="0"/>
        <w:numPr>
          <w:ilvl w:val="0"/>
          <w:numId w:val="11"/>
        </w:numPr>
        <w:shd w:val="clear" w:color="auto" w:fill="FFFFFF"/>
        <w:tabs>
          <w:tab w:val="left" w:pos="497"/>
        </w:tabs>
        <w:autoSpaceDE w:val="0"/>
        <w:autoSpaceDN w:val="0"/>
        <w:adjustRightInd w:val="0"/>
        <w:spacing w:after="0"/>
        <w:ind w:left="266"/>
        <w:jc w:val="both"/>
        <w:rPr>
          <w:color w:val="000000"/>
          <w:sz w:val="32"/>
          <w:szCs w:val="32"/>
          <w:lang w:val="uk-UA"/>
        </w:rPr>
      </w:pPr>
      <w:r w:rsidRPr="0007517C">
        <w:rPr>
          <w:color w:val="000000"/>
          <w:spacing w:val="-3"/>
          <w:sz w:val="32"/>
          <w:szCs w:val="32"/>
          <w:lang w:val="uk-UA"/>
        </w:rPr>
        <w:t>Перебудуйте це речення в розповідне, питальне.</w:t>
      </w:r>
    </w:p>
    <w:p w:rsidR="00006D8E" w:rsidRPr="0007517C" w:rsidRDefault="00006D8E" w:rsidP="00006D8E">
      <w:pPr>
        <w:widowControl w:val="0"/>
        <w:numPr>
          <w:ilvl w:val="0"/>
          <w:numId w:val="11"/>
        </w:numPr>
        <w:shd w:val="clear" w:color="auto" w:fill="FFFFFF"/>
        <w:tabs>
          <w:tab w:val="left" w:pos="497"/>
        </w:tabs>
        <w:autoSpaceDE w:val="0"/>
        <w:autoSpaceDN w:val="0"/>
        <w:adjustRightInd w:val="0"/>
        <w:spacing w:after="0"/>
        <w:ind w:left="266"/>
        <w:jc w:val="both"/>
        <w:rPr>
          <w:color w:val="000000"/>
          <w:sz w:val="32"/>
          <w:szCs w:val="32"/>
          <w:lang w:val="uk-UA"/>
        </w:rPr>
      </w:pPr>
      <w:r w:rsidRPr="0007517C">
        <w:rPr>
          <w:color w:val="000000"/>
          <w:spacing w:val="2"/>
          <w:sz w:val="32"/>
          <w:szCs w:val="32"/>
          <w:lang w:val="uk-UA"/>
        </w:rPr>
        <w:t>Що ж заходь скоріше.</w:t>
      </w:r>
    </w:p>
    <w:p w:rsidR="00006D8E" w:rsidRPr="0007517C" w:rsidRDefault="00006D8E" w:rsidP="00006D8E">
      <w:pPr>
        <w:shd w:val="clear" w:color="auto" w:fill="FFFFFF"/>
        <w:tabs>
          <w:tab w:val="left" w:pos="497"/>
        </w:tabs>
        <w:ind w:left="266"/>
        <w:jc w:val="both"/>
        <w:rPr>
          <w:color w:val="000000"/>
          <w:spacing w:val="1"/>
          <w:sz w:val="32"/>
          <w:szCs w:val="32"/>
          <w:lang w:val="uk-UA"/>
        </w:rPr>
      </w:pPr>
      <w:r w:rsidRPr="0007517C">
        <w:rPr>
          <w:color w:val="000000"/>
          <w:spacing w:val="1"/>
          <w:sz w:val="32"/>
          <w:szCs w:val="32"/>
          <w:lang w:val="uk-UA"/>
        </w:rPr>
        <w:t>Уп'ятьох нам буде веселіше.</w:t>
      </w:r>
    </w:p>
    <w:p w:rsidR="00006D8E" w:rsidRPr="0007517C" w:rsidRDefault="00006D8E" w:rsidP="00006D8E">
      <w:pPr>
        <w:shd w:val="clear" w:color="auto" w:fill="FFFFFF"/>
        <w:tabs>
          <w:tab w:val="left" w:pos="497"/>
        </w:tabs>
        <w:ind w:left="266"/>
        <w:jc w:val="both"/>
        <w:rPr>
          <w:color w:val="000000"/>
          <w:spacing w:val="1"/>
          <w:sz w:val="32"/>
          <w:szCs w:val="32"/>
          <w:lang w:val="uk-UA"/>
        </w:rPr>
      </w:pPr>
      <w:r w:rsidRPr="0007517C">
        <w:rPr>
          <w:color w:val="000000"/>
          <w:spacing w:val="1"/>
          <w:sz w:val="32"/>
          <w:szCs w:val="32"/>
          <w:lang w:val="uk-UA"/>
        </w:rPr>
        <w:t xml:space="preserve">Де не взявся, біжить кабан: </w:t>
      </w:r>
    </w:p>
    <w:p w:rsidR="00006D8E" w:rsidRPr="0007517C" w:rsidRDefault="00006D8E" w:rsidP="00006D8E">
      <w:pPr>
        <w:widowControl w:val="0"/>
        <w:numPr>
          <w:ilvl w:val="0"/>
          <w:numId w:val="13"/>
        </w:numPr>
        <w:shd w:val="clear" w:color="auto" w:fill="FFFFFF"/>
        <w:tabs>
          <w:tab w:val="left" w:pos="497"/>
        </w:tabs>
        <w:autoSpaceDE w:val="0"/>
        <w:autoSpaceDN w:val="0"/>
        <w:adjustRightInd w:val="0"/>
        <w:spacing w:after="0"/>
        <w:jc w:val="both"/>
        <w:rPr>
          <w:color w:val="000000"/>
          <w:spacing w:val="1"/>
          <w:sz w:val="32"/>
          <w:szCs w:val="32"/>
          <w:lang w:val="uk-UA"/>
        </w:rPr>
      </w:pPr>
      <w:r w:rsidRPr="0007517C">
        <w:rPr>
          <w:color w:val="000000"/>
          <w:spacing w:val="1"/>
          <w:sz w:val="32"/>
          <w:szCs w:val="32"/>
          <w:lang w:val="uk-UA"/>
        </w:rPr>
        <w:t>Хро-хро-хро!</w:t>
      </w:r>
    </w:p>
    <w:p w:rsidR="00006D8E" w:rsidRPr="0007517C" w:rsidRDefault="00006D8E" w:rsidP="00006D8E">
      <w:pPr>
        <w:widowControl w:val="0"/>
        <w:numPr>
          <w:ilvl w:val="0"/>
          <w:numId w:val="13"/>
        </w:numPr>
        <w:shd w:val="clear" w:color="auto" w:fill="FFFFFF"/>
        <w:tabs>
          <w:tab w:val="left" w:pos="497"/>
        </w:tabs>
        <w:autoSpaceDE w:val="0"/>
        <w:autoSpaceDN w:val="0"/>
        <w:adjustRightInd w:val="0"/>
        <w:spacing w:after="0"/>
        <w:ind w:right="1872"/>
        <w:jc w:val="both"/>
        <w:rPr>
          <w:color w:val="000000"/>
          <w:sz w:val="32"/>
          <w:szCs w:val="32"/>
          <w:lang w:val="uk-UA"/>
        </w:rPr>
      </w:pPr>
      <w:r w:rsidRPr="0007517C">
        <w:rPr>
          <w:color w:val="000000"/>
          <w:spacing w:val="4"/>
          <w:sz w:val="32"/>
          <w:szCs w:val="32"/>
          <w:lang w:val="uk-UA"/>
        </w:rPr>
        <w:t>Що це, що за теремок,</w:t>
      </w:r>
    </w:p>
    <w:p w:rsidR="00006D8E" w:rsidRPr="0007517C" w:rsidRDefault="00006D8E" w:rsidP="00006D8E">
      <w:pPr>
        <w:widowControl w:val="0"/>
        <w:numPr>
          <w:ilvl w:val="0"/>
          <w:numId w:val="13"/>
        </w:numPr>
        <w:shd w:val="clear" w:color="auto" w:fill="FFFFFF"/>
        <w:tabs>
          <w:tab w:val="left" w:pos="497"/>
        </w:tabs>
        <w:autoSpaceDE w:val="0"/>
        <w:autoSpaceDN w:val="0"/>
        <w:adjustRightInd w:val="0"/>
        <w:spacing w:after="0"/>
        <w:ind w:right="1872"/>
        <w:jc w:val="both"/>
        <w:rPr>
          <w:color w:val="000000"/>
          <w:sz w:val="32"/>
          <w:szCs w:val="32"/>
          <w:lang w:val="uk-UA"/>
        </w:rPr>
      </w:pPr>
      <w:r w:rsidRPr="0007517C">
        <w:rPr>
          <w:color w:val="000000"/>
          <w:spacing w:val="1"/>
          <w:sz w:val="32"/>
          <w:szCs w:val="32"/>
          <w:lang w:val="uk-UA"/>
        </w:rPr>
        <w:t>Мов барвистий квітничок?</w:t>
      </w:r>
    </w:p>
    <w:p w:rsidR="00006D8E" w:rsidRPr="0007517C" w:rsidRDefault="00006D8E" w:rsidP="00006D8E">
      <w:pPr>
        <w:widowControl w:val="0"/>
        <w:numPr>
          <w:ilvl w:val="0"/>
          <w:numId w:val="13"/>
        </w:numPr>
        <w:shd w:val="clear" w:color="auto" w:fill="FFFFFF"/>
        <w:tabs>
          <w:tab w:val="left" w:pos="497"/>
        </w:tabs>
        <w:autoSpaceDE w:val="0"/>
        <w:autoSpaceDN w:val="0"/>
        <w:adjustRightInd w:val="0"/>
        <w:spacing w:after="0"/>
        <w:ind w:right="1872"/>
        <w:jc w:val="both"/>
        <w:rPr>
          <w:color w:val="000000"/>
          <w:sz w:val="32"/>
          <w:szCs w:val="32"/>
          <w:lang w:val="uk-UA"/>
        </w:rPr>
      </w:pPr>
      <w:r w:rsidRPr="0007517C">
        <w:rPr>
          <w:color w:val="000000"/>
          <w:spacing w:val="-1"/>
          <w:sz w:val="32"/>
          <w:szCs w:val="32"/>
          <w:lang w:val="uk-UA"/>
        </w:rPr>
        <w:t>Хто-хто в теремочку живе?</w:t>
      </w:r>
    </w:p>
    <w:p w:rsidR="00006D8E" w:rsidRPr="0007517C" w:rsidRDefault="00006D8E" w:rsidP="00006D8E">
      <w:pPr>
        <w:widowControl w:val="0"/>
        <w:numPr>
          <w:ilvl w:val="0"/>
          <w:numId w:val="13"/>
        </w:numPr>
        <w:shd w:val="clear" w:color="auto" w:fill="FFFFFF"/>
        <w:tabs>
          <w:tab w:val="left" w:pos="497"/>
        </w:tabs>
        <w:autoSpaceDE w:val="0"/>
        <w:autoSpaceDN w:val="0"/>
        <w:adjustRightInd w:val="0"/>
        <w:spacing w:after="0"/>
        <w:jc w:val="both"/>
        <w:rPr>
          <w:color w:val="000000"/>
          <w:sz w:val="32"/>
          <w:szCs w:val="32"/>
          <w:lang w:val="uk-UA"/>
        </w:rPr>
      </w:pPr>
      <w:r w:rsidRPr="0007517C">
        <w:rPr>
          <w:iCs/>
          <w:color w:val="000000"/>
          <w:spacing w:val="4"/>
          <w:sz w:val="32"/>
          <w:szCs w:val="32"/>
          <w:lang w:val="uk-UA"/>
        </w:rPr>
        <w:lastRenderedPageBreak/>
        <w:t>Я</w:t>
      </w:r>
      <w:r w:rsidRPr="0007517C">
        <w:rPr>
          <w:i/>
          <w:iCs/>
          <w:color w:val="000000"/>
          <w:spacing w:val="4"/>
          <w:sz w:val="32"/>
          <w:szCs w:val="32"/>
          <w:lang w:val="uk-UA"/>
        </w:rPr>
        <w:t xml:space="preserve">, </w:t>
      </w:r>
      <w:r w:rsidRPr="0007517C">
        <w:rPr>
          <w:color w:val="000000"/>
          <w:spacing w:val="4"/>
          <w:sz w:val="32"/>
          <w:szCs w:val="32"/>
          <w:lang w:val="uk-UA"/>
        </w:rPr>
        <w:t>Мишка-шкряботушка.</w:t>
      </w:r>
    </w:p>
    <w:p w:rsidR="00006D8E" w:rsidRPr="0007517C" w:rsidRDefault="00006D8E" w:rsidP="00006D8E">
      <w:pPr>
        <w:widowControl w:val="0"/>
        <w:numPr>
          <w:ilvl w:val="0"/>
          <w:numId w:val="13"/>
        </w:numPr>
        <w:shd w:val="clear" w:color="auto" w:fill="FFFFFF"/>
        <w:tabs>
          <w:tab w:val="left" w:pos="497"/>
        </w:tabs>
        <w:autoSpaceDE w:val="0"/>
        <w:autoSpaceDN w:val="0"/>
        <w:adjustRightInd w:val="0"/>
        <w:spacing w:after="0"/>
        <w:jc w:val="both"/>
        <w:rPr>
          <w:color w:val="000000"/>
          <w:sz w:val="32"/>
          <w:szCs w:val="32"/>
          <w:lang w:val="uk-UA"/>
        </w:rPr>
      </w:pPr>
      <w:r w:rsidRPr="0007517C">
        <w:rPr>
          <w:color w:val="000000"/>
          <w:spacing w:val="2"/>
          <w:sz w:val="32"/>
          <w:szCs w:val="32"/>
          <w:lang w:val="uk-UA"/>
        </w:rPr>
        <w:t>Я, Жабка-скрекотушка.</w:t>
      </w:r>
    </w:p>
    <w:p w:rsidR="00006D8E" w:rsidRPr="0007517C" w:rsidRDefault="00006D8E" w:rsidP="00006D8E">
      <w:pPr>
        <w:widowControl w:val="0"/>
        <w:numPr>
          <w:ilvl w:val="0"/>
          <w:numId w:val="13"/>
        </w:numPr>
        <w:shd w:val="clear" w:color="auto" w:fill="FFFFFF"/>
        <w:tabs>
          <w:tab w:val="left" w:pos="497"/>
        </w:tabs>
        <w:autoSpaceDE w:val="0"/>
        <w:autoSpaceDN w:val="0"/>
        <w:adjustRightInd w:val="0"/>
        <w:spacing w:after="0"/>
        <w:jc w:val="both"/>
        <w:rPr>
          <w:color w:val="000000"/>
          <w:sz w:val="32"/>
          <w:szCs w:val="32"/>
          <w:lang w:val="uk-UA"/>
        </w:rPr>
      </w:pPr>
      <w:r w:rsidRPr="0007517C">
        <w:rPr>
          <w:color w:val="000000"/>
          <w:spacing w:val="3"/>
          <w:sz w:val="32"/>
          <w:szCs w:val="32"/>
          <w:lang w:val="uk-UA"/>
        </w:rPr>
        <w:t>Я, Зайчик-побігайчик.</w:t>
      </w:r>
    </w:p>
    <w:p w:rsidR="00006D8E" w:rsidRPr="0007517C" w:rsidRDefault="00006D8E" w:rsidP="00006D8E">
      <w:pPr>
        <w:widowControl w:val="0"/>
        <w:numPr>
          <w:ilvl w:val="0"/>
          <w:numId w:val="13"/>
        </w:numPr>
        <w:shd w:val="clear" w:color="auto" w:fill="FFFFFF"/>
        <w:tabs>
          <w:tab w:val="left" w:pos="497"/>
        </w:tabs>
        <w:autoSpaceDE w:val="0"/>
        <w:autoSpaceDN w:val="0"/>
        <w:adjustRightInd w:val="0"/>
        <w:spacing w:after="0"/>
        <w:jc w:val="both"/>
        <w:rPr>
          <w:color w:val="000000"/>
          <w:sz w:val="32"/>
          <w:szCs w:val="32"/>
          <w:lang w:val="uk-UA"/>
        </w:rPr>
      </w:pPr>
      <w:r w:rsidRPr="0007517C">
        <w:rPr>
          <w:color w:val="000000"/>
          <w:spacing w:val="2"/>
          <w:sz w:val="32"/>
          <w:szCs w:val="32"/>
          <w:lang w:val="uk-UA"/>
        </w:rPr>
        <w:t>Я, Лисичка-сестричка.</w:t>
      </w:r>
    </w:p>
    <w:p w:rsidR="00006D8E" w:rsidRPr="0007517C" w:rsidRDefault="00006D8E" w:rsidP="00006D8E">
      <w:pPr>
        <w:widowControl w:val="0"/>
        <w:numPr>
          <w:ilvl w:val="0"/>
          <w:numId w:val="13"/>
        </w:numPr>
        <w:shd w:val="clear" w:color="auto" w:fill="FFFFFF"/>
        <w:tabs>
          <w:tab w:val="left" w:pos="497"/>
        </w:tabs>
        <w:autoSpaceDE w:val="0"/>
        <w:autoSpaceDN w:val="0"/>
        <w:adjustRightInd w:val="0"/>
        <w:spacing w:after="0"/>
        <w:ind w:right="1498"/>
        <w:jc w:val="both"/>
        <w:rPr>
          <w:color w:val="000000"/>
          <w:sz w:val="32"/>
          <w:szCs w:val="32"/>
          <w:lang w:val="uk-UA"/>
        </w:rPr>
      </w:pPr>
      <w:r w:rsidRPr="0007517C">
        <w:rPr>
          <w:color w:val="000000"/>
          <w:sz w:val="32"/>
          <w:szCs w:val="32"/>
          <w:lang w:val="uk-UA"/>
        </w:rPr>
        <w:t>Я, Вовчок — сірий бочок.</w:t>
      </w:r>
    </w:p>
    <w:p w:rsidR="00006D8E" w:rsidRPr="0007517C" w:rsidRDefault="00006D8E" w:rsidP="00006D8E">
      <w:pPr>
        <w:widowControl w:val="0"/>
        <w:numPr>
          <w:ilvl w:val="0"/>
          <w:numId w:val="13"/>
        </w:numPr>
        <w:shd w:val="clear" w:color="auto" w:fill="FFFFFF"/>
        <w:tabs>
          <w:tab w:val="left" w:pos="497"/>
        </w:tabs>
        <w:autoSpaceDE w:val="0"/>
        <w:autoSpaceDN w:val="0"/>
        <w:adjustRightInd w:val="0"/>
        <w:spacing w:after="0"/>
        <w:ind w:right="1498"/>
        <w:jc w:val="both"/>
        <w:rPr>
          <w:color w:val="000000"/>
          <w:sz w:val="32"/>
          <w:szCs w:val="32"/>
          <w:lang w:val="uk-UA"/>
        </w:rPr>
      </w:pPr>
      <w:r w:rsidRPr="0007517C">
        <w:rPr>
          <w:color w:val="000000"/>
          <w:spacing w:val="-1"/>
          <w:sz w:val="32"/>
          <w:szCs w:val="32"/>
          <w:lang w:val="uk-UA"/>
        </w:rPr>
        <w:t>А ти хто?</w:t>
      </w:r>
    </w:p>
    <w:p w:rsidR="00006D8E" w:rsidRPr="0007517C" w:rsidRDefault="00006D8E" w:rsidP="00006D8E">
      <w:pPr>
        <w:widowControl w:val="0"/>
        <w:numPr>
          <w:ilvl w:val="0"/>
          <w:numId w:val="13"/>
        </w:numPr>
        <w:shd w:val="clear" w:color="auto" w:fill="FFFFFF"/>
        <w:tabs>
          <w:tab w:val="left" w:pos="497"/>
        </w:tabs>
        <w:autoSpaceDE w:val="0"/>
        <w:autoSpaceDN w:val="0"/>
        <w:adjustRightInd w:val="0"/>
        <w:spacing w:after="0"/>
        <w:jc w:val="both"/>
        <w:rPr>
          <w:color w:val="00FFFF"/>
          <w:spacing w:val="1"/>
          <w:sz w:val="32"/>
          <w:szCs w:val="32"/>
          <w:lang w:val="uk-UA"/>
        </w:rPr>
      </w:pPr>
      <w:r w:rsidRPr="0007517C">
        <w:rPr>
          <w:color w:val="000000"/>
          <w:spacing w:val="1"/>
          <w:sz w:val="32"/>
          <w:szCs w:val="32"/>
          <w:lang w:val="uk-UA"/>
        </w:rPr>
        <w:t xml:space="preserve">Я </w:t>
      </w:r>
      <w:r w:rsidRPr="0007517C">
        <w:rPr>
          <w:color w:val="00FFFF"/>
          <w:spacing w:val="1"/>
          <w:sz w:val="32"/>
          <w:szCs w:val="32"/>
          <w:lang w:val="uk-UA"/>
        </w:rPr>
        <w:t>Кабан-іклан.</w:t>
      </w:r>
    </w:p>
    <w:p w:rsidR="00006D8E" w:rsidRPr="0007517C" w:rsidRDefault="00006D8E" w:rsidP="00006D8E">
      <w:pPr>
        <w:widowControl w:val="0"/>
        <w:numPr>
          <w:ilvl w:val="0"/>
          <w:numId w:val="13"/>
        </w:numPr>
        <w:shd w:val="clear" w:color="auto" w:fill="FFFFFF"/>
        <w:tabs>
          <w:tab w:val="left" w:pos="497"/>
        </w:tabs>
        <w:autoSpaceDE w:val="0"/>
        <w:autoSpaceDN w:val="0"/>
        <w:adjustRightInd w:val="0"/>
        <w:spacing w:after="0"/>
        <w:jc w:val="both"/>
        <w:rPr>
          <w:color w:val="000000"/>
          <w:spacing w:val="1"/>
          <w:sz w:val="32"/>
          <w:szCs w:val="32"/>
          <w:lang w:val="uk-UA"/>
        </w:rPr>
      </w:pPr>
      <w:r w:rsidRPr="0007517C">
        <w:rPr>
          <w:color w:val="000000"/>
          <w:spacing w:val="1"/>
          <w:sz w:val="32"/>
          <w:szCs w:val="32"/>
          <w:lang w:val="uk-UA"/>
        </w:rPr>
        <w:t>Пустіть мене в теремок.</w:t>
      </w:r>
    </w:p>
    <w:p w:rsidR="00006D8E" w:rsidRPr="0007517C" w:rsidRDefault="00006D8E" w:rsidP="00006D8E">
      <w:pPr>
        <w:widowControl w:val="0"/>
        <w:numPr>
          <w:ilvl w:val="0"/>
          <w:numId w:val="13"/>
        </w:numPr>
        <w:shd w:val="clear" w:color="auto" w:fill="FFFFFF"/>
        <w:tabs>
          <w:tab w:val="left" w:pos="497"/>
        </w:tabs>
        <w:autoSpaceDE w:val="0"/>
        <w:autoSpaceDN w:val="0"/>
        <w:adjustRightInd w:val="0"/>
        <w:spacing w:after="0"/>
        <w:jc w:val="both"/>
        <w:rPr>
          <w:color w:val="000000"/>
          <w:spacing w:val="1"/>
          <w:sz w:val="32"/>
          <w:szCs w:val="32"/>
          <w:lang w:val="uk-UA"/>
        </w:rPr>
      </w:pPr>
      <w:r w:rsidRPr="0007517C">
        <w:rPr>
          <w:color w:val="000000"/>
          <w:spacing w:val="1"/>
          <w:sz w:val="32"/>
          <w:szCs w:val="32"/>
          <w:lang w:val="uk-UA"/>
        </w:rPr>
        <w:t xml:space="preserve"> Пустимо, якщо виконаєш завдання.</w:t>
      </w:r>
    </w:p>
    <w:p w:rsidR="00006D8E" w:rsidRPr="0007517C" w:rsidRDefault="00006D8E" w:rsidP="00006D8E">
      <w:pPr>
        <w:shd w:val="clear" w:color="auto" w:fill="FFFFFF"/>
        <w:tabs>
          <w:tab w:val="left" w:pos="497"/>
        </w:tabs>
        <w:ind w:left="370"/>
        <w:jc w:val="both"/>
        <w:rPr>
          <w:i/>
          <w:color w:val="00FF00"/>
          <w:spacing w:val="1"/>
          <w:sz w:val="32"/>
          <w:szCs w:val="32"/>
          <w:lang w:val="uk-UA"/>
        </w:rPr>
      </w:pPr>
      <w:r w:rsidRPr="0007517C">
        <w:rPr>
          <w:i/>
          <w:color w:val="00FF00"/>
          <w:spacing w:val="1"/>
          <w:sz w:val="32"/>
          <w:szCs w:val="32"/>
          <w:lang w:val="uk-UA"/>
        </w:rPr>
        <w:t>Завдання на картках.</w:t>
      </w:r>
    </w:p>
    <w:p w:rsidR="00006D8E" w:rsidRPr="0007517C" w:rsidRDefault="00006D8E" w:rsidP="00006D8E">
      <w:pPr>
        <w:widowControl w:val="0"/>
        <w:numPr>
          <w:ilvl w:val="0"/>
          <w:numId w:val="13"/>
        </w:numPr>
        <w:shd w:val="clear" w:color="auto" w:fill="FFFFFF"/>
        <w:tabs>
          <w:tab w:val="left" w:pos="497"/>
        </w:tabs>
        <w:autoSpaceDE w:val="0"/>
        <w:autoSpaceDN w:val="0"/>
        <w:adjustRightInd w:val="0"/>
        <w:spacing w:after="0"/>
        <w:jc w:val="both"/>
        <w:rPr>
          <w:color w:val="000000"/>
          <w:spacing w:val="1"/>
          <w:sz w:val="32"/>
          <w:szCs w:val="32"/>
          <w:lang w:val="uk-UA"/>
        </w:rPr>
      </w:pPr>
      <w:r w:rsidRPr="0007517C">
        <w:rPr>
          <w:color w:val="000000"/>
          <w:spacing w:val="1"/>
          <w:sz w:val="32"/>
          <w:szCs w:val="32"/>
          <w:lang w:val="uk-UA"/>
        </w:rPr>
        <w:t>Допоможіть кабанчику поставити потрібний розділовий знак і вкажіть, яке це речення за метою висловлювання.</w:t>
      </w:r>
    </w:p>
    <w:p w:rsidR="00006D8E" w:rsidRPr="0007517C" w:rsidRDefault="00006D8E" w:rsidP="00006D8E">
      <w:pPr>
        <w:shd w:val="clear" w:color="auto" w:fill="FFFFFF"/>
        <w:tabs>
          <w:tab w:val="left" w:pos="497"/>
        </w:tabs>
        <w:ind w:left="370"/>
        <w:jc w:val="both"/>
        <w:rPr>
          <w:i/>
          <w:color w:val="000000"/>
          <w:spacing w:val="1"/>
          <w:sz w:val="32"/>
          <w:szCs w:val="32"/>
          <w:lang w:val="uk-UA"/>
        </w:rPr>
      </w:pPr>
      <w:r w:rsidRPr="0007517C">
        <w:rPr>
          <w:i/>
          <w:color w:val="000000"/>
          <w:spacing w:val="1"/>
          <w:sz w:val="32"/>
          <w:szCs w:val="32"/>
          <w:lang w:val="uk-UA"/>
        </w:rPr>
        <w:t xml:space="preserve">1. Хто з вас любить книжки   </w:t>
      </w:r>
      <w:r>
        <w:rPr>
          <w:i/>
          <w:color w:val="000000"/>
          <w:spacing w:val="1"/>
          <w:sz w:val="32"/>
          <w:szCs w:val="32"/>
          <w:lang w:val="uk-UA"/>
        </w:rPr>
        <w:t xml:space="preserve">      </w:t>
      </w:r>
      <w:r w:rsidRPr="0007517C">
        <w:rPr>
          <w:i/>
          <w:color w:val="000000"/>
          <w:spacing w:val="1"/>
          <w:sz w:val="32"/>
          <w:szCs w:val="32"/>
        </w:rPr>
        <w:t xml:space="preserve">      </w:t>
      </w:r>
      <w:r>
        <w:rPr>
          <w:i/>
          <w:color w:val="000000"/>
          <w:spacing w:val="1"/>
          <w:sz w:val="32"/>
          <w:szCs w:val="32"/>
          <w:lang w:val="uk-UA"/>
        </w:rPr>
        <w:t xml:space="preserve">     </w:t>
      </w:r>
      <w:r w:rsidRPr="0007517C">
        <w:rPr>
          <w:i/>
          <w:color w:val="000000"/>
          <w:spacing w:val="1"/>
          <w:sz w:val="32"/>
          <w:szCs w:val="32"/>
          <w:lang w:val="uk-UA"/>
        </w:rPr>
        <w:t>(…</w:t>
      </w:r>
      <w:r w:rsidRPr="0007517C">
        <w:rPr>
          <w:i/>
          <w:color w:val="000000"/>
          <w:spacing w:val="1"/>
          <w:sz w:val="32"/>
          <w:szCs w:val="32"/>
        </w:rPr>
        <w:t xml:space="preserve">                     </w:t>
      </w:r>
      <w:r>
        <w:rPr>
          <w:i/>
          <w:color w:val="000000"/>
          <w:spacing w:val="1"/>
          <w:sz w:val="32"/>
          <w:szCs w:val="32"/>
          <w:lang w:val="uk-UA"/>
        </w:rPr>
        <w:t xml:space="preserve"> </w:t>
      </w:r>
      <w:r w:rsidRPr="0007517C">
        <w:rPr>
          <w:i/>
          <w:color w:val="000000"/>
          <w:spacing w:val="1"/>
          <w:sz w:val="32"/>
          <w:szCs w:val="32"/>
        </w:rPr>
        <w:t xml:space="preserve"> </w:t>
      </w:r>
      <w:r>
        <w:rPr>
          <w:i/>
          <w:color w:val="000000"/>
          <w:spacing w:val="1"/>
          <w:sz w:val="32"/>
          <w:szCs w:val="32"/>
          <w:lang w:val="uk-UA"/>
        </w:rPr>
        <w:t>речення</w:t>
      </w:r>
      <w:r w:rsidRPr="0007517C">
        <w:rPr>
          <w:i/>
          <w:color w:val="000000"/>
          <w:spacing w:val="1"/>
          <w:sz w:val="32"/>
          <w:szCs w:val="32"/>
          <w:lang w:val="uk-UA"/>
        </w:rPr>
        <w:t>)</w:t>
      </w:r>
    </w:p>
    <w:p w:rsidR="00006D8E" w:rsidRPr="0007517C" w:rsidRDefault="00006D8E" w:rsidP="00006D8E">
      <w:pPr>
        <w:shd w:val="clear" w:color="auto" w:fill="FFFFFF"/>
        <w:tabs>
          <w:tab w:val="left" w:pos="497"/>
        </w:tabs>
        <w:ind w:left="370"/>
        <w:jc w:val="both"/>
        <w:rPr>
          <w:i/>
          <w:color w:val="000000"/>
          <w:spacing w:val="1"/>
          <w:sz w:val="32"/>
          <w:szCs w:val="32"/>
          <w:lang w:val="uk-UA"/>
        </w:rPr>
      </w:pPr>
      <w:r w:rsidRPr="0007517C">
        <w:rPr>
          <w:i/>
          <w:color w:val="000000"/>
          <w:spacing w:val="1"/>
          <w:sz w:val="32"/>
          <w:szCs w:val="32"/>
          <w:lang w:val="uk-UA"/>
        </w:rPr>
        <w:t>2.З книгою</w:t>
      </w:r>
      <w:r>
        <w:rPr>
          <w:i/>
          <w:color w:val="000000"/>
          <w:spacing w:val="1"/>
          <w:sz w:val="32"/>
          <w:szCs w:val="32"/>
          <w:lang w:val="uk-UA"/>
        </w:rPr>
        <w:t xml:space="preserve"> легко жити і працювати </w:t>
      </w:r>
      <w:r w:rsidRPr="0007517C">
        <w:rPr>
          <w:i/>
          <w:color w:val="000000"/>
          <w:spacing w:val="1"/>
          <w:sz w:val="32"/>
          <w:szCs w:val="32"/>
          <w:lang w:val="uk-UA"/>
        </w:rPr>
        <w:t xml:space="preserve"> </w:t>
      </w:r>
      <w:r>
        <w:rPr>
          <w:i/>
          <w:color w:val="000000"/>
          <w:spacing w:val="1"/>
          <w:sz w:val="32"/>
          <w:szCs w:val="32"/>
          <w:lang w:val="uk-UA"/>
        </w:rPr>
        <w:t xml:space="preserve">     </w:t>
      </w:r>
      <w:r w:rsidRPr="0007517C">
        <w:rPr>
          <w:i/>
          <w:color w:val="000000"/>
          <w:spacing w:val="1"/>
          <w:sz w:val="32"/>
          <w:szCs w:val="32"/>
          <w:lang w:val="uk-UA"/>
        </w:rPr>
        <w:t xml:space="preserve">(…        </w:t>
      </w:r>
      <w:r>
        <w:rPr>
          <w:i/>
          <w:color w:val="000000"/>
          <w:spacing w:val="1"/>
          <w:sz w:val="32"/>
          <w:szCs w:val="32"/>
          <w:lang w:val="uk-UA"/>
        </w:rPr>
        <w:t xml:space="preserve">              речення)</w:t>
      </w:r>
    </w:p>
    <w:p w:rsidR="00006D8E" w:rsidRPr="0007517C" w:rsidRDefault="00006D8E" w:rsidP="00006D8E">
      <w:pPr>
        <w:shd w:val="clear" w:color="auto" w:fill="FFFFFF"/>
        <w:tabs>
          <w:tab w:val="left" w:pos="497"/>
        </w:tabs>
        <w:ind w:left="370"/>
        <w:jc w:val="both"/>
        <w:rPr>
          <w:i/>
          <w:color w:val="000000"/>
          <w:spacing w:val="1"/>
          <w:sz w:val="32"/>
          <w:szCs w:val="32"/>
          <w:lang w:val="uk-UA"/>
        </w:rPr>
      </w:pPr>
      <w:r w:rsidRPr="0007517C">
        <w:rPr>
          <w:i/>
          <w:color w:val="000000"/>
          <w:spacing w:val="1"/>
          <w:sz w:val="32"/>
          <w:szCs w:val="32"/>
          <w:lang w:val="uk-UA"/>
        </w:rPr>
        <w:t xml:space="preserve">3. Шануйте </w:t>
      </w:r>
      <w:r>
        <w:rPr>
          <w:i/>
          <w:color w:val="000000"/>
          <w:spacing w:val="1"/>
          <w:sz w:val="32"/>
          <w:szCs w:val="32"/>
          <w:lang w:val="uk-UA"/>
        </w:rPr>
        <w:t xml:space="preserve">і бережіть книжку             </w:t>
      </w:r>
      <w:r w:rsidRPr="0007517C">
        <w:rPr>
          <w:i/>
          <w:color w:val="000000"/>
          <w:spacing w:val="1"/>
          <w:sz w:val="32"/>
          <w:szCs w:val="32"/>
          <w:lang w:val="uk-UA"/>
        </w:rPr>
        <w:t xml:space="preserve"> (…         </w:t>
      </w:r>
      <w:r>
        <w:rPr>
          <w:i/>
          <w:color w:val="000000"/>
          <w:spacing w:val="1"/>
          <w:sz w:val="32"/>
          <w:szCs w:val="32"/>
          <w:lang w:val="uk-UA"/>
        </w:rPr>
        <w:t xml:space="preserve">            речення)  </w:t>
      </w:r>
    </w:p>
    <w:p w:rsidR="00006D8E" w:rsidRPr="0007517C" w:rsidRDefault="00006D8E" w:rsidP="00006D8E">
      <w:pPr>
        <w:shd w:val="clear" w:color="auto" w:fill="FFFFFF"/>
        <w:tabs>
          <w:tab w:val="left" w:pos="497"/>
        </w:tabs>
        <w:ind w:left="370"/>
        <w:jc w:val="both"/>
        <w:rPr>
          <w:color w:val="000000"/>
          <w:spacing w:val="1"/>
          <w:sz w:val="32"/>
          <w:szCs w:val="32"/>
          <w:lang w:val="uk-UA"/>
        </w:rPr>
      </w:pPr>
      <w:r w:rsidRPr="0007517C">
        <w:rPr>
          <w:color w:val="000000"/>
          <w:spacing w:val="1"/>
          <w:sz w:val="32"/>
          <w:szCs w:val="32"/>
          <w:lang w:val="uk-UA"/>
        </w:rPr>
        <w:t>-Заходь, Кабанчику, будеш шостим.</w:t>
      </w:r>
    </w:p>
    <w:p w:rsidR="00006D8E" w:rsidRPr="0007517C" w:rsidRDefault="00006D8E" w:rsidP="00006D8E">
      <w:pPr>
        <w:widowControl w:val="0"/>
        <w:numPr>
          <w:ilvl w:val="0"/>
          <w:numId w:val="13"/>
        </w:numPr>
        <w:shd w:val="clear" w:color="auto" w:fill="FFFFFF"/>
        <w:tabs>
          <w:tab w:val="left" w:pos="497"/>
        </w:tabs>
        <w:autoSpaceDE w:val="0"/>
        <w:autoSpaceDN w:val="0"/>
        <w:adjustRightInd w:val="0"/>
        <w:spacing w:after="0"/>
        <w:jc w:val="both"/>
        <w:rPr>
          <w:color w:val="000000"/>
          <w:spacing w:val="1"/>
          <w:sz w:val="32"/>
          <w:szCs w:val="32"/>
          <w:lang w:val="uk-UA"/>
        </w:rPr>
      </w:pPr>
      <w:r w:rsidRPr="0007517C">
        <w:rPr>
          <w:color w:val="000000"/>
          <w:sz w:val="32"/>
          <w:szCs w:val="32"/>
          <w:lang w:val="uk-UA"/>
        </w:rPr>
        <w:t>Коли це ледве, ледве йде ведмідь:</w:t>
      </w:r>
    </w:p>
    <w:p w:rsidR="00006D8E" w:rsidRPr="0007517C" w:rsidRDefault="00006D8E" w:rsidP="00006D8E">
      <w:pPr>
        <w:widowControl w:val="0"/>
        <w:numPr>
          <w:ilvl w:val="0"/>
          <w:numId w:val="11"/>
        </w:numPr>
        <w:shd w:val="clear" w:color="auto" w:fill="FFFFFF"/>
        <w:tabs>
          <w:tab w:val="left" w:pos="497"/>
        </w:tabs>
        <w:autoSpaceDE w:val="0"/>
        <w:autoSpaceDN w:val="0"/>
        <w:adjustRightInd w:val="0"/>
        <w:spacing w:after="0"/>
        <w:ind w:left="266" w:right="1872"/>
        <w:jc w:val="both"/>
        <w:rPr>
          <w:color w:val="000000"/>
          <w:sz w:val="32"/>
          <w:szCs w:val="32"/>
          <w:lang w:val="uk-UA"/>
        </w:rPr>
      </w:pPr>
      <w:r w:rsidRPr="0007517C">
        <w:rPr>
          <w:color w:val="000000"/>
          <w:spacing w:val="4"/>
          <w:sz w:val="32"/>
          <w:szCs w:val="32"/>
          <w:lang w:val="uk-UA"/>
        </w:rPr>
        <w:t>Що це, що за теремок,</w:t>
      </w:r>
    </w:p>
    <w:p w:rsidR="00006D8E" w:rsidRPr="0007517C" w:rsidRDefault="00006D8E" w:rsidP="00006D8E">
      <w:pPr>
        <w:widowControl w:val="0"/>
        <w:numPr>
          <w:ilvl w:val="0"/>
          <w:numId w:val="11"/>
        </w:numPr>
        <w:shd w:val="clear" w:color="auto" w:fill="FFFFFF"/>
        <w:tabs>
          <w:tab w:val="left" w:pos="497"/>
        </w:tabs>
        <w:autoSpaceDE w:val="0"/>
        <w:autoSpaceDN w:val="0"/>
        <w:adjustRightInd w:val="0"/>
        <w:spacing w:after="0"/>
        <w:ind w:left="266" w:right="1872"/>
        <w:jc w:val="both"/>
        <w:rPr>
          <w:color w:val="000000"/>
          <w:sz w:val="32"/>
          <w:szCs w:val="32"/>
          <w:lang w:val="uk-UA"/>
        </w:rPr>
      </w:pPr>
      <w:r w:rsidRPr="0007517C">
        <w:rPr>
          <w:color w:val="000000"/>
          <w:spacing w:val="1"/>
          <w:sz w:val="32"/>
          <w:szCs w:val="32"/>
          <w:lang w:val="uk-UA"/>
        </w:rPr>
        <w:t>Мов барвистий квітничок?</w:t>
      </w:r>
    </w:p>
    <w:p w:rsidR="00006D8E" w:rsidRPr="0007517C" w:rsidRDefault="00006D8E" w:rsidP="00006D8E">
      <w:pPr>
        <w:widowControl w:val="0"/>
        <w:numPr>
          <w:ilvl w:val="0"/>
          <w:numId w:val="11"/>
        </w:numPr>
        <w:shd w:val="clear" w:color="auto" w:fill="FFFFFF"/>
        <w:tabs>
          <w:tab w:val="left" w:pos="497"/>
        </w:tabs>
        <w:autoSpaceDE w:val="0"/>
        <w:autoSpaceDN w:val="0"/>
        <w:adjustRightInd w:val="0"/>
        <w:spacing w:after="0"/>
        <w:ind w:left="266" w:right="1872"/>
        <w:jc w:val="both"/>
        <w:rPr>
          <w:color w:val="000000"/>
          <w:sz w:val="32"/>
          <w:szCs w:val="32"/>
          <w:lang w:val="uk-UA"/>
        </w:rPr>
      </w:pPr>
      <w:r w:rsidRPr="0007517C">
        <w:rPr>
          <w:color w:val="000000"/>
          <w:spacing w:val="-1"/>
          <w:sz w:val="32"/>
          <w:szCs w:val="32"/>
          <w:lang w:val="uk-UA"/>
        </w:rPr>
        <w:t>Хто-хто в теремочку живе?</w:t>
      </w:r>
    </w:p>
    <w:p w:rsidR="00006D8E" w:rsidRPr="0007517C" w:rsidRDefault="00006D8E" w:rsidP="00006D8E">
      <w:pPr>
        <w:widowControl w:val="0"/>
        <w:numPr>
          <w:ilvl w:val="0"/>
          <w:numId w:val="11"/>
        </w:numPr>
        <w:shd w:val="clear" w:color="auto" w:fill="FFFFFF"/>
        <w:tabs>
          <w:tab w:val="left" w:pos="497"/>
        </w:tabs>
        <w:autoSpaceDE w:val="0"/>
        <w:autoSpaceDN w:val="0"/>
        <w:adjustRightInd w:val="0"/>
        <w:spacing w:after="0"/>
        <w:ind w:left="266"/>
        <w:jc w:val="both"/>
        <w:rPr>
          <w:color w:val="000000"/>
          <w:sz w:val="32"/>
          <w:szCs w:val="32"/>
          <w:lang w:val="uk-UA"/>
        </w:rPr>
      </w:pPr>
      <w:r w:rsidRPr="0007517C">
        <w:rPr>
          <w:iCs/>
          <w:color w:val="000000"/>
          <w:spacing w:val="4"/>
          <w:sz w:val="32"/>
          <w:szCs w:val="32"/>
          <w:lang w:val="uk-UA"/>
        </w:rPr>
        <w:t>Я</w:t>
      </w:r>
      <w:r w:rsidRPr="0007517C">
        <w:rPr>
          <w:i/>
          <w:iCs/>
          <w:color w:val="000000"/>
          <w:spacing w:val="4"/>
          <w:sz w:val="32"/>
          <w:szCs w:val="32"/>
          <w:lang w:val="uk-UA"/>
        </w:rPr>
        <w:t xml:space="preserve">, </w:t>
      </w:r>
      <w:r w:rsidRPr="0007517C">
        <w:rPr>
          <w:color w:val="000000"/>
          <w:spacing w:val="4"/>
          <w:sz w:val="32"/>
          <w:szCs w:val="32"/>
          <w:lang w:val="uk-UA"/>
        </w:rPr>
        <w:t>Мишка-шкряботушка.</w:t>
      </w:r>
    </w:p>
    <w:p w:rsidR="00006D8E" w:rsidRPr="0007517C" w:rsidRDefault="00006D8E" w:rsidP="00006D8E">
      <w:pPr>
        <w:widowControl w:val="0"/>
        <w:numPr>
          <w:ilvl w:val="0"/>
          <w:numId w:val="11"/>
        </w:numPr>
        <w:shd w:val="clear" w:color="auto" w:fill="FFFFFF"/>
        <w:tabs>
          <w:tab w:val="left" w:pos="497"/>
        </w:tabs>
        <w:autoSpaceDE w:val="0"/>
        <w:autoSpaceDN w:val="0"/>
        <w:adjustRightInd w:val="0"/>
        <w:spacing w:after="0"/>
        <w:ind w:left="266"/>
        <w:jc w:val="both"/>
        <w:rPr>
          <w:color w:val="000000"/>
          <w:sz w:val="32"/>
          <w:szCs w:val="32"/>
          <w:lang w:val="uk-UA"/>
        </w:rPr>
      </w:pPr>
      <w:r w:rsidRPr="0007517C">
        <w:rPr>
          <w:color w:val="000000"/>
          <w:spacing w:val="2"/>
          <w:sz w:val="32"/>
          <w:szCs w:val="32"/>
          <w:lang w:val="uk-UA"/>
        </w:rPr>
        <w:t>Я, Жабка-скрекотушка.</w:t>
      </w:r>
    </w:p>
    <w:p w:rsidR="00006D8E" w:rsidRPr="0007517C" w:rsidRDefault="00006D8E" w:rsidP="00006D8E">
      <w:pPr>
        <w:widowControl w:val="0"/>
        <w:numPr>
          <w:ilvl w:val="0"/>
          <w:numId w:val="11"/>
        </w:numPr>
        <w:shd w:val="clear" w:color="auto" w:fill="FFFFFF"/>
        <w:tabs>
          <w:tab w:val="left" w:pos="497"/>
        </w:tabs>
        <w:autoSpaceDE w:val="0"/>
        <w:autoSpaceDN w:val="0"/>
        <w:adjustRightInd w:val="0"/>
        <w:spacing w:after="0"/>
        <w:ind w:left="266"/>
        <w:jc w:val="both"/>
        <w:rPr>
          <w:color w:val="000000"/>
          <w:sz w:val="32"/>
          <w:szCs w:val="32"/>
          <w:lang w:val="uk-UA"/>
        </w:rPr>
      </w:pPr>
      <w:r w:rsidRPr="0007517C">
        <w:rPr>
          <w:color w:val="000000"/>
          <w:spacing w:val="3"/>
          <w:sz w:val="32"/>
          <w:szCs w:val="32"/>
          <w:lang w:val="uk-UA"/>
        </w:rPr>
        <w:t>Я, Зайчик-побігайчик.</w:t>
      </w:r>
    </w:p>
    <w:p w:rsidR="00006D8E" w:rsidRPr="0007517C" w:rsidRDefault="00006D8E" w:rsidP="00006D8E">
      <w:pPr>
        <w:widowControl w:val="0"/>
        <w:numPr>
          <w:ilvl w:val="0"/>
          <w:numId w:val="11"/>
        </w:numPr>
        <w:shd w:val="clear" w:color="auto" w:fill="FFFFFF"/>
        <w:tabs>
          <w:tab w:val="left" w:pos="497"/>
        </w:tabs>
        <w:autoSpaceDE w:val="0"/>
        <w:autoSpaceDN w:val="0"/>
        <w:adjustRightInd w:val="0"/>
        <w:spacing w:after="0"/>
        <w:ind w:left="266"/>
        <w:jc w:val="both"/>
        <w:rPr>
          <w:color w:val="000000"/>
          <w:sz w:val="32"/>
          <w:szCs w:val="32"/>
          <w:lang w:val="uk-UA"/>
        </w:rPr>
      </w:pPr>
      <w:r w:rsidRPr="0007517C">
        <w:rPr>
          <w:color w:val="000000"/>
          <w:spacing w:val="2"/>
          <w:sz w:val="32"/>
          <w:szCs w:val="32"/>
          <w:lang w:val="uk-UA"/>
        </w:rPr>
        <w:t>Я, Лисичка-сестричка.</w:t>
      </w:r>
    </w:p>
    <w:p w:rsidR="00006D8E" w:rsidRPr="0007517C" w:rsidRDefault="00006D8E" w:rsidP="00006D8E">
      <w:pPr>
        <w:widowControl w:val="0"/>
        <w:numPr>
          <w:ilvl w:val="0"/>
          <w:numId w:val="11"/>
        </w:numPr>
        <w:shd w:val="clear" w:color="auto" w:fill="FFFFFF"/>
        <w:tabs>
          <w:tab w:val="left" w:pos="497"/>
        </w:tabs>
        <w:autoSpaceDE w:val="0"/>
        <w:autoSpaceDN w:val="0"/>
        <w:adjustRightInd w:val="0"/>
        <w:spacing w:after="0"/>
        <w:ind w:left="266" w:right="1498"/>
        <w:jc w:val="both"/>
        <w:rPr>
          <w:color w:val="000000"/>
          <w:sz w:val="32"/>
          <w:szCs w:val="32"/>
          <w:lang w:val="uk-UA"/>
        </w:rPr>
      </w:pPr>
      <w:r w:rsidRPr="0007517C">
        <w:rPr>
          <w:color w:val="000000"/>
          <w:sz w:val="32"/>
          <w:szCs w:val="32"/>
          <w:lang w:val="uk-UA"/>
        </w:rPr>
        <w:t>Я, Вовчок — сірий бочок.</w:t>
      </w:r>
    </w:p>
    <w:p w:rsidR="00006D8E" w:rsidRPr="0007517C" w:rsidRDefault="00006D8E" w:rsidP="00006D8E">
      <w:pPr>
        <w:widowControl w:val="0"/>
        <w:numPr>
          <w:ilvl w:val="0"/>
          <w:numId w:val="11"/>
        </w:numPr>
        <w:shd w:val="clear" w:color="auto" w:fill="FFFFFF"/>
        <w:tabs>
          <w:tab w:val="left" w:pos="497"/>
        </w:tabs>
        <w:autoSpaceDE w:val="0"/>
        <w:autoSpaceDN w:val="0"/>
        <w:adjustRightInd w:val="0"/>
        <w:spacing w:after="0"/>
        <w:ind w:left="266" w:right="1498"/>
        <w:jc w:val="both"/>
        <w:rPr>
          <w:color w:val="000000"/>
          <w:sz w:val="32"/>
          <w:szCs w:val="32"/>
          <w:lang w:val="uk-UA"/>
        </w:rPr>
      </w:pPr>
      <w:r w:rsidRPr="0007517C">
        <w:rPr>
          <w:color w:val="000000"/>
          <w:sz w:val="32"/>
          <w:szCs w:val="32"/>
          <w:lang w:val="uk-UA"/>
        </w:rPr>
        <w:t>Я, Кабанчик – ікланчик.</w:t>
      </w:r>
    </w:p>
    <w:p w:rsidR="00006D8E" w:rsidRPr="0007517C" w:rsidRDefault="00006D8E" w:rsidP="00006D8E">
      <w:pPr>
        <w:widowControl w:val="0"/>
        <w:numPr>
          <w:ilvl w:val="0"/>
          <w:numId w:val="11"/>
        </w:numPr>
        <w:shd w:val="clear" w:color="auto" w:fill="FFFFFF"/>
        <w:tabs>
          <w:tab w:val="left" w:pos="497"/>
        </w:tabs>
        <w:autoSpaceDE w:val="0"/>
        <w:autoSpaceDN w:val="0"/>
        <w:adjustRightInd w:val="0"/>
        <w:spacing w:after="0"/>
        <w:ind w:left="266" w:right="1498"/>
        <w:jc w:val="both"/>
        <w:rPr>
          <w:color w:val="000000"/>
          <w:sz w:val="32"/>
          <w:szCs w:val="32"/>
          <w:lang w:val="uk-UA"/>
        </w:rPr>
      </w:pPr>
      <w:r w:rsidRPr="0007517C">
        <w:rPr>
          <w:color w:val="000000"/>
          <w:spacing w:val="-1"/>
          <w:sz w:val="32"/>
          <w:szCs w:val="32"/>
          <w:lang w:val="uk-UA"/>
        </w:rPr>
        <w:t>А ти хто?</w:t>
      </w:r>
    </w:p>
    <w:p w:rsidR="00006D8E" w:rsidRPr="0007517C" w:rsidRDefault="00006D8E" w:rsidP="00006D8E">
      <w:pPr>
        <w:widowControl w:val="0"/>
        <w:numPr>
          <w:ilvl w:val="0"/>
          <w:numId w:val="11"/>
        </w:numPr>
        <w:shd w:val="clear" w:color="auto" w:fill="FFFFFF"/>
        <w:tabs>
          <w:tab w:val="left" w:pos="497"/>
        </w:tabs>
        <w:autoSpaceDE w:val="0"/>
        <w:autoSpaceDN w:val="0"/>
        <w:adjustRightInd w:val="0"/>
        <w:spacing w:after="0"/>
        <w:ind w:left="266" w:right="1872"/>
        <w:jc w:val="both"/>
        <w:rPr>
          <w:color w:val="00FFFF"/>
          <w:sz w:val="32"/>
          <w:szCs w:val="32"/>
          <w:lang w:val="uk-UA"/>
        </w:rPr>
      </w:pPr>
      <w:r w:rsidRPr="0007517C">
        <w:rPr>
          <w:color w:val="000000"/>
          <w:sz w:val="32"/>
          <w:szCs w:val="32"/>
          <w:lang w:val="uk-UA"/>
        </w:rPr>
        <w:t xml:space="preserve">Я — </w:t>
      </w:r>
      <w:r w:rsidRPr="0007517C">
        <w:rPr>
          <w:color w:val="00FFFF"/>
          <w:sz w:val="32"/>
          <w:szCs w:val="32"/>
          <w:lang w:val="uk-UA"/>
        </w:rPr>
        <w:t>Ведмідь волохатий.</w:t>
      </w:r>
    </w:p>
    <w:p w:rsidR="00006D8E" w:rsidRPr="0007517C" w:rsidRDefault="00006D8E" w:rsidP="00006D8E">
      <w:pPr>
        <w:widowControl w:val="0"/>
        <w:numPr>
          <w:ilvl w:val="0"/>
          <w:numId w:val="11"/>
        </w:numPr>
        <w:shd w:val="clear" w:color="auto" w:fill="FFFFFF"/>
        <w:tabs>
          <w:tab w:val="left" w:pos="497"/>
        </w:tabs>
        <w:autoSpaceDE w:val="0"/>
        <w:autoSpaceDN w:val="0"/>
        <w:adjustRightInd w:val="0"/>
        <w:spacing w:after="0"/>
        <w:ind w:left="266" w:right="1872"/>
        <w:jc w:val="both"/>
        <w:rPr>
          <w:color w:val="000000"/>
          <w:sz w:val="32"/>
          <w:szCs w:val="32"/>
          <w:lang w:val="uk-UA"/>
        </w:rPr>
      </w:pPr>
      <w:r w:rsidRPr="0007517C">
        <w:rPr>
          <w:color w:val="000000"/>
          <w:spacing w:val="1"/>
          <w:sz w:val="32"/>
          <w:szCs w:val="32"/>
          <w:lang w:val="uk-UA"/>
        </w:rPr>
        <w:t>Пустіть мене в теремок.</w:t>
      </w:r>
    </w:p>
    <w:p w:rsidR="00006D8E" w:rsidRPr="0007517C" w:rsidRDefault="00006D8E" w:rsidP="00006D8E">
      <w:pPr>
        <w:widowControl w:val="0"/>
        <w:numPr>
          <w:ilvl w:val="0"/>
          <w:numId w:val="11"/>
        </w:numPr>
        <w:shd w:val="clear" w:color="auto" w:fill="FFFFFF"/>
        <w:tabs>
          <w:tab w:val="left" w:pos="497"/>
        </w:tabs>
        <w:autoSpaceDE w:val="0"/>
        <w:autoSpaceDN w:val="0"/>
        <w:adjustRightInd w:val="0"/>
        <w:spacing w:after="0"/>
        <w:ind w:left="266" w:right="749"/>
        <w:jc w:val="both"/>
        <w:rPr>
          <w:color w:val="000000"/>
          <w:sz w:val="32"/>
          <w:szCs w:val="32"/>
          <w:lang w:val="uk-UA"/>
        </w:rPr>
      </w:pPr>
      <w:r w:rsidRPr="0007517C">
        <w:rPr>
          <w:color w:val="000000"/>
          <w:spacing w:val="2"/>
          <w:sz w:val="32"/>
          <w:szCs w:val="32"/>
          <w:lang w:val="uk-UA"/>
        </w:rPr>
        <w:t>Пустимо, якщо виконаєш завдання.</w:t>
      </w:r>
    </w:p>
    <w:p w:rsidR="00006D8E" w:rsidRPr="0007517C" w:rsidRDefault="00006D8E" w:rsidP="00006D8E">
      <w:pPr>
        <w:shd w:val="clear" w:color="auto" w:fill="FFFFFF"/>
        <w:tabs>
          <w:tab w:val="left" w:pos="497"/>
        </w:tabs>
        <w:ind w:left="266" w:right="749"/>
        <w:jc w:val="both"/>
        <w:rPr>
          <w:b/>
          <w:i/>
          <w:color w:val="000000"/>
          <w:spacing w:val="2"/>
          <w:sz w:val="32"/>
          <w:szCs w:val="32"/>
          <w:lang w:val="uk-UA"/>
        </w:rPr>
      </w:pPr>
      <w:r w:rsidRPr="0007517C">
        <w:rPr>
          <w:i/>
          <w:color w:val="00FF00"/>
          <w:spacing w:val="2"/>
          <w:sz w:val="32"/>
          <w:szCs w:val="32"/>
          <w:lang w:val="uk-UA"/>
        </w:rPr>
        <w:t xml:space="preserve">Робота з текстом </w:t>
      </w:r>
      <w:r w:rsidRPr="0007517C">
        <w:rPr>
          <w:b/>
          <w:i/>
          <w:color w:val="000000"/>
          <w:spacing w:val="2"/>
          <w:sz w:val="32"/>
          <w:szCs w:val="32"/>
          <w:lang w:val="uk-UA"/>
        </w:rPr>
        <w:t>«Учіться добра»    Вправа149</w:t>
      </w:r>
    </w:p>
    <w:p w:rsidR="00006D8E" w:rsidRPr="0007517C" w:rsidRDefault="00006D8E" w:rsidP="00006D8E">
      <w:pPr>
        <w:widowControl w:val="0"/>
        <w:numPr>
          <w:ilvl w:val="0"/>
          <w:numId w:val="13"/>
        </w:numPr>
        <w:shd w:val="clear" w:color="auto" w:fill="FFFFFF"/>
        <w:tabs>
          <w:tab w:val="left" w:pos="497"/>
        </w:tabs>
        <w:autoSpaceDE w:val="0"/>
        <w:autoSpaceDN w:val="0"/>
        <w:adjustRightInd w:val="0"/>
        <w:spacing w:after="0"/>
        <w:ind w:right="749"/>
        <w:jc w:val="both"/>
        <w:rPr>
          <w:color w:val="000000"/>
          <w:spacing w:val="2"/>
          <w:sz w:val="32"/>
          <w:szCs w:val="32"/>
          <w:lang w:val="uk-UA"/>
        </w:rPr>
      </w:pPr>
      <w:r w:rsidRPr="0007517C">
        <w:rPr>
          <w:color w:val="000000"/>
          <w:spacing w:val="2"/>
          <w:sz w:val="32"/>
          <w:szCs w:val="32"/>
          <w:lang w:val="uk-UA"/>
        </w:rPr>
        <w:t>Допоможіть ведмедику прочитати текст.</w:t>
      </w:r>
    </w:p>
    <w:p w:rsidR="00006D8E" w:rsidRPr="0007517C" w:rsidRDefault="00006D8E" w:rsidP="00006D8E">
      <w:pPr>
        <w:widowControl w:val="0"/>
        <w:numPr>
          <w:ilvl w:val="0"/>
          <w:numId w:val="13"/>
        </w:numPr>
        <w:shd w:val="clear" w:color="auto" w:fill="FFFFFF"/>
        <w:tabs>
          <w:tab w:val="left" w:pos="497"/>
        </w:tabs>
        <w:autoSpaceDE w:val="0"/>
        <w:autoSpaceDN w:val="0"/>
        <w:adjustRightInd w:val="0"/>
        <w:spacing w:after="0"/>
        <w:ind w:right="749"/>
        <w:jc w:val="both"/>
        <w:rPr>
          <w:b/>
          <w:color w:val="000000"/>
          <w:spacing w:val="2"/>
          <w:sz w:val="32"/>
          <w:szCs w:val="32"/>
          <w:lang w:val="uk-UA"/>
        </w:rPr>
      </w:pPr>
      <w:r w:rsidRPr="0007517C">
        <w:rPr>
          <w:color w:val="000000"/>
          <w:spacing w:val="2"/>
          <w:sz w:val="32"/>
          <w:szCs w:val="32"/>
          <w:lang w:val="uk-UA"/>
        </w:rPr>
        <w:t>З яких частин складається текст?</w:t>
      </w:r>
    </w:p>
    <w:p w:rsidR="00006D8E" w:rsidRPr="0007517C" w:rsidRDefault="00006D8E" w:rsidP="00006D8E">
      <w:pPr>
        <w:widowControl w:val="0"/>
        <w:numPr>
          <w:ilvl w:val="0"/>
          <w:numId w:val="13"/>
        </w:numPr>
        <w:shd w:val="clear" w:color="auto" w:fill="FFFFFF"/>
        <w:tabs>
          <w:tab w:val="left" w:pos="497"/>
        </w:tabs>
        <w:autoSpaceDE w:val="0"/>
        <w:autoSpaceDN w:val="0"/>
        <w:adjustRightInd w:val="0"/>
        <w:spacing w:after="0"/>
        <w:ind w:right="749"/>
        <w:jc w:val="both"/>
        <w:rPr>
          <w:b/>
          <w:color w:val="000000"/>
          <w:spacing w:val="2"/>
          <w:sz w:val="32"/>
          <w:szCs w:val="32"/>
          <w:lang w:val="uk-UA"/>
        </w:rPr>
      </w:pPr>
      <w:r w:rsidRPr="0007517C">
        <w:rPr>
          <w:color w:val="000000"/>
          <w:spacing w:val="2"/>
          <w:sz w:val="32"/>
          <w:szCs w:val="32"/>
          <w:lang w:val="uk-UA"/>
        </w:rPr>
        <w:t>Прочитайте зачин, зверніть увагу на всі речення у цій частині.</w:t>
      </w:r>
    </w:p>
    <w:p w:rsidR="00006D8E" w:rsidRPr="0007517C" w:rsidRDefault="00006D8E" w:rsidP="00006D8E">
      <w:pPr>
        <w:widowControl w:val="0"/>
        <w:numPr>
          <w:ilvl w:val="0"/>
          <w:numId w:val="13"/>
        </w:numPr>
        <w:shd w:val="clear" w:color="auto" w:fill="FFFFFF"/>
        <w:tabs>
          <w:tab w:val="left" w:pos="497"/>
        </w:tabs>
        <w:autoSpaceDE w:val="0"/>
        <w:autoSpaceDN w:val="0"/>
        <w:adjustRightInd w:val="0"/>
        <w:spacing w:after="0"/>
        <w:ind w:right="749"/>
        <w:jc w:val="both"/>
        <w:rPr>
          <w:b/>
          <w:i/>
          <w:color w:val="000000"/>
          <w:spacing w:val="2"/>
          <w:sz w:val="32"/>
          <w:szCs w:val="32"/>
          <w:lang w:val="uk-UA"/>
        </w:rPr>
      </w:pPr>
      <w:r w:rsidRPr="0007517C">
        <w:rPr>
          <w:color w:val="000000"/>
          <w:spacing w:val="2"/>
          <w:sz w:val="32"/>
          <w:szCs w:val="32"/>
          <w:lang w:val="uk-UA"/>
        </w:rPr>
        <w:t xml:space="preserve">Якими є всі речення зачину?  </w:t>
      </w:r>
      <w:r w:rsidRPr="0007517C">
        <w:rPr>
          <w:i/>
          <w:color w:val="000000"/>
          <w:spacing w:val="2"/>
          <w:sz w:val="32"/>
          <w:szCs w:val="32"/>
          <w:lang w:val="uk-UA"/>
        </w:rPr>
        <w:t>(Питальними)</w:t>
      </w:r>
    </w:p>
    <w:p w:rsidR="00006D8E" w:rsidRPr="0007517C" w:rsidRDefault="00006D8E" w:rsidP="00006D8E">
      <w:pPr>
        <w:widowControl w:val="0"/>
        <w:numPr>
          <w:ilvl w:val="0"/>
          <w:numId w:val="13"/>
        </w:numPr>
        <w:shd w:val="clear" w:color="auto" w:fill="FFFFFF"/>
        <w:tabs>
          <w:tab w:val="left" w:pos="497"/>
        </w:tabs>
        <w:autoSpaceDE w:val="0"/>
        <w:autoSpaceDN w:val="0"/>
        <w:adjustRightInd w:val="0"/>
        <w:spacing w:after="0"/>
        <w:ind w:right="749"/>
        <w:jc w:val="both"/>
        <w:rPr>
          <w:b/>
          <w:i/>
          <w:color w:val="000000"/>
          <w:spacing w:val="2"/>
          <w:sz w:val="32"/>
          <w:szCs w:val="32"/>
          <w:lang w:val="uk-UA"/>
        </w:rPr>
      </w:pPr>
      <w:r w:rsidRPr="0007517C">
        <w:rPr>
          <w:color w:val="000000"/>
          <w:spacing w:val="2"/>
          <w:sz w:val="32"/>
          <w:szCs w:val="32"/>
          <w:lang w:val="uk-UA"/>
        </w:rPr>
        <w:t>Який знак стоїть в кінці кожного речення?</w:t>
      </w:r>
    </w:p>
    <w:p w:rsidR="00006D8E" w:rsidRPr="0007517C" w:rsidRDefault="00006D8E" w:rsidP="00006D8E">
      <w:pPr>
        <w:widowControl w:val="0"/>
        <w:numPr>
          <w:ilvl w:val="0"/>
          <w:numId w:val="13"/>
        </w:numPr>
        <w:shd w:val="clear" w:color="auto" w:fill="FFFFFF"/>
        <w:tabs>
          <w:tab w:val="left" w:pos="497"/>
        </w:tabs>
        <w:autoSpaceDE w:val="0"/>
        <w:autoSpaceDN w:val="0"/>
        <w:adjustRightInd w:val="0"/>
        <w:spacing w:after="0"/>
        <w:ind w:right="749"/>
        <w:jc w:val="both"/>
        <w:rPr>
          <w:b/>
          <w:i/>
          <w:color w:val="000000"/>
          <w:spacing w:val="2"/>
          <w:sz w:val="32"/>
          <w:szCs w:val="32"/>
          <w:lang w:val="uk-UA"/>
        </w:rPr>
      </w:pPr>
      <w:r w:rsidRPr="0007517C">
        <w:rPr>
          <w:color w:val="000000"/>
          <w:spacing w:val="2"/>
          <w:sz w:val="32"/>
          <w:szCs w:val="32"/>
          <w:lang w:val="uk-UA"/>
        </w:rPr>
        <w:t>Прочитайте основну частину тексту.</w:t>
      </w:r>
    </w:p>
    <w:p w:rsidR="00006D8E" w:rsidRPr="0007517C" w:rsidRDefault="00006D8E" w:rsidP="00006D8E">
      <w:pPr>
        <w:widowControl w:val="0"/>
        <w:numPr>
          <w:ilvl w:val="0"/>
          <w:numId w:val="13"/>
        </w:numPr>
        <w:shd w:val="clear" w:color="auto" w:fill="FFFFFF"/>
        <w:tabs>
          <w:tab w:val="left" w:pos="497"/>
        </w:tabs>
        <w:autoSpaceDE w:val="0"/>
        <w:autoSpaceDN w:val="0"/>
        <w:adjustRightInd w:val="0"/>
        <w:spacing w:after="0"/>
        <w:ind w:right="749"/>
        <w:jc w:val="both"/>
        <w:rPr>
          <w:b/>
          <w:i/>
          <w:color w:val="000000"/>
          <w:spacing w:val="2"/>
          <w:sz w:val="32"/>
          <w:szCs w:val="32"/>
          <w:lang w:val="uk-UA"/>
        </w:rPr>
      </w:pPr>
      <w:r w:rsidRPr="0007517C">
        <w:rPr>
          <w:color w:val="000000"/>
          <w:spacing w:val="2"/>
          <w:sz w:val="32"/>
          <w:szCs w:val="32"/>
          <w:lang w:val="uk-UA"/>
        </w:rPr>
        <w:t xml:space="preserve">Які це речення?  </w:t>
      </w:r>
      <w:r w:rsidRPr="0007517C">
        <w:rPr>
          <w:i/>
          <w:color w:val="000000"/>
          <w:spacing w:val="2"/>
          <w:sz w:val="32"/>
          <w:szCs w:val="32"/>
          <w:lang w:val="uk-UA"/>
        </w:rPr>
        <w:t>(Розповідні)</w:t>
      </w:r>
    </w:p>
    <w:p w:rsidR="00006D8E" w:rsidRPr="0007517C" w:rsidRDefault="00006D8E" w:rsidP="00006D8E">
      <w:pPr>
        <w:widowControl w:val="0"/>
        <w:numPr>
          <w:ilvl w:val="0"/>
          <w:numId w:val="13"/>
        </w:numPr>
        <w:shd w:val="clear" w:color="auto" w:fill="FFFFFF"/>
        <w:tabs>
          <w:tab w:val="left" w:pos="497"/>
        </w:tabs>
        <w:autoSpaceDE w:val="0"/>
        <w:autoSpaceDN w:val="0"/>
        <w:adjustRightInd w:val="0"/>
        <w:spacing w:after="0"/>
        <w:ind w:right="749"/>
        <w:jc w:val="both"/>
        <w:rPr>
          <w:b/>
          <w:i/>
          <w:color w:val="000000"/>
          <w:spacing w:val="2"/>
          <w:sz w:val="32"/>
          <w:szCs w:val="32"/>
          <w:lang w:val="uk-UA"/>
        </w:rPr>
      </w:pPr>
      <w:r w:rsidRPr="0007517C">
        <w:rPr>
          <w:color w:val="000000"/>
          <w:spacing w:val="2"/>
          <w:sz w:val="32"/>
          <w:szCs w:val="32"/>
          <w:lang w:val="uk-UA"/>
        </w:rPr>
        <w:lastRenderedPageBreak/>
        <w:t>Прочитайте кінцівку.</w:t>
      </w:r>
    </w:p>
    <w:p w:rsidR="00006D8E" w:rsidRPr="0007517C" w:rsidRDefault="00006D8E" w:rsidP="00006D8E">
      <w:pPr>
        <w:widowControl w:val="0"/>
        <w:numPr>
          <w:ilvl w:val="0"/>
          <w:numId w:val="13"/>
        </w:numPr>
        <w:shd w:val="clear" w:color="auto" w:fill="FFFFFF"/>
        <w:tabs>
          <w:tab w:val="left" w:pos="497"/>
        </w:tabs>
        <w:autoSpaceDE w:val="0"/>
        <w:autoSpaceDN w:val="0"/>
        <w:adjustRightInd w:val="0"/>
        <w:spacing w:after="0"/>
        <w:ind w:right="749"/>
        <w:jc w:val="both"/>
        <w:rPr>
          <w:b/>
          <w:i/>
          <w:color w:val="000000"/>
          <w:spacing w:val="2"/>
          <w:sz w:val="32"/>
          <w:szCs w:val="32"/>
          <w:lang w:val="uk-UA"/>
        </w:rPr>
      </w:pPr>
      <w:r w:rsidRPr="0007517C">
        <w:rPr>
          <w:color w:val="000000"/>
          <w:spacing w:val="2"/>
          <w:sz w:val="32"/>
          <w:szCs w:val="32"/>
          <w:lang w:val="uk-UA"/>
        </w:rPr>
        <w:t xml:space="preserve">Яке це речення за метою висловлювання?    </w:t>
      </w:r>
      <w:r w:rsidRPr="0007517C">
        <w:rPr>
          <w:i/>
          <w:color w:val="000000"/>
          <w:spacing w:val="2"/>
          <w:sz w:val="32"/>
          <w:szCs w:val="32"/>
          <w:lang w:val="uk-UA"/>
        </w:rPr>
        <w:t>(Спонукальне)</w:t>
      </w:r>
    </w:p>
    <w:p w:rsidR="00006D8E" w:rsidRPr="0007517C" w:rsidRDefault="00006D8E" w:rsidP="00006D8E">
      <w:pPr>
        <w:widowControl w:val="0"/>
        <w:numPr>
          <w:ilvl w:val="0"/>
          <w:numId w:val="13"/>
        </w:numPr>
        <w:shd w:val="clear" w:color="auto" w:fill="FFFFFF"/>
        <w:tabs>
          <w:tab w:val="left" w:pos="497"/>
        </w:tabs>
        <w:autoSpaceDE w:val="0"/>
        <w:autoSpaceDN w:val="0"/>
        <w:adjustRightInd w:val="0"/>
        <w:spacing w:after="0"/>
        <w:ind w:right="749"/>
        <w:jc w:val="both"/>
        <w:rPr>
          <w:b/>
          <w:i/>
          <w:color w:val="000000"/>
          <w:spacing w:val="2"/>
          <w:sz w:val="32"/>
          <w:szCs w:val="32"/>
          <w:lang w:val="uk-UA"/>
        </w:rPr>
      </w:pPr>
      <w:r w:rsidRPr="0007517C">
        <w:rPr>
          <w:color w:val="000000"/>
          <w:spacing w:val="2"/>
          <w:sz w:val="32"/>
          <w:szCs w:val="32"/>
          <w:lang w:val="uk-UA"/>
        </w:rPr>
        <w:t xml:space="preserve">Як ви розумієте слова «Учитися добра»? </w:t>
      </w:r>
      <w:r w:rsidRPr="0007517C">
        <w:rPr>
          <w:i/>
          <w:color w:val="000000"/>
          <w:spacing w:val="2"/>
          <w:sz w:val="32"/>
          <w:szCs w:val="32"/>
          <w:lang w:val="uk-UA"/>
        </w:rPr>
        <w:t>(бути добрими людьми, ніколи і нікому не причиняти зла, жити в мирі і злагоді.)</w:t>
      </w:r>
    </w:p>
    <w:p w:rsidR="00006D8E" w:rsidRPr="0007517C" w:rsidRDefault="00006D8E" w:rsidP="00006D8E">
      <w:pPr>
        <w:widowControl w:val="0"/>
        <w:numPr>
          <w:ilvl w:val="0"/>
          <w:numId w:val="13"/>
        </w:numPr>
        <w:shd w:val="clear" w:color="auto" w:fill="FFFFFF"/>
        <w:tabs>
          <w:tab w:val="left" w:pos="497"/>
        </w:tabs>
        <w:autoSpaceDE w:val="0"/>
        <w:autoSpaceDN w:val="0"/>
        <w:adjustRightInd w:val="0"/>
        <w:spacing w:after="0"/>
        <w:ind w:right="749"/>
        <w:jc w:val="both"/>
        <w:rPr>
          <w:b/>
          <w:i/>
          <w:color w:val="000000"/>
          <w:spacing w:val="2"/>
          <w:sz w:val="32"/>
          <w:szCs w:val="32"/>
          <w:lang w:val="uk-UA"/>
        </w:rPr>
      </w:pPr>
      <w:r w:rsidRPr="0007517C">
        <w:rPr>
          <w:color w:val="000000"/>
          <w:spacing w:val="2"/>
          <w:sz w:val="32"/>
          <w:szCs w:val="32"/>
          <w:lang w:val="uk-UA"/>
        </w:rPr>
        <w:t>Випишіть одне речення з основної частини тексту  (на вибір).</w:t>
      </w:r>
    </w:p>
    <w:p w:rsidR="00006D8E" w:rsidRPr="0007517C" w:rsidRDefault="00006D8E" w:rsidP="00006D8E">
      <w:pPr>
        <w:shd w:val="clear" w:color="auto" w:fill="FFFFFF"/>
        <w:tabs>
          <w:tab w:val="left" w:pos="497"/>
        </w:tabs>
        <w:ind w:left="370" w:right="749"/>
        <w:jc w:val="both"/>
        <w:rPr>
          <w:b/>
          <w:i/>
          <w:color w:val="000000"/>
          <w:spacing w:val="2"/>
          <w:sz w:val="32"/>
          <w:szCs w:val="32"/>
          <w:lang w:val="uk-UA"/>
        </w:rPr>
      </w:pPr>
    </w:p>
    <w:p w:rsidR="00006D8E" w:rsidRPr="0007517C" w:rsidRDefault="00006D8E" w:rsidP="00006D8E">
      <w:pPr>
        <w:widowControl w:val="0"/>
        <w:numPr>
          <w:ilvl w:val="0"/>
          <w:numId w:val="13"/>
        </w:numPr>
        <w:shd w:val="clear" w:color="auto" w:fill="FFFFFF"/>
        <w:tabs>
          <w:tab w:val="left" w:pos="497"/>
        </w:tabs>
        <w:autoSpaceDE w:val="0"/>
        <w:autoSpaceDN w:val="0"/>
        <w:adjustRightInd w:val="0"/>
        <w:spacing w:after="0"/>
        <w:ind w:right="749"/>
        <w:jc w:val="both"/>
        <w:rPr>
          <w:b/>
          <w:i/>
          <w:color w:val="000000"/>
          <w:spacing w:val="2"/>
          <w:sz w:val="32"/>
          <w:szCs w:val="32"/>
          <w:lang w:val="uk-UA"/>
        </w:rPr>
      </w:pPr>
      <w:r w:rsidRPr="0007517C">
        <w:rPr>
          <w:color w:val="000000"/>
          <w:spacing w:val="-3"/>
          <w:sz w:val="32"/>
          <w:szCs w:val="32"/>
          <w:lang w:val="uk-UA"/>
        </w:rPr>
        <w:t>Усі звірята потрапили в теремок і дуже вам вдячні.</w:t>
      </w:r>
      <w:r w:rsidRPr="0007517C">
        <w:rPr>
          <w:sz w:val="32"/>
          <w:szCs w:val="32"/>
          <w:lang w:val="uk-UA"/>
        </w:rPr>
        <w:t xml:space="preserve"> </w:t>
      </w:r>
      <w:r w:rsidRPr="0007517C">
        <w:rPr>
          <w:color w:val="000000"/>
          <w:spacing w:val="2"/>
          <w:sz w:val="32"/>
          <w:szCs w:val="32"/>
          <w:lang w:val="uk-UA"/>
        </w:rPr>
        <w:t>І живуть вони всі в мирі та дружбі.</w:t>
      </w:r>
      <w:r w:rsidRPr="0007517C">
        <w:rPr>
          <w:sz w:val="32"/>
          <w:szCs w:val="32"/>
          <w:lang w:val="uk-UA"/>
        </w:rPr>
        <w:t xml:space="preserve"> </w:t>
      </w:r>
      <w:r w:rsidRPr="0007517C">
        <w:rPr>
          <w:color w:val="000000"/>
          <w:spacing w:val="2"/>
          <w:sz w:val="32"/>
          <w:szCs w:val="32"/>
          <w:lang w:val="uk-UA"/>
        </w:rPr>
        <w:t xml:space="preserve">На уроці спостерігали, як ви працювали, а ще за </w:t>
      </w:r>
      <w:r w:rsidRPr="0007517C">
        <w:rPr>
          <w:color w:val="000000"/>
          <w:sz w:val="32"/>
          <w:szCs w:val="32"/>
          <w:lang w:val="uk-UA"/>
        </w:rPr>
        <w:t>вами спостерігала Мудра Сова і написала вам поба</w:t>
      </w:r>
      <w:r w:rsidRPr="0007517C">
        <w:rPr>
          <w:color w:val="000000"/>
          <w:sz w:val="32"/>
          <w:szCs w:val="32"/>
          <w:lang w:val="uk-UA"/>
        </w:rPr>
        <w:softHyphen/>
      </w:r>
      <w:r w:rsidRPr="0007517C">
        <w:rPr>
          <w:color w:val="000000"/>
          <w:spacing w:val="1"/>
          <w:sz w:val="32"/>
          <w:szCs w:val="32"/>
          <w:lang w:val="uk-UA"/>
        </w:rPr>
        <w:t>жання.</w:t>
      </w:r>
    </w:p>
    <w:p w:rsidR="00006D8E" w:rsidRPr="0007517C" w:rsidRDefault="00006D8E" w:rsidP="00006D8E">
      <w:pPr>
        <w:shd w:val="clear" w:color="auto" w:fill="FFFFFF"/>
        <w:ind w:left="295"/>
        <w:jc w:val="both"/>
        <w:rPr>
          <w:sz w:val="32"/>
          <w:szCs w:val="32"/>
        </w:rPr>
      </w:pPr>
      <w:r w:rsidRPr="0007517C">
        <w:rPr>
          <w:color w:val="000000"/>
          <w:sz w:val="32"/>
          <w:szCs w:val="32"/>
          <w:lang w:val="uk-UA"/>
        </w:rPr>
        <w:t>Букдькте кзаквжди кздокроквкі!</w:t>
      </w:r>
    </w:p>
    <w:p w:rsidR="00006D8E" w:rsidRPr="0007517C" w:rsidRDefault="00006D8E" w:rsidP="00006D8E">
      <w:pPr>
        <w:shd w:val="clear" w:color="auto" w:fill="FFFFFF"/>
        <w:tabs>
          <w:tab w:val="left" w:pos="497"/>
        </w:tabs>
        <w:ind w:left="266"/>
        <w:jc w:val="both"/>
        <w:rPr>
          <w:sz w:val="32"/>
          <w:szCs w:val="32"/>
        </w:rPr>
      </w:pPr>
      <w:r w:rsidRPr="0007517C">
        <w:rPr>
          <w:color w:val="000000"/>
          <w:sz w:val="32"/>
          <w:szCs w:val="32"/>
          <w:lang w:val="uk-UA"/>
        </w:rPr>
        <w:t>—</w:t>
      </w:r>
      <w:r w:rsidRPr="0007517C">
        <w:rPr>
          <w:color w:val="000000"/>
          <w:sz w:val="32"/>
          <w:szCs w:val="32"/>
          <w:lang w:val="uk-UA"/>
        </w:rPr>
        <w:tab/>
      </w:r>
      <w:r w:rsidRPr="0007517C">
        <w:rPr>
          <w:color w:val="000000"/>
          <w:spacing w:val="-5"/>
          <w:sz w:val="32"/>
          <w:szCs w:val="32"/>
          <w:lang w:val="uk-UA"/>
        </w:rPr>
        <w:t>А прочитаєте тоді, коли закреслите всі літери «к».</w:t>
      </w:r>
      <w:r w:rsidRPr="0007517C">
        <w:rPr>
          <w:i/>
          <w:iCs/>
          <w:color w:val="000000"/>
          <w:spacing w:val="-3"/>
          <w:sz w:val="32"/>
          <w:szCs w:val="32"/>
          <w:lang w:val="uk-UA"/>
        </w:rPr>
        <w:t>(Будьте завжди здорові.)</w:t>
      </w:r>
    </w:p>
    <w:p w:rsidR="00006D8E" w:rsidRPr="0007517C" w:rsidRDefault="00006D8E" w:rsidP="00006D8E">
      <w:pPr>
        <w:widowControl w:val="0"/>
        <w:numPr>
          <w:ilvl w:val="0"/>
          <w:numId w:val="12"/>
        </w:numPr>
        <w:shd w:val="clear" w:color="auto" w:fill="FFFFFF"/>
        <w:autoSpaceDE w:val="0"/>
        <w:autoSpaceDN w:val="0"/>
        <w:adjustRightInd w:val="0"/>
        <w:spacing w:before="209" w:after="0"/>
        <w:jc w:val="both"/>
        <w:rPr>
          <w:color w:val="FF0000"/>
          <w:sz w:val="32"/>
          <w:szCs w:val="32"/>
          <w:lang w:val="en-US"/>
        </w:rPr>
      </w:pPr>
      <w:r w:rsidRPr="0007517C">
        <w:rPr>
          <w:color w:val="FF0000"/>
          <w:sz w:val="32"/>
          <w:szCs w:val="32"/>
          <w:lang w:val="uk-UA"/>
        </w:rPr>
        <w:t>Підсумок уроку.</w:t>
      </w:r>
    </w:p>
    <w:p w:rsidR="00006D8E" w:rsidRPr="0007517C" w:rsidRDefault="00006D8E" w:rsidP="00006D8E">
      <w:pPr>
        <w:shd w:val="clear" w:color="auto" w:fill="FFFFFF"/>
        <w:tabs>
          <w:tab w:val="left" w:pos="497"/>
        </w:tabs>
        <w:ind w:left="266"/>
        <w:jc w:val="both"/>
        <w:rPr>
          <w:sz w:val="32"/>
          <w:szCs w:val="32"/>
        </w:rPr>
      </w:pPr>
      <w:r w:rsidRPr="0007517C">
        <w:rPr>
          <w:color w:val="000000"/>
          <w:sz w:val="32"/>
          <w:szCs w:val="32"/>
          <w:lang w:val="uk-UA"/>
        </w:rPr>
        <w:tab/>
        <w:t xml:space="preserve">        </w:t>
      </w:r>
      <w:r w:rsidRPr="0007517C">
        <w:rPr>
          <w:color w:val="000000"/>
          <w:spacing w:val="1"/>
          <w:sz w:val="32"/>
          <w:szCs w:val="32"/>
          <w:lang w:val="uk-UA"/>
        </w:rPr>
        <w:t>Урок наш закінчується.</w:t>
      </w:r>
    </w:p>
    <w:p w:rsidR="00006D8E" w:rsidRPr="0007517C" w:rsidRDefault="00006D8E" w:rsidP="00006D8E">
      <w:pPr>
        <w:shd w:val="clear" w:color="auto" w:fill="FFFFFF"/>
        <w:tabs>
          <w:tab w:val="left" w:pos="475"/>
        </w:tabs>
        <w:ind w:left="274"/>
        <w:jc w:val="both"/>
        <w:rPr>
          <w:color w:val="000000"/>
          <w:sz w:val="32"/>
          <w:szCs w:val="32"/>
          <w:lang w:val="uk-UA"/>
        </w:rPr>
      </w:pPr>
      <w:r w:rsidRPr="0007517C">
        <w:rPr>
          <w:color w:val="000000"/>
          <w:sz w:val="32"/>
          <w:szCs w:val="32"/>
          <w:lang w:val="uk-UA"/>
        </w:rPr>
        <w:t xml:space="preserve"> —</w:t>
      </w:r>
      <w:r w:rsidRPr="0007517C">
        <w:rPr>
          <w:color w:val="000000"/>
          <w:spacing w:val="-1"/>
          <w:sz w:val="32"/>
          <w:szCs w:val="32"/>
          <w:lang w:val="uk-UA"/>
        </w:rPr>
        <w:t>Які бувають речення за метою висловлювання?</w:t>
      </w:r>
    </w:p>
    <w:p w:rsidR="00006D8E" w:rsidRPr="0007517C" w:rsidRDefault="00006D8E" w:rsidP="00006D8E">
      <w:pPr>
        <w:widowControl w:val="0"/>
        <w:numPr>
          <w:ilvl w:val="0"/>
          <w:numId w:val="10"/>
        </w:numPr>
        <w:shd w:val="clear" w:color="auto" w:fill="FFFFFF"/>
        <w:tabs>
          <w:tab w:val="left" w:pos="475"/>
        </w:tabs>
        <w:autoSpaceDE w:val="0"/>
        <w:autoSpaceDN w:val="0"/>
        <w:adjustRightInd w:val="0"/>
        <w:spacing w:after="0"/>
        <w:ind w:left="274"/>
        <w:jc w:val="both"/>
        <w:rPr>
          <w:color w:val="000000"/>
          <w:sz w:val="32"/>
          <w:szCs w:val="32"/>
          <w:lang w:val="uk-UA"/>
        </w:rPr>
      </w:pPr>
      <w:r w:rsidRPr="0007517C">
        <w:rPr>
          <w:color w:val="000000"/>
          <w:spacing w:val="2"/>
          <w:sz w:val="32"/>
          <w:szCs w:val="32"/>
          <w:lang w:val="uk-UA"/>
        </w:rPr>
        <w:t>Які називаються розповідними?</w:t>
      </w:r>
    </w:p>
    <w:p w:rsidR="00006D8E" w:rsidRPr="0007517C" w:rsidRDefault="00006D8E" w:rsidP="00006D8E">
      <w:pPr>
        <w:widowControl w:val="0"/>
        <w:numPr>
          <w:ilvl w:val="0"/>
          <w:numId w:val="9"/>
        </w:numPr>
        <w:shd w:val="clear" w:color="auto" w:fill="FFFFFF"/>
        <w:tabs>
          <w:tab w:val="left" w:pos="475"/>
        </w:tabs>
        <w:autoSpaceDE w:val="0"/>
        <w:autoSpaceDN w:val="0"/>
        <w:adjustRightInd w:val="0"/>
        <w:spacing w:after="0"/>
        <w:ind w:left="274" w:right="749"/>
        <w:jc w:val="both"/>
        <w:rPr>
          <w:color w:val="000000"/>
          <w:spacing w:val="2"/>
          <w:sz w:val="32"/>
          <w:szCs w:val="32"/>
          <w:lang w:val="uk-UA"/>
        </w:rPr>
      </w:pPr>
      <w:r w:rsidRPr="0007517C">
        <w:rPr>
          <w:color w:val="000000"/>
          <w:spacing w:val="2"/>
          <w:sz w:val="32"/>
          <w:szCs w:val="32"/>
          <w:lang w:val="uk-UA"/>
        </w:rPr>
        <w:t>Які речення питальні?</w:t>
      </w:r>
    </w:p>
    <w:p w:rsidR="00006D8E" w:rsidRPr="0007517C" w:rsidRDefault="00006D8E" w:rsidP="00006D8E">
      <w:pPr>
        <w:widowControl w:val="0"/>
        <w:numPr>
          <w:ilvl w:val="0"/>
          <w:numId w:val="10"/>
        </w:numPr>
        <w:shd w:val="clear" w:color="auto" w:fill="FFFFFF"/>
        <w:tabs>
          <w:tab w:val="left" w:pos="497"/>
        </w:tabs>
        <w:autoSpaceDE w:val="0"/>
        <w:autoSpaceDN w:val="0"/>
        <w:adjustRightInd w:val="0"/>
        <w:spacing w:after="0"/>
        <w:ind w:left="274"/>
        <w:jc w:val="both"/>
        <w:rPr>
          <w:color w:val="000000"/>
          <w:sz w:val="32"/>
          <w:szCs w:val="32"/>
          <w:lang w:val="uk-UA"/>
        </w:rPr>
      </w:pPr>
      <w:r w:rsidRPr="0007517C">
        <w:rPr>
          <w:color w:val="000000"/>
          <w:spacing w:val="2"/>
          <w:sz w:val="32"/>
          <w:szCs w:val="32"/>
          <w:lang w:val="uk-UA"/>
        </w:rPr>
        <w:t>Які речення спонукальні?</w:t>
      </w:r>
    </w:p>
    <w:p w:rsidR="00006D8E" w:rsidRPr="0007517C" w:rsidRDefault="00006D8E" w:rsidP="00006D8E">
      <w:pPr>
        <w:widowControl w:val="0"/>
        <w:numPr>
          <w:ilvl w:val="0"/>
          <w:numId w:val="10"/>
        </w:numPr>
        <w:shd w:val="clear" w:color="auto" w:fill="FFFFFF"/>
        <w:tabs>
          <w:tab w:val="left" w:pos="497"/>
        </w:tabs>
        <w:autoSpaceDE w:val="0"/>
        <w:autoSpaceDN w:val="0"/>
        <w:adjustRightInd w:val="0"/>
        <w:spacing w:after="0"/>
        <w:ind w:left="274"/>
        <w:jc w:val="both"/>
        <w:rPr>
          <w:color w:val="000000"/>
          <w:sz w:val="32"/>
          <w:szCs w:val="32"/>
          <w:lang w:val="uk-UA"/>
        </w:rPr>
      </w:pPr>
      <w:r w:rsidRPr="0007517C">
        <w:rPr>
          <w:color w:val="000000"/>
          <w:sz w:val="32"/>
          <w:szCs w:val="32"/>
          <w:lang w:val="uk-UA"/>
        </w:rPr>
        <w:tab/>
      </w:r>
      <w:r w:rsidRPr="0007517C">
        <w:rPr>
          <w:color w:val="000000"/>
          <w:spacing w:val="1"/>
          <w:sz w:val="32"/>
          <w:szCs w:val="32"/>
          <w:lang w:val="uk-UA"/>
        </w:rPr>
        <w:t>Що найбільше сподобалось?</w:t>
      </w:r>
    </w:p>
    <w:p w:rsidR="00006D8E" w:rsidRDefault="00006D8E" w:rsidP="00006D8E">
      <w:pPr>
        <w:shd w:val="clear" w:color="auto" w:fill="FFFFFF"/>
        <w:tabs>
          <w:tab w:val="left" w:pos="533"/>
          <w:tab w:val="left" w:pos="9360"/>
        </w:tabs>
        <w:ind w:right="-504"/>
        <w:jc w:val="both"/>
        <w:rPr>
          <w:color w:val="000000"/>
          <w:szCs w:val="28"/>
          <w:lang w:val="uk-UA"/>
        </w:rPr>
      </w:pPr>
    </w:p>
    <w:p w:rsidR="00006D8E" w:rsidRPr="00F35065" w:rsidRDefault="00006D8E" w:rsidP="00006D8E">
      <w:pPr>
        <w:rPr>
          <w:color w:val="FF00FF"/>
          <w:lang w:val="uk-UA"/>
        </w:rPr>
      </w:pPr>
    </w:p>
    <w:p w:rsidR="00006D8E" w:rsidRDefault="00006D8E" w:rsidP="00006D8E">
      <w:pPr>
        <w:shd w:val="clear" w:color="auto" w:fill="FFFFFF"/>
        <w:jc w:val="both"/>
        <w:rPr>
          <w:bCs/>
          <w:i/>
          <w:color w:val="339966"/>
          <w:spacing w:val="11"/>
          <w:sz w:val="36"/>
          <w:szCs w:val="36"/>
          <w:lang w:val="uk-UA"/>
        </w:rPr>
      </w:pPr>
    </w:p>
    <w:p w:rsidR="00006D8E" w:rsidRDefault="00006D8E" w:rsidP="00006D8E">
      <w:pPr>
        <w:shd w:val="clear" w:color="auto" w:fill="FFFFFF"/>
        <w:jc w:val="both"/>
        <w:rPr>
          <w:bCs/>
          <w:i/>
          <w:color w:val="339966"/>
          <w:spacing w:val="11"/>
          <w:sz w:val="36"/>
          <w:szCs w:val="36"/>
          <w:lang w:val="uk-UA"/>
        </w:rPr>
      </w:pPr>
    </w:p>
    <w:p w:rsidR="00006D8E" w:rsidRDefault="00006D8E" w:rsidP="00006D8E">
      <w:pPr>
        <w:shd w:val="clear" w:color="auto" w:fill="FFFFFF"/>
        <w:jc w:val="both"/>
        <w:rPr>
          <w:bCs/>
          <w:i/>
          <w:color w:val="339966"/>
          <w:spacing w:val="11"/>
          <w:sz w:val="36"/>
          <w:szCs w:val="36"/>
          <w:lang w:val="uk-UA"/>
        </w:rPr>
      </w:pPr>
    </w:p>
    <w:p w:rsidR="00006D8E" w:rsidRPr="00C55996" w:rsidRDefault="00006D8E" w:rsidP="00006D8E">
      <w:pPr>
        <w:shd w:val="clear" w:color="auto" w:fill="FFFFFF"/>
        <w:jc w:val="both"/>
        <w:rPr>
          <w:bCs/>
          <w:color w:val="339966"/>
          <w:spacing w:val="11"/>
          <w:sz w:val="32"/>
          <w:szCs w:val="32"/>
          <w:lang w:val="uk-UA"/>
        </w:rPr>
        <w:sectPr w:rsidR="00006D8E" w:rsidRPr="00C55996" w:rsidSect="00556BFA">
          <w:pgSz w:w="11909" w:h="16834"/>
          <w:pgMar w:top="1080" w:right="979" w:bottom="360" w:left="900" w:header="720" w:footer="720" w:gutter="0"/>
          <w:cols w:space="60"/>
          <w:noEndnote/>
        </w:sectPr>
      </w:pPr>
    </w:p>
    <w:p w:rsidR="00C97907" w:rsidRPr="008D45C1" w:rsidRDefault="00C97907" w:rsidP="00C97907">
      <w:pPr>
        <w:rPr>
          <w:i/>
          <w:color w:val="FF0000"/>
          <w:sz w:val="32"/>
          <w:szCs w:val="32"/>
          <w:lang w:val="uk-UA"/>
        </w:rPr>
      </w:pPr>
      <w:r w:rsidRPr="00EA6869">
        <w:rPr>
          <w:b/>
          <w:sz w:val="32"/>
          <w:szCs w:val="32"/>
          <w:lang w:val="uk-UA"/>
        </w:rPr>
        <w:lastRenderedPageBreak/>
        <w:t xml:space="preserve">Тема: </w:t>
      </w:r>
      <w:r w:rsidRPr="008D45C1">
        <w:rPr>
          <w:i/>
          <w:color w:val="FF0000"/>
          <w:sz w:val="32"/>
          <w:szCs w:val="32"/>
          <w:lang w:val="uk-UA"/>
        </w:rPr>
        <w:t>Засвоєння букви ї. Бесіда про Київ – столицю України. Опрацювання тексту «На екскурсії»</w:t>
      </w:r>
    </w:p>
    <w:p w:rsidR="00C97907" w:rsidRDefault="00C97907" w:rsidP="00C97907">
      <w:pPr>
        <w:rPr>
          <w:sz w:val="32"/>
          <w:szCs w:val="32"/>
          <w:lang w:val="uk-UA"/>
        </w:rPr>
      </w:pPr>
      <w:r w:rsidRPr="00EA6869">
        <w:rPr>
          <w:b/>
          <w:sz w:val="32"/>
          <w:szCs w:val="32"/>
          <w:lang w:val="uk-UA"/>
        </w:rPr>
        <w:t xml:space="preserve">Мета: </w:t>
      </w:r>
      <w:r>
        <w:rPr>
          <w:sz w:val="32"/>
          <w:szCs w:val="32"/>
          <w:lang w:val="uk-UA"/>
        </w:rPr>
        <w:t>Продовжити формувати у дітей уявлення про звуко-буквені співвідношення в системі голосних української мови; формувати навички читання діалогічного тексту; розвивати увагу, спостережливість, пам'ять, виховувати у дітей почуття патріотизму, гордості за свою Батьківщину.</w:t>
      </w:r>
    </w:p>
    <w:p w:rsidR="00C97907" w:rsidRDefault="00C97907" w:rsidP="00C97907">
      <w:pPr>
        <w:rPr>
          <w:sz w:val="32"/>
          <w:szCs w:val="32"/>
          <w:lang w:val="uk-UA"/>
        </w:rPr>
      </w:pPr>
      <w:r>
        <w:rPr>
          <w:b/>
          <w:sz w:val="32"/>
          <w:szCs w:val="32"/>
          <w:lang w:val="uk-UA"/>
        </w:rPr>
        <w:t xml:space="preserve">Обладнання: </w:t>
      </w:r>
      <w:r>
        <w:rPr>
          <w:sz w:val="32"/>
          <w:szCs w:val="32"/>
          <w:lang w:val="uk-UA"/>
        </w:rPr>
        <w:t>Каса букв, набір складів, анаграми, таблиця, казковий герой Їжачок, грибочки із завданнями, підручник  (Вашуленко М.С. Буквар: Підручник для 1 класу.)</w:t>
      </w:r>
    </w:p>
    <w:p w:rsidR="00C97907" w:rsidRDefault="00C97907" w:rsidP="00C97907">
      <w:pPr>
        <w:rPr>
          <w:b/>
          <w:sz w:val="32"/>
          <w:szCs w:val="32"/>
          <w:lang w:val="uk-UA"/>
        </w:rPr>
      </w:pPr>
      <w:r>
        <w:rPr>
          <w:b/>
          <w:sz w:val="32"/>
          <w:szCs w:val="32"/>
          <w:lang w:val="uk-UA"/>
        </w:rPr>
        <w:t xml:space="preserve">                                      Хід   уроку</w:t>
      </w:r>
    </w:p>
    <w:p w:rsidR="00C97907" w:rsidRDefault="00C97907" w:rsidP="00C97907">
      <w:pPr>
        <w:rPr>
          <w:b/>
          <w:sz w:val="32"/>
          <w:szCs w:val="32"/>
          <w:lang w:val="uk-UA"/>
        </w:rPr>
      </w:pPr>
      <w:r>
        <w:rPr>
          <w:b/>
          <w:sz w:val="32"/>
          <w:szCs w:val="32"/>
          <w:lang w:val="uk-UA"/>
        </w:rPr>
        <w:t>І.Організація класу.</w:t>
      </w:r>
    </w:p>
    <w:p w:rsidR="00C97907" w:rsidRPr="00B34D8E" w:rsidRDefault="00C97907" w:rsidP="00C97907">
      <w:pPr>
        <w:rPr>
          <w:i/>
          <w:color w:val="3366FF"/>
          <w:sz w:val="32"/>
          <w:szCs w:val="32"/>
          <w:lang w:val="uk-UA"/>
        </w:rPr>
      </w:pPr>
      <w:r w:rsidRPr="00B34D8E">
        <w:rPr>
          <w:i/>
          <w:color w:val="3366FF"/>
          <w:sz w:val="32"/>
          <w:szCs w:val="32"/>
          <w:lang w:val="uk-UA"/>
        </w:rPr>
        <w:t>Перевірка готовності учнів до уроку.</w:t>
      </w:r>
    </w:p>
    <w:p w:rsidR="00C97907" w:rsidRDefault="00C97907" w:rsidP="00C97907">
      <w:pPr>
        <w:numPr>
          <w:ilvl w:val="0"/>
          <w:numId w:val="15"/>
        </w:numPr>
        <w:spacing w:after="0"/>
        <w:rPr>
          <w:sz w:val="32"/>
          <w:szCs w:val="32"/>
          <w:lang w:val="uk-UA"/>
        </w:rPr>
      </w:pPr>
      <w:r>
        <w:rPr>
          <w:sz w:val="32"/>
          <w:szCs w:val="32"/>
          <w:lang w:val="uk-UA"/>
        </w:rPr>
        <w:t>Встало вранці ясне сонце,</w:t>
      </w:r>
    </w:p>
    <w:p w:rsidR="00C97907" w:rsidRDefault="00C97907" w:rsidP="00C97907">
      <w:pPr>
        <w:rPr>
          <w:sz w:val="32"/>
          <w:szCs w:val="32"/>
          <w:lang w:val="uk-UA"/>
        </w:rPr>
      </w:pPr>
      <w:r>
        <w:rPr>
          <w:sz w:val="32"/>
          <w:szCs w:val="32"/>
          <w:lang w:val="uk-UA"/>
        </w:rPr>
        <w:t>Зазирнуло у віконце,</w:t>
      </w:r>
    </w:p>
    <w:p w:rsidR="00C97907" w:rsidRDefault="00C97907" w:rsidP="00C97907">
      <w:pPr>
        <w:rPr>
          <w:sz w:val="32"/>
          <w:szCs w:val="32"/>
          <w:lang w:val="uk-UA"/>
        </w:rPr>
      </w:pPr>
      <w:r>
        <w:rPr>
          <w:sz w:val="32"/>
          <w:szCs w:val="32"/>
          <w:lang w:val="uk-UA"/>
        </w:rPr>
        <w:t>Ми до нього потяглися,</w:t>
      </w:r>
    </w:p>
    <w:p w:rsidR="00C97907" w:rsidRDefault="00C97907" w:rsidP="00C97907">
      <w:pPr>
        <w:rPr>
          <w:sz w:val="32"/>
          <w:szCs w:val="32"/>
          <w:lang w:val="uk-UA"/>
        </w:rPr>
      </w:pPr>
      <w:r>
        <w:rPr>
          <w:sz w:val="32"/>
          <w:szCs w:val="32"/>
          <w:lang w:val="uk-UA"/>
        </w:rPr>
        <w:t>За промінчики взялися.</w:t>
      </w:r>
    </w:p>
    <w:p w:rsidR="00C97907" w:rsidRDefault="00C97907" w:rsidP="00C97907">
      <w:pPr>
        <w:rPr>
          <w:sz w:val="32"/>
          <w:szCs w:val="32"/>
          <w:lang w:val="uk-UA"/>
        </w:rPr>
      </w:pPr>
      <w:r>
        <w:rPr>
          <w:sz w:val="32"/>
          <w:szCs w:val="32"/>
          <w:lang w:val="uk-UA"/>
        </w:rPr>
        <w:t>Будем дружно працювати,</w:t>
      </w:r>
    </w:p>
    <w:p w:rsidR="00C97907" w:rsidRDefault="00C97907" w:rsidP="00C97907">
      <w:pPr>
        <w:rPr>
          <w:sz w:val="32"/>
          <w:szCs w:val="32"/>
          <w:lang w:val="uk-UA"/>
        </w:rPr>
      </w:pPr>
      <w:r>
        <w:rPr>
          <w:sz w:val="32"/>
          <w:szCs w:val="32"/>
          <w:lang w:val="uk-UA"/>
        </w:rPr>
        <w:t>Сонечко розвеселяти.</w:t>
      </w:r>
    </w:p>
    <w:p w:rsidR="00C97907" w:rsidRPr="00B34D8E" w:rsidRDefault="00C97907" w:rsidP="00C97907">
      <w:pPr>
        <w:rPr>
          <w:i/>
          <w:color w:val="3366FF"/>
          <w:sz w:val="32"/>
          <w:szCs w:val="32"/>
          <w:lang w:val="uk-UA"/>
        </w:rPr>
      </w:pPr>
      <w:r w:rsidRPr="00B34D8E">
        <w:rPr>
          <w:i/>
          <w:color w:val="3366FF"/>
          <w:sz w:val="32"/>
          <w:szCs w:val="32"/>
          <w:lang w:val="uk-UA"/>
        </w:rPr>
        <w:t>Привітання</w:t>
      </w:r>
    </w:p>
    <w:p w:rsidR="00C97907" w:rsidRDefault="00C97907" w:rsidP="00C97907">
      <w:pPr>
        <w:rPr>
          <w:sz w:val="32"/>
          <w:szCs w:val="32"/>
          <w:lang w:val="uk-UA"/>
        </w:rPr>
      </w:pPr>
      <w:r>
        <w:rPr>
          <w:sz w:val="32"/>
          <w:szCs w:val="32"/>
          <w:lang w:val="uk-UA"/>
        </w:rPr>
        <w:t>- Привітаємось. Я – з вами,</w:t>
      </w:r>
    </w:p>
    <w:p w:rsidR="00C97907" w:rsidRDefault="00C97907" w:rsidP="00C97907">
      <w:pPr>
        <w:rPr>
          <w:sz w:val="32"/>
          <w:szCs w:val="32"/>
          <w:lang w:val="uk-UA"/>
        </w:rPr>
      </w:pPr>
      <w:r>
        <w:rPr>
          <w:sz w:val="32"/>
          <w:szCs w:val="32"/>
          <w:lang w:val="uk-UA"/>
        </w:rPr>
        <w:t>Ви  - зі мною і з гостями.</w:t>
      </w:r>
    </w:p>
    <w:p w:rsidR="00C97907" w:rsidRDefault="00C97907" w:rsidP="00C97907">
      <w:pPr>
        <w:rPr>
          <w:sz w:val="32"/>
          <w:szCs w:val="32"/>
          <w:lang w:val="uk-UA"/>
        </w:rPr>
      </w:pPr>
      <w:r>
        <w:rPr>
          <w:sz w:val="32"/>
          <w:szCs w:val="32"/>
          <w:lang w:val="uk-UA"/>
        </w:rPr>
        <w:t>Всі до мене поверніться,</w:t>
      </w:r>
    </w:p>
    <w:p w:rsidR="00C97907" w:rsidRDefault="00C97907" w:rsidP="00C97907">
      <w:pPr>
        <w:rPr>
          <w:sz w:val="32"/>
          <w:szCs w:val="32"/>
          <w:lang w:val="uk-UA"/>
        </w:rPr>
      </w:pPr>
      <w:r>
        <w:rPr>
          <w:sz w:val="32"/>
          <w:szCs w:val="32"/>
          <w:lang w:val="uk-UA"/>
        </w:rPr>
        <w:t>Один одному всміхніться,</w:t>
      </w:r>
    </w:p>
    <w:p w:rsidR="00C97907" w:rsidRDefault="00C97907" w:rsidP="00C97907">
      <w:pPr>
        <w:rPr>
          <w:sz w:val="32"/>
          <w:szCs w:val="32"/>
          <w:lang w:val="uk-UA"/>
        </w:rPr>
      </w:pPr>
      <w:r>
        <w:rPr>
          <w:sz w:val="32"/>
          <w:szCs w:val="32"/>
          <w:lang w:val="uk-UA"/>
        </w:rPr>
        <w:t>Ми сідаємо за парти –</w:t>
      </w:r>
    </w:p>
    <w:p w:rsidR="00C97907" w:rsidRDefault="00C97907" w:rsidP="00C97907">
      <w:pPr>
        <w:rPr>
          <w:sz w:val="32"/>
          <w:szCs w:val="32"/>
          <w:lang w:val="uk-UA"/>
        </w:rPr>
      </w:pPr>
      <w:r>
        <w:rPr>
          <w:sz w:val="32"/>
          <w:szCs w:val="32"/>
          <w:lang w:val="uk-UA"/>
        </w:rPr>
        <w:t>Урок уже почати варто.</w:t>
      </w:r>
    </w:p>
    <w:p w:rsidR="00C97907" w:rsidRPr="00B34D8E" w:rsidRDefault="00C97907" w:rsidP="00C97907">
      <w:pPr>
        <w:rPr>
          <w:i/>
          <w:color w:val="3366FF"/>
          <w:sz w:val="32"/>
          <w:szCs w:val="32"/>
          <w:lang w:val="uk-UA"/>
        </w:rPr>
      </w:pPr>
      <w:r w:rsidRPr="00B34D8E">
        <w:rPr>
          <w:i/>
          <w:color w:val="3366FF"/>
          <w:sz w:val="32"/>
          <w:szCs w:val="32"/>
          <w:lang w:val="uk-UA"/>
        </w:rPr>
        <w:t>Створення відповідного психологічного настрою.</w:t>
      </w:r>
    </w:p>
    <w:p w:rsidR="00C97907" w:rsidRDefault="00C97907" w:rsidP="00C97907">
      <w:pPr>
        <w:numPr>
          <w:ilvl w:val="0"/>
          <w:numId w:val="15"/>
        </w:numPr>
        <w:spacing w:after="0"/>
        <w:rPr>
          <w:sz w:val="32"/>
          <w:szCs w:val="32"/>
          <w:lang w:val="uk-UA"/>
        </w:rPr>
      </w:pPr>
      <w:r>
        <w:rPr>
          <w:sz w:val="32"/>
          <w:szCs w:val="32"/>
          <w:lang w:val="uk-UA"/>
        </w:rPr>
        <w:t>Сьогодні на уроці нам потрібні уважні, розумні, організовані, кмітливі, а ще  дружні й веселі діти.</w:t>
      </w:r>
    </w:p>
    <w:p w:rsidR="00C97907" w:rsidRDefault="00C97907" w:rsidP="00C97907">
      <w:pPr>
        <w:rPr>
          <w:b/>
          <w:sz w:val="32"/>
          <w:szCs w:val="32"/>
          <w:lang w:val="uk-UA"/>
        </w:rPr>
      </w:pPr>
      <w:r>
        <w:rPr>
          <w:b/>
          <w:sz w:val="32"/>
          <w:szCs w:val="32"/>
          <w:lang w:val="uk-UA"/>
        </w:rPr>
        <w:t>ІІ. Актуалізація навчальної діяльності.</w:t>
      </w:r>
    </w:p>
    <w:p w:rsidR="00C97907" w:rsidRDefault="00C97907" w:rsidP="00C97907">
      <w:pPr>
        <w:numPr>
          <w:ilvl w:val="0"/>
          <w:numId w:val="15"/>
        </w:numPr>
        <w:spacing w:after="0"/>
        <w:rPr>
          <w:sz w:val="32"/>
          <w:szCs w:val="32"/>
          <w:lang w:val="uk-UA"/>
        </w:rPr>
      </w:pPr>
      <w:r>
        <w:rPr>
          <w:sz w:val="32"/>
          <w:szCs w:val="32"/>
          <w:lang w:val="uk-UA"/>
        </w:rPr>
        <w:lastRenderedPageBreak/>
        <w:t>Як годиться, для порядку</w:t>
      </w:r>
    </w:p>
    <w:p w:rsidR="00C97907" w:rsidRDefault="00C97907" w:rsidP="00C97907">
      <w:pPr>
        <w:ind w:left="360"/>
        <w:rPr>
          <w:sz w:val="32"/>
          <w:szCs w:val="32"/>
          <w:lang w:val="uk-UA"/>
        </w:rPr>
      </w:pPr>
      <w:r>
        <w:rPr>
          <w:sz w:val="32"/>
          <w:szCs w:val="32"/>
          <w:lang w:val="uk-UA"/>
        </w:rPr>
        <w:t>Все повторимо спочатку.</w:t>
      </w:r>
    </w:p>
    <w:p w:rsidR="00C97907" w:rsidRPr="00B34D8E" w:rsidRDefault="00C97907" w:rsidP="00C97907">
      <w:pPr>
        <w:ind w:left="360"/>
        <w:rPr>
          <w:i/>
          <w:color w:val="339966"/>
          <w:sz w:val="32"/>
          <w:szCs w:val="32"/>
          <w:lang w:val="uk-UA"/>
        </w:rPr>
      </w:pPr>
      <w:r w:rsidRPr="00B34D8E">
        <w:rPr>
          <w:i/>
          <w:color w:val="339966"/>
          <w:sz w:val="32"/>
          <w:szCs w:val="32"/>
          <w:lang w:val="uk-UA"/>
        </w:rPr>
        <w:t>Повторення вивченого матеріалу.</w:t>
      </w:r>
    </w:p>
    <w:p w:rsidR="00C97907" w:rsidRDefault="00C97907" w:rsidP="00C97907">
      <w:pPr>
        <w:numPr>
          <w:ilvl w:val="0"/>
          <w:numId w:val="15"/>
        </w:numPr>
        <w:spacing w:after="0"/>
        <w:rPr>
          <w:sz w:val="32"/>
          <w:szCs w:val="32"/>
          <w:lang w:val="uk-UA"/>
        </w:rPr>
      </w:pPr>
      <w:r>
        <w:rPr>
          <w:sz w:val="32"/>
          <w:szCs w:val="32"/>
          <w:lang w:val="uk-UA"/>
        </w:rPr>
        <w:t>З якою буквою познайомилися на попередньому уроці?</w:t>
      </w:r>
    </w:p>
    <w:p w:rsidR="00C97907" w:rsidRDefault="00C97907" w:rsidP="00C97907">
      <w:pPr>
        <w:numPr>
          <w:ilvl w:val="0"/>
          <w:numId w:val="15"/>
        </w:numPr>
        <w:spacing w:after="0"/>
        <w:rPr>
          <w:sz w:val="32"/>
          <w:szCs w:val="32"/>
          <w:lang w:val="uk-UA"/>
        </w:rPr>
      </w:pPr>
      <w:r>
        <w:rPr>
          <w:sz w:val="32"/>
          <w:szCs w:val="32"/>
          <w:lang w:val="uk-UA"/>
        </w:rPr>
        <w:t>Хто знайде її у касі?</w:t>
      </w:r>
    </w:p>
    <w:p w:rsidR="00C97907" w:rsidRPr="00D462D3" w:rsidRDefault="00C97907" w:rsidP="00C97907">
      <w:pPr>
        <w:numPr>
          <w:ilvl w:val="0"/>
          <w:numId w:val="15"/>
        </w:numPr>
        <w:spacing w:after="0"/>
        <w:rPr>
          <w:b/>
          <w:sz w:val="32"/>
          <w:szCs w:val="32"/>
          <w:lang w:val="uk-UA"/>
        </w:rPr>
      </w:pPr>
      <w:r>
        <w:rPr>
          <w:sz w:val="32"/>
          <w:szCs w:val="32"/>
          <w:lang w:val="uk-UA"/>
        </w:rPr>
        <w:t xml:space="preserve">Які звуки позначає буква </w:t>
      </w:r>
      <w:r w:rsidRPr="008460C9">
        <w:rPr>
          <w:b/>
          <w:sz w:val="32"/>
          <w:szCs w:val="32"/>
          <w:lang w:val="uk-UA"/>
        </w:rPr>
        <w:t>«ї»</w:t>
      </w:r>
      <w:r>
        <w:rPr>
          <w:sz w:val="32"/>
          <w:szCs w:val="32"/>
          <w:lang w:val="uk-UA"/>
        </w:rPr>
        <w:t xml:space="preserve">? Яка ще з вивчених літер позначає два звуки? Покажіть її у касі. Чи завжди </w:t>
      </w:r>
      <w:r w:rsidRPr="008460C9">
        <w:rPr>
          <w:b/>
          <w:sz w:val="32"/>
          <w:szCs w:val="32"/>
          <w:lang w:val="uk-UA"/>
        </w:rPr>
        <w:t>«я»</w:t>
      </w:r>
      <w:r>
        <w:rPr>
          <w:sz w:val="32"/>
          <w:szCs w:val="32"/>
          <w:lang w:val="uk-UA"/>
        </w:rPr>
        <w:t xml:space="preserve"> позначає два звуки? Запам’ятайте, що буква </w:t>
      </w:r>
      <w:r w:rsidRPr="008460C9">
        <w:rPr>
          <w:b/>
          <w:sz w:val="32"/>
          <w:szCs w:val="32"/>
          <w:lang w:val="uk-UA"/>
        </w:rPr>
        <w:t>«ї»</w:t>
      </w:r>
      <w:r>
        <w:rPr>
          <w:sz w:val="32"/>
          <w:szCs w:val="32"/>
          <w:lang w:val="uk-UA"/>
        </w:rPr>
        <w:t xml:space="preserve"> завжди позначає два звуки.</w:t>
      </w:r>
    </w:p>
    <w:p w:rsidR="00C97907" w:rsidRPr="00D462D3" w:rsidRDefault="00C97907" w:rsidP="00C97907">
      <w:pPr>
        <w:ind w:left="360"/>
        <w:rPr>
          <w:sz w:val="32"/>
          <w:szCs w:val="32"/>
          <w:lang w:val="uk-UA"/>
        </w:rPr>
      </w:pPr>
      <w:r w:rsidRPr="00B34D8E">
        <w:rPr>
          <w:i/>
          <w:color w:val="339966"/>
          <w:sz w:val="32"/>
          <w:szCs w:val="32"/>
          <w:lang w:val="uk-UA"/>
        </w:rPr>
        <w:t>Мовна зарядка.</w:t>
      </w:r>
      <w:r>
        <w:rPr>
          <w:b/>
          <w:i/>
          <w:sz w:val="32"/>
          <w:szCs w:val="32"/>
          <w:lang w:val="uk-UA"/>
        </w:rPr>
        <w:t xml:space="preserve"> </w:t>
      </w:r>
      <w:r>
        <w:rPr>
          <w:sz w:val="32"/>
          <w:szCs w:val="32"/>
          <w:lang w:val="uk-UA"/>
        </w:rPr>
        <w:t>Вправа «Забий гол», «Задуй свічку»</w:t>
      </w:r>
    </w:p>
    <w:p w:rsidR="00C97907" w:rsidRPr="00B34D8E" w:rsidRDefault="00C97907" w:rsidP="00C97907">
      <w:pPr>
        <w:ind w:left="360"/>
        <w:rPr>
          <w:i/>
          <w:color w:val="339966"/>
          <w:sz w:val="32"/>
          <w:szCs w:val="32"/>
          <w:lang w:val="uk-UA"/>
        </w:rPr>
      </w:pPr>
      <w:r w:rsidRPr="00B34D8E">
        <w:rPr>
          <w:i/>
          <w:color w:val="339966"/>
          <w:sz w:val="32"/>
          <w:szCs w:val="32"/>
          <w:lang w:val="uk-UA"/>
        </w:rPr>
        <w:t>Мовна розминка</w:t>
      </w:r>
    </w:p>
    <w:p w:rsidR="00C97907" w:rsidRDefault="00C97907" w:rsidP="00C97907">
      <w:pPr>
        <w:numPr>
          <w:ilvl w:val="0"/>
          <w:numId w:val="15"/>
        </w:numPr>
        <w:spacing w:after="0"/>
        <w:rPr>
          <w:sz w:val="32"/>
          <w:szCs w:val="32"/>
          <w:lang w:val="uk-UA"/>
        </w:rPr>
      </w:pPr>
      <w:r>
        <w:rPr>
          <w:sz w:val="32"/>
          <w:szCs w:val="32"/>
          <w:lang w:val="uk-UA"/>
        </w:rPr>
        <w:t>З сонечком пограємо,</w:t>
      </w:r>
    </w:p>
    <w:p w:rsidR="00C97907" w:rsidRDefault="00C97907" w:rsidP="00C97907">
      <w:pPr>
        <w:ind w:left="360"/>
        <w:rPr>
          <w:sz w:val="32"/>
          <w:szCs w:val="32"/>
          <w:lang w:val="uk-UA"/>
        </w:rPr>
      </w:pPr>
      <w:r>
        <w:rPr>
          <w:sz w:val="32"/>
          <w:szCs w:val="32"/>
          <w:lang w:val="uk-UA"/>
        </w:rPr>
        <w:t>Таблиці почитаємо.</w:t>
      </w:r>
    </w:p>
    <w:p w:rsidR="00C97907" w:rsidRDefault="00C97907" w:rsidP="00C97907">
      <w:pPr>
        <w:ind w:left="360"/>
        <w:rPr>
          <w:sz w:val="32"/>
          <w:szCs w:val="32"/>
          <w:lang w:val="uk-UA"/>
        </w:rPr>
      </w:pPr>
      <w:r>
        <w:rPr>
          <w:sz w:val="32"/>
          <w:szCs w:val="32"/>
          <w:lang w:val="uk-UA"/>
        </w:rPr>
        <w:t>(Читання прямих та обернених складів і слів).</w:t>
      </w:r>
    </w:p>
    <w:p w:rsidR="00C97907" w:rsidRDefault="00C97907" w:rsidP="00C97907">
      <w:pPr>
        <w:numPr>
          <w:ilvl w:val="0"/>
          <w:numId w:val="15"/>
        </w:numPr>
        <w:spacing w:after="0"/>
        <w:rPr>
          <w:sz w:val="32"/>
          <w:szCs w:val="32"/>
          <w:lang w:val="uk-UA"/>
        </w:rPr>
      </w:pPr>
      <w:r>
        <w:rPr>
          <w:sz w:val="32"/>
          <w:szCs w:val="32"/>
          <w:lang w:val="uk-UA"/>
        </w:rPr>
        <w:t>Зачитайте односкладові слова.</w:t>
      </w:r>
    </w:p>
    <w:p w:rsidR="00C97907" w:rsidRPr="00D462D3" w:rsidRDefault="00C97907" w:rsidP="00C97907">
      <w:pPr>
        <w:numPr>
          <w:ilvl w:val="0"/>
          <w:numId w:val="15"/>
        </w:numPr>
        <w:spacing w:after="0"/>
        <w:rPr>
          <w:b/>
          <w:sz w:val="32"/>
          <w:szCs w:val="32"/>
          <w:lang w:val="uk-UA"/>
        </w:rPr>
      </w:pPr>
      <w:r>
        <w:rPr>
          <w:sz w:val="32"/>
          <w:szCs w:val="32"/>
          <w:lang w:val="uk-UA"/>
        </w:rPr>
        <w:t>Зачитайте двоскладові слова.</w:t>
      </w:r>
    </w:p>
    <w:p w:rsidR="00C97907" w:rsidRDefault="00C97907" w:rsidP="00C97907">
      <w:pPr>
        <w:ind w:left="360"/>
        <w:rPr>
          <w:b/>
          <w:sz w:val="32"/>
          <w:szCs w:val="32"/>
          <w:lang w:val="uk-UA"/>
        </w:rPr>
      </w:pPr>
      <w:r>
        <w:rPr>
          <w:b/>
          <w:sz w:val="32"/>
          <w:szCs w:val="32"/>
          <w:lang w:val="uk-UA"/>
        </w:rPr>
        <w:t>ІІІ. Вивчення нового матеріалу.</w:t>
      </w:r>
    </w:p>
    <w:p w:rsidR="00C97907" w:rsidRPr="00D462D3" w:rsidRDefault="00C97907" w:rsidP="00C97907">
      <w:pPr>
        <w:ind w:left="360"/>
        <w:rPr>
          <w:sz w:val="32"/>
          <w:szCs w:val="32"/>
          <w:lang w:val="uk-UA"/>
        </w:rPr>
      </w:pPr>
      <w:r>
        <w:rPr>
          <w:b/>
          <w:sz w:val="32"/>
          <w:szCs w:val="32"/>
          <w:lang w:val="uk-UA"/>
        </w:rPr>
        <w:t xml:space="preserve">- </w:t>
      </w:r>
      <w:r>
        <w:rPr>
          <w:sz w:val="32"/>
          <w:szCs w:val="32"/>
          <w:lang w:val="uk-UA"/>
        </w:rPr>
        <w:t>Діти, до нас сьогодні завітав ще один гість. Хто саме дізнаєтесь із загадки?</w:t>
      </w:r>
    </w:p>
    <w:p w:rsidR="00C97907" w:rsidRDefault="00C97907" w:rsidP="00C97907">
      <w:pPr>
        <w:numPr>
          <w:ilvl w:val="0"/>
          <w:numId w:val="16"/>
        </w:numPr>
        <w:spacing w:after="0"/>
        <w:rPr>
          <w:sz w:val="32"/>
          <w:szCs w:val="32"/>
          <w:lang w:val="uk-UA"/>
        </w:rPr>
      </w:pPr>
      <w:r w:rsidRPr="00B34D8E">
        <w:rPr>
          <w:i/>
          <w:color w:val="FF0000"/>
          <w:sz w:val="32"/>
          <w:szCs w:val="32"/>
          <w:lang w:val="uk-UA"/>
        </w:rPr>
        <w:t>Загадка</w:t>
      </w:r>
      <w:r w:rsidRPr="00B34D8E">
        <w:rPr>
          <w:b/>
          <w:i/>
          <w:color w:val="FF0000"/>
          <w:sz w:val="32"/>
          <w:szCs w:val="32"/>
          <w:lang w:val="uk-UA"/>
        </w:rPr>
        <w:t>.</w:t>
      </w:r>
      <w:r w:rsidRPr="00D462D3">
        <w:rPr>
          <w:b/>
          <w:i/>
          <w:sz w:val="32"/>
          <w:szCs w:val="32"/>
          <w:lang w:val="uk-UA"/>
        </w:rPr>
        <w:t xml:space="preserve"> </w:t>
      </w:r>
      <w:r>
        <w:rPr>
          <w:sz w:val="32"/>
          <w:szCs w:val="32"/>
          <w:lang w:val="uk-UA"/>
        </w:rPr>
        <w:t xml:space="preserve">  У кубельце фрукти носить,</w:t>
      </w:r>
    </w:p>
    <w:p w:rsidR="00C97907" w:rsidRDefault="00C97907" w:rsidP="00C97907">
      <w:pPr>
        <w:rPr>
          <w:sz w:val="32"/>
          <w:szCs w:val="32"/>
          <w:lang w:val="uk-UA"/>
        </w:rPr>
      </w:pPr>
      <w:r>
        <w:rPr>
          <w:b/>
          <w:i/>
          <w:sz w:val="32"/>
          <w:szCs w:val="32"/>
          <w:lang w:val="uk-UA"/>
        </w:rPr>
        <w:t xml:space="preserve">                           </w:t>
      </w:r>
      <w:r>
        <w:rPr>
          <w:sz w:val="32"/>
          <w:szCs w:val="32"/>
          <w:lang w:val="uk-UA"/>
        </w:rPr>
        <w:t>Стріне нас – ховає носик.</w:t>
      </w:r>
    </w:p>
    <w:p w:rsidR="00C97907" w:rsidRDefault="00C97907" w:rsidP="00C97907">
      <w:pPr>
        <w:rPr>
          <w:sz w:val="32"/>
          <w:szCs w:val="32"/>
          <w:lang w:val="uk-UA"/>
        </w:rPr>
      </w:pPr>
      <w:r>
        <w:rPr>
          <w:sz w:val="32"/>
          <w:szCs w:val="32"/>
          <w:lang w:val="uk-UA"/>
        </w:rPr>
        <w:t xml:space="preserve">                           Кожушок із голочок –</w:t>
      </w:r>
    </w:p>
    <w:p w:rsidR="00C97907" w:rsidRDefault="00C97907" w:rsidP="00C97907">
      <w:pPr>
        <w:rPr>
          <w:i/>
          <w:sz w:val="32"/>
          <w:szCs w:val="32"/>
          <w:lang w:val="uk-UA"/>
        </w:rPr>
      </w:pPr>
      <w:r>
        <w:rPr>
          <w:sz w:val="32"/>
          <w:szCs w:val="32"/>
          <w:lang w:val="uk-UA"/>
        </w:rPr>
        <w:t xml:space="preserve">                           Хто, скажіть, це..?         </w:t>
      </w:r>
      <w:r>
        <w:rPr>
          <w:i/>
          <w:sz w:val="32"/>
          <w:szCs w:val="32"/>
          <w:lang w:val="uk-UA"/>
        </w:rPr>
        <w:t>(Їжачок)</w:t>
      </w:r>
    </w:p>
    <w:p w:rsidR="00C97907" w:rsidRDefault="00C97907" w:rsidP="00C97907">
      <w:pPr>
        <w:numPr>
          <w:ilvl w:val="0"/>
          <w:numId w:val="15"/>
        </w:numPr>
        <w:spacing w:after="0"/>
        <w:rPr>
          <w:sz w:val="32"/>
          <w:szCs w:val="32"/>
          <w:lang w:val="uk-UA"/>
        </w:rPr>
      </w:pPr>
      <w:r>
        <w:rPr>
          <w:sz w:val="32"/>
          <w:szCs w:val="32"/>
          <w:lang w:val="uk-UA"/>
        </w:rPr>
        <w:t xml:space="preserve">Викладіть це слово з каси. Поділіть його на склади. Вимовте кожен склад. </w:t>
      </w:r>
    </w:p>
    <w:p w:rsidR="00C97907" w:rsidRDefault="00C97907" w:rsidP="00C97907">
      <w:pPr>
        <w:numPr>
          <w:ilvl w:val="0"/>
          <w:numId w:val="15"/>
        </w:numPr>
        <w:spacing w:after="0"/>
        <w:rPr>
          <w:sz w:val="32"/>
          <w:szCs w:val="32"/>
          <w:lang w:val="uk-UA"/>
        </w:rPr>
      </w:pPr>
      <w:r>
        <w:rPr>
          <w:sz w:val="32"/>
          <w:szCs w:val="32"/>
          <w:lang w:val="uk-UA"/>
        </w:rPr>
        <w:t xml:space="preserve">Який голосний чуємо у першому складі? </w:t>
      </w:r>
    </w:p>
    <w:p w:rsidR="00C97907" w:rsidRDefault="00C97907" w:rsidP="00C97907">
      <w:pPr>
        <w:numPr>
          <w:ilvl w:val="0"/>
          <w:numId w:val="15"/>
        </w:numPr>
        <w:spacing w:after="0"/>
        <w:rPr>
          <w:sz w:val="32"/>
          <w:szCs w:val="32"/>
          <w:lang w:val="uk-UA"/>
        </w:rPr>
      </w:pPr>
      <w:r>
        <w:rPr>
          <w:sz w:val="32"/>
          <w:szCs w:val="32"/>
          <w:lang w:val="uk-UA"/>
        </w:rPr>
        <w:t>А який приголосний чуєте перед ІіІ?</w:t>
      </w:r>
    </w:p>
    <w:p w:rsidR="00C97907" w:rsidRDefault="00C97907" w:rsidP="00C97907">
      <w:pPr>
        <w:numPr>
          <w:ilvl w:val="0"/>
          <w:numId w:val="15"/>
        </w:numPr>
        <w:spacing w:after="0"/>
        <w:rPr>
          <w:sz w:val="32"/>
          <w:szCs w:val="32"/>
          <w:lang w:val="uk-UA"/>
        </w:rPr>
      </w:pPr>
      <w:r>
        <w:rPr>
          <w:sz w:val="32"/>
          <w:szCs w:val="32"/>
          <w:lang w:val="uk-UA"/>
        </w:rPr>
        <w:t>Вимовте другий склад. Назвіть звуки.</w:t>
      </w:r>
    </w:p>
    <w:p w:rsidR="00C97907" w:rsidRDefault="00C97907" w:rsidP="00C97907">
      <w:pPr>
        <w:numPr>
          <w:ilvl w:val="0"/>
          <w:numId w:val="15"/>
        </w:numPr>
        <w:spacing w:after="0"/>
        <w:rPr>
          <w:sz w:val="32"/>
          <w:szCs w:val="32"/>
          <w:lang w:val="uk-UA"/>
        </w:rPr>
      </w:pPr>
      <w:r>
        <w:rPr>
          <w:sz w:val="32"/>
          <w:szCs w:val="32"/>
          <w:lang w:val="uk-UA"/>
        </w:rPr>
        <w:t>Які звуки чуєте в третьому складі?</w:t>
      </w:r>
    </w:p>
    <w:p w:rsidR="00C97907" w:rsidRDefault="00C97907" w:rsidP="00C97907">
      <w:pPr>
        <w:numPr>
          <w:ilvl w:val="0"/>
          <w:numId w:val="15"/>
        </w:numPr>
        <w:spacing w:after="0"/>
        <w:rPr>
          <w:sz w:val="32"/>
          <w:szCs w:val="32"/>
          <w:lang w:val="uk-UA"/>
        </w:rPr>
      </w:pPr>
      <w:r>
        <w:rPr>
          <w:sz w:val="32"/>
          <w:szCs w:val="32"/>
          <w:lang w:val="uk-UA"/>
        </w:rPr>
        <w:t>Діти, наш гість  запрошує нас у ліс. Для того щоб допомогти йому зібрати грибочки. Чи допоможемо йому?</w:t>
      </w:r>
    </w:p>
    <w:p w:rsidR="00C97907" w:rsidRPr="003B76F5" w:rsidRDefault="00C97907" w:rsidP="00C97907">
      <w:pPr>
        <w:numPr>
          <w:ilvl w:val="0"/>
          <w:numId w:val="15"/>
        </w:numPr>
        <w:spacing w:after="0"/>
        <w:rPr>
          <w:sz w:val="32"/>
          <w:szCs w:val="32"/>
          <w:lang w:val="uk-UA"/>
        </w:rPr>
      </w:pPr>
      <w:r>
        <w:rPr>
          <w:sz w:val="32"/>
          <w:szCs w:val="32"/>
          <w:lang w:val="uk-UA"/>
        </w:rPr>
        <w:t>Подивіться який гарний ліс і скільки в ньому грибочків! Але ці грибочки непрості, а містять завдання. Для того щоб отримати грибочок, потрібно виконати завдання.</w:t>
      </w:r>
    </w:p>
    <w:p w:rsidR="00C97907" w:rsidRDefault="00C97907" w:rsidP="00C97907">
      <w:pPr>
        <w:ind w:left="360"/>
        <w:rPr>
          <w:i/>
          <w:sz w:val="32"/>
          <w:szCs w:val="32"/>
          <w:lang w:val="uk-UA"/>
        </w:rPr>
      </w:pPr>
      <w:r>
        <w:rPr>
          <w:b/>
          <w:i/>
          <w:sz w:val="32"/>
          <w:szCs w:val="32"/>
          <w:lang w:val="uk-UA"/>
        </w:rPr>
        <w:t xml:space="preserve">               Завдання 1    </w:t>
      </w:r>
      <w:r>
        <w:rPr>
          <w:i/>
          <w:sz w:val="32"/>
          <w:szCs w:val="32"/>
          <w:lang w:val="uk-UA"/>
        </w:rPr>
        <w:t>Складання слів – анаграм.</w:t>
      </w:r>
    </w:p>
    <w:p w:rsidR="00C97907" w:rsidRDefault="00C97907" w:rsidP="00C97907">
      <w:pPr>
        <w:ind w:left="360"/>
        <w:rPr>
          <w:sz w:val="32"/>
          <w:szCs w:val="32"/>
          <w:lang w:val="uk-UA"/>
        </w:rPr>
      </w:pPr>
      <w:r>
        <w:rPr>
          <w:sz w:val="32"/>
          <w:szCs w:val="32"/>
          <w:lang w:val="uk-UA"/>
        </w:rPr>
        <w:lastRenderedPageBreak/>
        <w:t xml:space="preserve">                                    Їжак – жаЇк;</w:t>
      </w:r>
    </w:p>
    <w:p w:rsidR="00C97907" w:rsidRDefault="00C97907" w:rsidP="00C97907">
      <w:pPr>
        <w:ind w:left="360"/>
        <w:rPr>
          <w:sz w:val="32"/>
          <w:szCs w:val="32"/>
          <w:lang w:val="uk-UA"/>
        </w:rPr>
      </w:pPr>
      <w:r>
        <w:rPr>
          <w:sz w:val="32"/>
          <w:szCs w:val="32"/>
          <w:lang w:val="uk-UA"/>
        </w:rPr>
        <w:t xml:space="preserve">                                    Поїзд – їзпод;</w:t>
      </w:r>
    </w:p>
    <w:p w:rsidR="00C97907" w:rsidRDefault="00C97907" w:rsidP="00C97907">
      <w:pPr>
        <w:ind w:left="360"/>
        <w:rPr>
          <w:sz w:val="32"/>
          <w:szCs w:val="32"/>
          <w:lang w:val="uk-UA"/>
        </w:rPr>
      </w:pPr>
      <w:r>
        <w:rPr>
          <w:sz w:val="32"/>
          <w:szCs w:val="32"/>
          <w:lang w:val="uk-UA"/>
        </w:rPr>
        <w:t xml:space="preserve">                                    Київ -  вїКи.</w:t>
      </w:r>
    </w:p>
    <w:p w:rsidR="00C97907" w:rsidRDefault="00C97907" w:rsidP="00C97907">
      <w:pPr>
        <w:ind w:left="360"/>
        <w:rPr>
          <w:sz w:val="32"/>
          <w:szCs w:val="32"/>
          <w:lang w:val="uk-UA"/>
        </w:rPr>
      </w:pPr>
      <w:r>
        <w:rPr>
          <w:sz w:val="32"/>
          <w:szCs w:val="32"/>
          <w:lang w:val="uk-UA"/>
        </w:rPr>
        <w:t>- Молодці, отримали перший грибочок.</w:t>
      </w:r>
    </w:p>
    <w:p w:rsidR="00C97907" w:rsidRDefault="00C97907" w:rsidP="00C97907">
      <w:pPr>
        <w:ind w:left="360"/>
        <w:rPr>
          <w:sz w:val="32"/>
          <w:szCs w:val="32"/>
          <w:lang w:val="uk-UA"/>
        </w:rPr>
      </w:pPr>
      <w:r w:rsidRPr="00E8029A">
        <w:rPr>
          <w:sz w:val="32"/>
          <w:szCs w:val="32"/>
          <w:lang w:val="uk-UA"/>
        </w:rPr>
        <w:t xml:space="preserve">              </w:t>
      </w:r>
      <w:r w:rsidRPr="00E8029A">
        <w:rPr>
          <w:b/>
          <w:i/>
          <w:sz w:val="32"/>
          <w:szCs w:val="32"/>
          <w:lang w:val="uk-UA"/>
        </w:rPr>
        <w:t>Завдання 2</w:t>
      </w:r>
      <w:r>
        <w:rPr>
          <w:b/>
          <w:i/>
          <w:sz w:val="32"/>
          <w:szCs w:val="32"/>
          <w:lang w:val="uk-UA"/>
        </w:rPr>
        <w:t xml:space="preserve">    </w:t>
      </w:r>
      <w:r>
        <w:rPr>
          <w:i/>
          <w:sz w:val="32"/>
          <w:szCs w:val="32"/>
          <w:lang w:val="uk-UA"/>
        </w:rPr>
        <w:t xml:space="preserve"> Загадка.</w:t>
      </w:r>
    </w:p>
    <w:p w:rsidR="00C97907" w:rsidRDefault="00C97907" w:rsidP="00C97907">
      <w:pPr>
        <w:ind w:left="360"/>
        <w:rPr>
          <w:sz w:val="32"/>
          <w:szCs w:val="32"/>
          <w:lang w:val="uk-UA"/>
        </w:rPr>
      </w:pPr>
      <w:r>
        <w:rPr>
          <w:b/>
          <w:i/>
          <w:sz w:val="32"/>
          <w:szCs w:val="32"/>
          <w:lang w:val="uk-UA"/>
        </w:rPr>
        <w:t xml:space="preserve">                  </w:t>
      </w:r>
      <w:r>
        <w:rPr>
          <w:sz w:val="32"/>
          <w:szCs w:val="32"/>
          <w:lang w:val="uk-UA"/>
        </w:rPr>
        <w:t xml:space="preserve">               Красивий щедрий рідний край</w:t>
      </w:r>
    </w:p>
    <w:p w:rsidR="00C97907" w:rsidRDefault="00C97907" w:rsidP="00C97907">
      <w:pPr>
        <w:ind w:left="360"/>
        <w:rPr>
          <w:sz w:val="32"/>
          <w:szCs w:val="32"/>
          <w:lang w:val="uk-UA"/>
        </w:rPr>
      </w:pPr>
      <w:r>
        <w:rPr>
          <w:sz w:val="32"/>
          <w:szCs w:val="32"/>
          <w:lang w:val="uk-UA"/>
        </w:rPr>
        <w:t xml:space="preserve">                                 І мова наша – солов’їна.</w:t>
      </w:r>
    </w:p>
    <w:p w:rsidR="00C97907" w:rsidRDefault="00C97907" w:rsidP="00C97907">
      <w:pPr>
        <w:ind w:left="360"/>
        <w:rPr>
          <w:sz w:val="32"/>
          <w:szCs w:val="32"/>
          <w:lang w:val="uk-UA"/>
        </w:rPr>
      </w:pPr>
      <w:r>
        <w:rPr>
          <w:sz w:val="32"/>
          <w:szCs w:val="32"/>
          <w:lang w:val="uk-UA"/>
        </w:rPr>
        <w:t xml:space="preserve">                                 Люби, шануй, оберігай</w:t>
      </w:r>
    </w:p>
    <w:p w:rsidR="00C97907" w:rsidRDefault="00C97907" w:rsidP="00C97907">
      <w:pPr>
        <w:ind w:left="360"/>
        <w:rPr>
          <w:sz w:val="32"/>
          <w:szCs w:val="32"/>
          <w:lang w:val="uk-UA"/>
        </w:rPr>
      </w:pPr>
      <w:r>
        <w:rPr>
          <w:sz w:val="32"/>
          <w:szCs w:val="32"/>
          <w:lang w:val="uk-UA"/>
        </w:rPr>
        <w:t xml:space="preserve">                                 Наш край, що зветься…. (Україна)</w:t>
      </w:r>
    </w:p>
    <w:p w:rsidR="00C97907" w:rsidRDefault="00C97907" w:rsidP="00C97907">
      <w:pPr>
        <w:ind w:left="360"/>
        <w:rPr>
          <w:sz w:val="32"/>
          <w:szCs w:val="32"/>
          <w:lang w:val="uk-UA"/>
        </w:rPr>
      </w:pPr>
      <w:r>
        <w:rPr>
          <w:sz w:val="32"/>
          <w:szCs w:val="32"/>
          <w:lang w:val="uk-UA"/>
        </w:rPr>
        <w:t>- Молодці, отримали другий грибочок.</w:t>
      </w:r>
    </w:p>
    <w:p w:rsidR="00C97907" w:rsidRPr="00B34D8E" w:rsidRDefault="00C97907" w:rsidP="00C97907">
      <w:pPr>
        <w:numPr>
          <w:ilvl w:val="0"/>
          <w:numId w:val="16"/>
        </w:numPr>
        <w:spacing w:after="0"/>
        <w:rPr>
          <w:i/>
          <w:color w:val="FF0000"/>
          <w:sz w:val="32"/>
          <w:szCs w:val="32"/>
          <w:lang w:val="uk-UA"/>
        </w:rPr>
      </w:pPr>
      <w:r w:rsidRPr="00B34D8E">
        <w:rPr>
          <w:i/>
          <w:color w:val="FF0000"/>
          <w:sz w:val="32"/>
          <w:szCs w:val="32"/>
          <w:lang w:val="uk-UA"/>
        </w:rPr>
        <w:t>Бесіда вчителя.</w:t>
      </w:r>
    </w:p>
    <w:p w:rsidR="00C97907" w:rsidRDefault="00C97907" w:rsidP="00C97907">
      <w:pPr>
        <w:rPr>
          <w:sz w:val="32"/>
          <w:szCs w:val="32"/>
          <w:lang w:val="uk-UA"/>
        </w:rPr>
      </w:pPr>
      <w:r>
        <w:rPr>
          <w:sz w:val="32"/>
          <w:szCs w:val="32"/>
          <w:lang w:val="uk-UA"/>
        </w:rPr>
        <w:t>(Розповідь про Україну – нашу державу, її  столицю)</w:t>
      </w:r>
    </w:p>
    <w:p w:rsidR="00C97907" w:rsidRDefault="00C97907" w:rsidP="00C97907">
      <w:pPr>
        <w:numPr>
          <w:ilvl w:val="0"/>
          <w:numId w:val="15"/>
        </w:numPr>
        <w:spacing w:after="0"/>
        <w:rPr>
          <w:sz w:val="32"/>
          <w:szCs w:val="32"/>
          <w:lang w:val="uk-UA"/>
        </w:rPr>
      </w:pPr>
      <w:r>
        <w:rPr>
          <w:sz w:val="32"/>
          <w:szCs w:val="32"/>
          <w:lang w:val="uk-UA"/>
        </w:rPr>
        <w:t>Як називається наша держава?</w:t>
      </w:r>
    </w:p>
    <w:p w:rsidR="00C97907" w:rsidRDefault="00C97907" w:rsidP="00C97907">
      <w:pPr>
        <w:numPr>
          <w:ilvl w:val="0"/>
          <w:numId w:val="15"/>
        </w:numPr>
        <w:spacing w:after="0"/>
        <w:rPr>
          <w:sz w:val="32"/>
          <w:szCs w:val="32"/>
          <w:lang w:val="uk-UA"/>
        </w:rPr>
      </w:pPr>
      <w:r>
        <w:rPr>
          <w:sz w:val="32"/>
          <w:szCs w:val="32"/>
          <w:lang w:val="uk-UA"/>
        </w:rPr>
        <w:t>Як називають жителів України?</w:t>
      </w:r>
    </w:p>
    <w:p w:rsidR="00C97907" w:rsidRDefault="00C97907" w:rsidP="00C97907">
      <w:pPr>
        <w:numPr>
          <w:ilvl w:val="0"/>
          <w:numId w:val="15"/>
        </w:numPr>
        <w:spacing w:after="0"/>
        <w:rPr>
          <w:sz w:val="32"/>
          <w:szCs w:val="32"/>
          <w:lang w:val="uk-UA"/>
        </w:rPr>
      </w:pPr>
      <w:r>
        <w:rPr>
          <w:sz w:val="32"/>
          <w:szCs w:val="32"/>
          <w:lang w:val="uk-UA"/>
        </w:rPr>
        <w:t>Якою мовою ми розмовляємо?</w:t>
      </w:r>
    </w:p>
    <w:p w:rsidR="00C97907" w:rsidRDefault="00C97907" w:rsidP="00C97907">
      <w:pPr>
        <w:numPr>
          <w:ilvl w:val="0"/>
          <w:numId w:val="15"/>
        </w:numPr>
        <w:spacing w:after="0"/>
        <w:rPr>
          <w:sz w:val="32"/>
          <w:szCs w:val="32"/>
          <w:lang w:val="uk-UA"/>
        </w:rPr>
      </w:pPr>
      <w:r>
        <w:rPr>
          <w:sz w:val="32"/>
          <w:szCs w:val="32"/>
          <w:lang w:val="uk-UA"/>
        </w:rPr>
        <w:t>Яке місто є столицею України?</w:t>
      </w:r>
    </w:p>
    <w:p w:rsidR="00C97907" w:rsidRDefault="00C97907" w:rsidP="00C97907">
      <w:pPr>
        <w:rPr>
          <w:b/>
          <w:sz w:val="32"/>
          <w:szCs w:val="32"/>
          <w:lang w:val="uk-UA"/>
        </w:rPr>
      </w:pPr>
      <w:r>
        <w:rPr>
          <w:b/>
          <w:sz w:val="32"/>
          <w:szCs w:val="32"/>
          <w:lang w:val="uk-UA"/>
        </w:rPr>
        <w:t>- Київ – столиця України. Це велике старовинне місто. Красиве воно в будні і свята, в усі пори року. Місто побудоване на берегах найбільшої ріки України – Дніпра. У Києві багато пам’ятників, музеїв, заводів, театрів, шкіл. Під містом проходить підземна залізниця – метро. У Києві працює наш уряд.</w:t>
      </w:r>
    </w:p>
    <w:p w:rsidR="00C97907" w:rsidRDefault="00C97907" w:rsidP="00C97907">
      <w:pPr>
        <w:rPr>
          <w:i/>
          <w:sz w:val="32"/>
          <w:szCs w:val="32"/>
          <w:lang w:val="uk-UA"/>
        </w:rPr>
      </w:pPr>
    </w:p>
    <w:p w:rsidR="00C97907" w:rsidRPr="00B34D8E" w:rsidRDefault="00C97907" w:rsidP="00C97907">
      <w:pPr>
        <w:numPr>
          <w:ilvl w:val="0"/>
          <w:numId w:val="16"/>
        </w:numPr>
        <w:spacing w:after="0"/>
        <w:rPr>
          <w:color w:val="FF0000"/>
          <w:sz w:val="32"/>
          <w:szCs w:val="32"/>
          <w:lang w:val="uk-UA"/>
        </w:rPr>
      </w:pPr>
      <w:r w:rsidRPr="00B34D8E">
        <w:rPr>
          <w:i/>
          <w:color w:val="FF0000"/>
          <w:sz w:val="32"/>
          <w:szCs w:val="32"/>
          <w:lang w:val="uk-UA"/>
        </w:rPr>
        <w:t xml:space="preserve">Вірш про Київ.    </w:t>
      </w:r>
    </w:p>
    <w:p w:rsidR="00C97907" w:rsidRPr="0046264A" w:rsidRDefault="00C97907" w:rsidP="00C97907">
      <w:pPr>
        <w:rPr>
          <w:sz w:val="32"/>
          <w:szCs w:val="32"/>
          <w:lang w:val="uk-UA"/>
        </w:rPr>
      </w:pPr>
      <w:r w:rsidRPr="0046264A">
        <w:rPr>
          <w:sz w:val="32"/>
          <w:szCs w:val="32"/>
          <w:lang w:val="uk-UA"/>
        </w:rPr>
        <w:t xml:space="preserve">- Хто знає вірш про Київ?       </w:t>
      </w:r>
    </w:p>
    <w:p w:rsidR="00C97907" w:rsidRDefault="00C97907" w:rsidP="00C97907">
      <w:pPr>
        <w:ind w:left="360"/>
        <w:rPr>
          <w:sz w:val="32"/>
          <w:szCs w:val="32"/>
          <w:lang w:val="uk-UA"/>
        </w:rPr>
      </w:pPr>
      <w:r>
        <w:rPr>
          <w:sz w:val="32"/>
          <w:szCs w:val="32"/>
          <w:lang w:val="uk-UA"/>
        </w:rPr>
        <w:t xml:space="preserve">                                       Київ – місто історичне,</w:t>
      </w:r>
    </w:p>
    <w:p w:rsidR="00C97907" w:rsidRDefault="00C97907" w:rsidP="00C97907">
      <w:pPr>
        <w:rPr>
          <w:sz w:val="32"/>
          <w:szCs w:val="32"/>
          <w:lang w:val="uk-UA"/>
        </w:rPr>
      </w:pPr>
      <w:r>
        <w:rPr>
          <w:sz w:val="32"/>
          <w:szCs w:val="32"/>
          <w:lang w:val="uk-UA"/>
        </w:rPr>
        <w:t xml:space="preserve">                                           Йому вже багато літ!</w:t>
      </w:r>
    </w:p>
    <w:p w:rsidR="00C97907" w:rsidRDefault="00C97907" w:rsidP="00C97907">
      <w:pPr>
        <w:rPr>
          <w:sz w:val="32"/>
          <w:szCs w:val="32"/>
          <w:lang w:val="uk-UA"/>
        </w:rPr>
      </w:pPr>
      <w:r>
        <w:rPr>
          <w:sz w:val="32"/>
          <w:szCs w:val="32"/>
          <w:lang w:val="uk-UA"/>
        </w:rPr>
        <w:t xml:space="preserve">                                           А воно красиве, вічне,</w:t>
      </w:r>
    </w:p>
    <w:p w:rsidR="00C97907" w:rsidRDefault="00C97907" w:rsidP="00C97907">
      <w:pPr>
        <w:rPr>
          <w:sz w:val="32"/>
          <w:szCs w:val="32"/>
          <w:lang w:val="uk-UA"/>
        </w:rPr>
      </w:pPr>
      <w:r>
        <w:rPr>
          <w:sz w:val="32"/>
          <w:szCs w:val="32"/>
          <w:lang w:val="uk-UA"/>
        </w:rPr>
        <w:t xml:space="preserve">                                           Серед зелені і квіт!</w:t>
      </w:r>
    </w:p>
    <w:p w:rsidR="00C97907" w:rsidRDefault="00C97907" w:rsidP="00C97907">
      <w:pPr>
        <w:rPr>
          <w:sz w:val="32"/>
          <w:szCs w:val="32"/>
          <w:lang w:val="uk-UA"/>
        </w:rPr>
      </w:pPr>
      <w:r>
        <w:rPr>
          <w:sz w:val="32"/>
          <w:szCs w:val="32"/>
          <w:lang w:val="uk-UA"/>
        </w:rPr>
        <w:t xml:space="preserve">                                            З нього почалась держава</w:t>
      </w:r>
    </w:p>
    <w:p w:rsidR="00C97907" w:rsidRDefault="00C97907" w:rsidP="00C97907">
      <w:pPr>
        <w:rPr>
          <w:sz w:val="32"/>
          <w:szCs w:val="32"/>
          <w:lang w:val="uk-UA"/>
        </w:rPr>
      </w:pPr>
      <w:r>
        <w:rPr>
          <w:sz w:val="32"/>
          <w:szCs w:val="32"/>
          <w:lang w:val="uk-UA"/>
        </w:rPr>
        <w:t xml:space="preserve">                                           У прадавні ще часи,</w:t>
      </w:r>
    </w:p>
    <w:p w:rsidR="00C97907" w:rsidRDefault="00C97907" w:rsidP="00C97907">
      <w:pPr>
        <w:rPr>
          <w:sz w:val="32"/>
          <w:szCs w:val="32"/>
          <w:lang w:val="uk-UA"/>
        </w:rPr>
      </w:pPr>
      <w:r>
        <w:rPr>
          <w:sz w:val="32"/>
          <w:szCs w:val="32"/>
          <w:lang w:val="uk-UA"/>
        </w:rPr>
        <w:lastRenderedPageBreak/>
        <w:t xml:space="preserve">                                           В ньому наша міць і слава,</w:t>
      </w:r>
    </w:p>
    <w:p w:rsidR="00C97907" w:rsidRDefault="00C97907" w:rsidP="00C97907">
      <w:pPr>
        <w:rPr>
          <w:sz w:val="32"/>
          <w:szCs w:val="32"/>
          <w:lang w:val="uk-UA"/>
        </w:rPr>
      </w:pPr>
      <w:r>
        <w:rPr>
          <w:sz w:val="32"/>
          <w:szCs w:val="32"/>
          <w:lang w:val="uk-UA"/>
        </w:rPr>
        <w:t xml:space="preserve">                                           В ньому предків голоси.</w:t>
      </w:r>
    </w:p>
    <w:p w:rsidR="00C97907" w:rsidRDefault="00C97907" w:rsidP="00C97907">
      <w:pPr>
        <w:rPr>
          <w:i/>
          <w:sz w:val="32"/>
          <w:szCs w:val="32"/>
          <w:lang w:val="uk-UA"/>
        </w:rPr>
      </w:pPr>
      <w:r>
        <w:rPr>
          <w:sz w:val="32"/>
          <w:szCs w:val="32"/>
          <w:lang w:val="uk-UA"/>
        </w:rPr>
        <w:t xml:space="preserve">                                                                 </w:t>
      </w:r>
      <w:r>
        <w:rPr>
          <w:i/>
          <w:sz w:val="32"/>
          <w:szCs w:val="32"/>
          <w:lang w:val="uk-UA"/>
        </w:rPr>
        <w:t>(Н.Забіла)</w:t>
      </w:r>
    </w:p>
    <w:p w:rsidR="00C97907" w:rsidRPr="00B34D8E" w:rsidRDefault="00C97907" w:rsidP="00C97907">
      <w:pPr>
        <w:rPr>
          <w:i/>
          <w:color w:val="FF0000"/>
          <w:sz w:val="32"/>
          <w:szCs w:val="32"/>
          <w:lang w:val="uk-UA"/>
        </w:rPr>
      </w:pPr>
      <w:r w:rsidRPr="00B34D8E">
        <w:rPr>
          <w:b/>
          <w:i/>
          <w:color w:val="FF0000"/>
          <w:sz w:val="32"/>
          <w:szCs w:val="32"/>
          <w:lang w:val="uk-UA"/>
        </w:rPr>
        <w:t xml:space="preserve">4. </w:t>
      </w:r>
      <w:r w:rsidRPr="00B34D8E">
        <w:rPr>
          <w:i/>
          <w:color w:val="FF0000"/>
          <w:sz w:val="32"/>
          <w:szCs w:val="32"/>
          <w:lang w:val="uk-UA"/>
        </w:rPr>
        <w:t>Легенда про створення міста Київ.</w:t>
      </w:r>
    </w:p>
    <w:p w:rsidR="00C97907" w:rsidRPr="00BB4E0B" w:rsidRDefault="00C97907" w:rsidP="00C97907">
      <w:pPr>
        <w:rPr>
          <w:sz w:val="32"/>
          <w:szCs w:val="32"/>
          <w:lang w:val="uk-UA"/>
        </w:rPr>
      </w:pPr>
      <w:r>
        <w:rPr>
          <w:i/>
          <w:sz w:val="32"/>
          <w:szCs w:val="32"/>
          <w:lang w:val="uk-UA"/>
        </w:rPr>
        <w:t>- А</w:t>
      </w:r>
      <w:r>
        <w:rPr>
          <w:sz w:val="32"/>
          <w:szCs w:val="32"/>
          <w:lang w:val="uk-UA"/>
        </w:rPr>
        <w:t xml:space="preserve"> зараз послухайте легенду про заснування Києва.</w:t>
      </w:r>
    </w:p>
    <w:p w:rsidR="00C97907" w:rsidRDefault="00C97907" w:rsidP="00C97907">
      <w:pPr>
        <w:rPr>
          <w:sz w:val="32"/>
          <w:szCs w:val="32"/>
          <w:lang w:val="uk-UA"/>
        </w:rPr>
      </w:pPr>
      <w:r>
        <w:rPr>
          <w:sz w:val="32"/>
          <w:szCs w:val="32"/>
          <w:lang w:val="uk-UA"/>
        </w:rPr>
        <w:t xml:space="preserve">    Жили на горі три брати: один називався Кий, другий – Щек, а третій – Хорив. Була в них сестра Либідь. Кий жив на горі, де сьогодні узвіз Боричів, Щек жив на горі, що називається Щекавицею, а Хорив – на третій горі – Хоривиці.</w:t>
      </w:r>
    </w:p>
    <w:p w:rsidR="00C97907" w:rsidRDefault="00C97907" w:rsidP="00C97907">
      <w:pPr>
        <w:rPr>
          <w:sz w:val="32"/>
          <w:szCs w:val="32"/>
          <w:lang w:val="uk-UA"/>
        </w:rPr>
      </w:pPr>
      <w:r>
        <w:rPr>
          <w:sz w:val="32"/>
          <w:szCs w:val="32"/>
          <w:lang w:val="uk-UA"/>
        </w:rPr>
        <w:t xml:space="preserve">     Побудували брати місто. І назвали його Київ – на честь старшого брата  Кия – Києвом.</w:t>
      </w:r>
    </w:p>
    <w:p w:rsidR="00C97907" w:rsidRDefault="00C97907" w:rsidP="00C97907">
      <w:pPr>
        <w:numPr>
          <w:ilvl w:val="0"/>
          <w:numId w:val="15"/>
        </w:numPr>
        <w:spacing w:after="0"/>
        <w:rPr>
          <w:sz w:val="32"/>
          <w:szCs w:val="32"/>
          <w:lang w:val="uk-UA"/>
        </w:rPr>
      </w:pPr>
      <w:r>
        <w:rPr>
          <w:sz w:val="32"/>
          <w:szCs w:val="32"/>
          <w:lang w:val="uk-UA"/>
        </w:rPr>
        <w:t>Скільки жило братів?</w:t>
      </w:r>
    </w:p>
    <w:p w:rsidR="00C97907" w:rsidRDefault="00C97907" w:rsidP="00C97907">
      <w:pPr>
        <w:numPr>
          <w:ilvl w:val="0"/>
          <w:numId w:val="15"/>
        </w:numPr>
        <w:spacing w:after="0"/>
        <w:rPr>
          <w:sz w:val="32"/>
          <w:szCs w:val="32"/>
          <w:lang w:val="uk-UA"/>
        </w:rPr>
      </w:pPr>
      <w:r>
        <w:rPr>
          <w:sz w:val="32"/>
          <w:szCs w:val="32"/>
          <w:lang w:val="uk-UA"/>
        </w:rPr>
        <w:t>Чи була в них сестра?</w:t>
      </w:r>
    </w:p>
    <w:p w:rsidR="00C97907" w:rsidRDefault="00C97907" w:rsidP="00C97907">
      <w:pPr>
        <w:numPr>
          <w:ilvl w:val="0"/>
          <w:numId w:val="15"/>
        </w:numPr>
        <w:spacing w:after="0"/>
        <w:rPr>
          <w:sz w:val="32"/>
          <w:szCs w:val="32"/>
          <w:lang w:val="uk-UA"/>
        </w:rPr>
      </w:pPr>
      <w:r>
        <w:rPr>
          <w:sz w:val="32"/>
          <w:szCs w:val="32"/>
          <w:lang w:val="uk-UA"/>
        </w:rPr>
        <w:t>Як її звали?</w:t>
      </w:r>
    </w:p>
    <w:p w:rsidR="00C97907" w:rsidRDefault="00C97907" w:rsidP="00C97907">
      <w:pPr>
        <w:numPr>
          <w:ilvl w:val="0"/>
          <w:numId w:val="15"/>
        </w:numPr>
        <w:spacing w:after="0"/>
        <w:rPr>
          <w:sz w:val="32"/>
          <w:szCs w:val="32"/>
          <w:lang w:val="uk-UA"/>
        </w:rPr>
      </w:pPr>
      <w:r>
        <w:rPr>
          <w:sz w:val="32"/>
          <w:szCs w:val="32"/>
          <w:lang w:val="uk-UA"/>
        </w:rPr>
        <w:t>На честь якого брата назвали Київ?</w:t>
      </w:r>
    </w:p>
    <w:p w:rsidR="00C97907" w:rsidRDefault="00C97907" w:rsidP="00C97907">
      <w:pPr>
        <w:rPr>
          <w:i/>
          <w:sz w:val="32"/>
          <w:szCs w:val="32"/>
          <w:lang w:val="uk-UA"/>
        </w:rPr>
      </w:pPr>
      <w:r>
        <w:rPr>
          <w:sz w:val="32"/>
          <w:szCs w:val="32"/>
          <w:lang w:val="uk-UA"/>
        </w:rPr>
        <w:t xml:space="preserve">                   </w:t>
      </w:r>
      <w:r>
        <w:rPr>
          <w:b/>
          <w:i/>
          <w:sz w:val="32"/>
          <w:szCs w:val="32"/>
          <w:lang w:val="uk-UA"/>
        </w:rPr>
        <w:t xml:space="preserve">Завдання 3  </w:t>
      </w:r>
      <w:r>
        <w:rPr>
          <w:i/>
          <w:sz w:val="32"/>
          <w:szCs w:val="32"/>
          <w:lang w:val="uk-UA"/>
        </w:rPr>
        <w:t>Читання слів у колонках.</w:t>
      </w:r>
    </w:p>
    <w:p w:rsidR="00C97907" w:rsidRDefault="00C97907" w:rsidP="00C97907">
      <w:pPr>
        <w:rPr>
          <w:sz w:val="32"/>
          <w:szCs w:val="32"/>
          <w:lang w:val="uk-UA"/>
        </w:rPr>
      </w:pPr>
      <w:r>
        <w:rPr>
          <w:sz w:val="32"/>
          <w:szCs w:val="32"/>
          <w:lang w:val="uk-UA"/>
        </w:rPr>
        <w:t xml:space="preserve">                Україна                         Київ</w:t>
      </w:r>
    </w:p>
    <w:p w:rsidR="00C97907" w:rsidRDefault="00C97907" w:rsidP="00C97907">
      <w:pPr>
        <w:rPr>
          <w:sz w:val="32"/>
          <w:szCs w:val="32"/>
          <w:lang w:val="uk-UA"/>
        </w:rPr>
      </w:pPr>
      <w:r>
        <w:rPr>
          <w:sz w:val="32"/>
          <w:szCs w:val="32"/>
          <w:lang w:val="uk-UA"/>
        </w:rPr>
        <w:t xml:space="preserve">                киянин                         українська</w:t>
      </w:r>
    </w:p>
    <w:p w:rsidR="00C97907" w:rsidRDefault="00C97907" w:rsidP="00C97907">
      <w:pPr>
        <w:rPr>
          <w:sz w:val="32"/>
          <w:szCs w:val="32"/>
          <w:lang w:val="uk-UA"/>
        </w:rPr>
      </w:pPr>
      <w:r>
        <w:rPr>
          <w:sz w:val="32"/>
          <w:szCs w:val="32"/>
          <w:lang w:val="uk-UA"/>
        </w:rPr>
        <w:t xml:space="preserve">                киянка                          українка</w:t>
      </w:r>
    </w:p>
    <w:p w:rsidR="00C97907" w:rsidRDefault="00C97907" w:rsidP="00C97907">
      <w:pPr>
        <w:numPr>
          <w:ilvl w:val="0"/>
          <w:numId w:val="15"/>
        </w:numPr>
        <w:spacing w:after="0"/>
        <w:rPr>
          <w:sz w:val="32"/>
          <w:szCs w:val="32"/>
          <w:lang w:val="uk-UA"/>
        </w:rPr>
      </w:pPr>
      <w:r>
        <w:rPr>
          <w:sz w:val="32"/>
          <w:szCs w:val="32"/>
          <w:lang w:val="uk-UA"/>
        </w:rPr>
        <w:t>Зачитайте найкоротше слово.</w:t>
      </w:r>
    </w:p>
    <w:p w:rsidR="00C97907" w:rsidRDefault="00C97907" w:rsidP="00C97907">
      <w:pPr>
        <w:numPr>
          <w:ilvl w:val="0"/>
          <w:numId w:val="15"/>
        </w:numPr>
        <w:spacing w:after="0"/>
        <w:rPr>
          <w:sz w:val="32"/>
          <w:szCs w:val="32"/>
          <w:lang w:val="uk-UA"/>
        </w:rPr>
      </w:pPr>
      <w:r>
        <w:rPr>
          <w:sz w:val="32"/>
          <w:szCs w:val="32"/>
          <w:lang w:val="uk-UA"/>
        </w:rPr>
        <w:t>Зачитайте найдовше.</w:t>
      </w:r>
    </w:p>
    <w:p w:rsidR="00C97907" w:rsidRDefault="00C97907" w:rsidP="00C97907">
      <w:pPr>
        <w:numPr>
          <w:ilvl w:val="0"/>
          <w:numId w:val="15"/>
        </w:numPr>
        <w:spacing w:after="0"/>
        <w:rPr>
          <w:sz w:val="32"/>
          <w:szCs w:val="32"/>
          <w:lang w:val="uk-UA"/>
        </w:rPr>
      </w:pPr>
      <w:r>
        <w:rPr>
          <w:sz w:val="32"/>
          <w:szCs w:val="32"/>
          <w:lang w:val="uk-UA"/>
        </w:rPr>
        <w:t>Молодці, вже й третій грибочок на їжачковій спинці.</w:t>
      </w:r>
    </w:p>
    <w:p w:rsidR="00C97907" w:rsidRDefault="00C97907" w:rsidP="00C97907">
      <w:pPr>
        <w:ind w:left="360"/>
        <w:rPr>
          <w:sz w:val="32"/>
          <w:szCs w:val="32"/>
          <w:lang w:val="uk-UA"/>
        </w:rPr>
      </w:pPr>
    </w:p>
    <w:p w:rsidR="00C97907" w:rsidRPr="00B34D8E" w:rsidRDefault="00C97907" w:rsidP="00C97907">
      <w:pPr>
        <w:rPr>
          <w:color w:val="FF0000"/>
          <w:sz w:val="32"/>
          <w:szCs w:val="32"/>
          <w:lang w:val="uk-UA"/>
        </w:rPr>
      </w:pPr>
      <w:r w:rsidRPr="00B34D8E">
        <w:rPr>
          <w:color w:val="FF0000"/>
          <w:sz w:val="32"/>
          <w:szCs w:val="32"/>
          <w:lang w:val="uk-UA"/>
        </w:rPr>
        <w:t>5. Фізкультхвилинка</w:t>
      </w:r>
    </w:p>
    <w:p w:rsidR="00C97907" w:rsidRDefault="00C97907" w:rsidP="00C97907">
      <w:pPr>
        <w:rPr>
          <w:i/>
          <w:szCs w:val="28"/>
          <w:lang w:val="uk-UA"/>
        </w:rPr>
      </w:pPr>
      <w:r>
        <w:rPr>
          <w:szCs w:val="28"/>
          <w:lang w:val="uk-UA"/>
        </w:rPr>
        <w:t xml:space="preserve">Сонечко прокинулося, потягнулось. </w:t>
      </w:r>
      <w:r w:rsidRPr="00A76EF5">
        <w:rPr>
          <w:i/>
          <w:szCs w:val="28"/>
          <w:lang w:val="uk-UA"/>
        </w:rPr>
        <w:t>(Діти повільно піднімаються, потягуються.)</w:t>
      </w:r>
    </w:p>
    <w:p w:rsidR="00C97907" w:rsidRPr="00D33461" w:rsidRDefault="00C97907" w:rsidP="00C97907">
      <w:pPr>
        <w:rPr>
          <w:i/>
          <w:szCs w:val="28"/>
          <w:lang w:val="uk-UA"/>
        </w:rPr>
      </w:pPr>
      <w:r>
        <w:rPr>
          <w:szCs w:val="28"/>
          <w:lang w:val="uk-UA"/>
        </w:rPr>
        <w:t xml:space="preserve">В різні боки повернулося. </w:t>
      </w:r>
      <w:r w:rsidRPr="00D33461">
        <w:rPr>
          <w:i/>
          <w:szCs w:val="28"/>
          <w:lang w:val="uk-UA"/>
        </w:rPr>
        <w:t>(Руки в боки, повторити.)</w:t>
      </w:r>
    </w:p>
    <w:p w:rsidR="00C97907" w:rsidRDefault="00C97907" w:rsidP="00C97907">
      <w:pPr>
        <w:rPr>
          <w:i/>
          <w:szCs w:val="28"/>
          <w:lang w:val="uk-UA"/>
        </w:rPr>
      </w:pPr>
      <w:r>
        <w:rPr>
          <w:szCs w:val="28"/>
          <w:lang w:val="uk-UA"/>
        </w:rPr>
        <w:t xml:space="preserve">Потім весело всміхнулось. </w:t>
      </w:r>
      <w:r w:rsidRPr="00D33461">
        <w:rPr>
          <w:i/>
          <w:szCs w:val="28"/>
          <w:lang w:val="uk-UA"/>
        </w:rPr>
        <w:t>(Посміхаються один одному)</w:t>
      </w:r>
    </w:p>
    <w:p w:rsidR="00C97907" w:rsidRDefault="00C97907" w:rsidP="00C97907">
      <w:pPr>
        <w:rPr>
          <w:i/>
          <w:szCs w:val="28"/>
          <w:lang w:val="uk-UA"/>
        </w:rPr>
      </w:pPr>
      <w:r>
        <w:rPr>
          <w:szCs w:val="28"/>
          <w:lang w:val="uk-UA"/>
        </w:rPr>
        <w:t xml:space="preserve">Кругом себе обернулось. </w:t>
      </w:r>
      <w:r w:rsidRPr="00D33461">
        <w:rPr>
          <w:i/>
          <w:szCs w:val="28"/>
          <w:lang w:val="uk-UA"/>
        </w:rPr>
        <w:t>(Крутяться кругом себе.)</w:t>
      </w:r>
    </w:p>
    <w:p w:rsidR="00C97907" w:rsidRDefault="00C97907" w:rsidP="00C97907">
      <w:pPr>
        <w:rPr>
          <w:szCs w:val="28"/>
          <w:lang w:val="uk-UA"/>
        </w:rPr>
      </w:pPr>
      <w:r>
        <w:rPr>
          <w:szCs w:val="28"/>
          <w:lang w:val="uk-UA"/>
        </w:rPr>
        <w:t>Стали квіти оживати,</w:t>
      </w:r>
    </w:p>
    <w:p w:rsidR="00C97907" w:rsidRPr="00D33461" w:rsidRDefault="00C97907" w:rsidP="00C97907">
      <w:pPr>
        <w:rPr>
          <w:i/>
          <w:szCs w:val="28"/>
          <w:lang w:val="uk-UA"/>
        </w:rPr>
      </w:pPr>
      <w:r>
        <w:rPr>
          <w:szCs w:val="28"/>
          <w:lang w:val="uk-UA"/>
        </w:rPr>
        <w:t xml:space="preserve">Пташки пісеньки співати. </w:t>
      </w:r>
      <w:r w:rsidRPr="00D33461">
        <w:rPr>
          <w:i/>
          <w:szCs w:val="28"/>
          <w:lang w:val="uk-UA"/>
        </w:rPr>
        <w:t>(Розводять руки в сторони).</w:t>
      </w:r>
    </w:p>
    <w:p w:rsidR="00C97907" w:rsidRDefault="00C97907" w:rsidP="00C97907">
      <w:pPr>
        <w:rPr>
          <w:szCs w:val="28"/>
          <w:lang w:val="uk-UA"/>
        </w:rPr>
      </w:pPr>
      <w:r>
        <w:rPr>
          <w:szCs w:val="28"/>
          <w:lang w:val="uk-UA"/>
        </w:rPr>
        <w:lastRenderedPageBreak/>
        <w:t>Діти стали танцювати,</w:t>
      </w:r>
    </w:p>
    <w:p w:rsidR="00C97907" w:rsidRDefault="00C97907" w:rsidP="00C97907">
      <w:pPr>
        <w:rPr>
          <w:i/>
          <w:szCs w:val="28"/>
          <w:lang w:val="uk-UA"/>
        </w:rPr>
      </w:pPr>
      <w:r>
        <w:rPr>
          <w:szCs w:val="28"/>
          <w:lang w:val="uk-UA"/>
        </w:rPr>
        <w:t xml:space="preserve">Миле сонечко вітати. </w:t>
      </w:r>
      <w:r w:rsidRPr="00D33461">
        <w:rPr>
          <w:i/>
          <w:szCs w:val="28"/>
          <w:lang w:val="uk-UA"/>
        </w:rPr>
        <w:t>(Діти виконують танцювальні рухи).</w:t>
      </w:r>
    </w:p>
    <w:p w:rsidR="00C97907" w:rsidRDefault="00C97907" w:rsidP="00C97907">
      <w:pPr>
        <w:rPr>
          <w:i/>
          <w:szCs w:val="28"/>
          <w:lang w:val="uk-UA"/>
        </w:rPr>
      </w:pPr>
    </w:p>
    <w:p w:rsidR="00C97907" w:rsidRDefault="00C97907" w:rsidP="00C97907">
      <w:pPr>
        <w:rPr>
          <w:b/>
          <w:i/>
          <w:sz w:val="32"/>
          <w:szCs w:val="32"/>
          <w:lang w:val="uk-UA"/>
        </w:rPr>
      </w:pPr>
      <w:r>
        <w:rPr>
          <w:b/>
          <w:i/>
          <w:sz w:val="32"/>
          <w:szCs w:val="32"/>
          <w:lang w:val="uk-UA"/>
        </w:rPr>
        <w:t>Завдання 4. Звуко-буквений аналіз слів «Україна», «Київ»</w:t>
      </w:r>
    </w:p>
    <w:p w:rsidR="00C97907" w:rsidRPr="00BB4E0B" w:rsidRDefault="00C97907" w:rsidP="00C97907">
      <w:pPr>
        <w:rPr>
          <w:sz w:val="32"/>
          <w:szCs w:val="32"/>
          <w:lang w:val="uk-UA"/>
        </w:rPr>
      </w:pPr>
      <w:r>
        <w:rPr>
          <w:sz w:val="32"/>
          <w:szCs w:val="32"/>
          <w:lang w:val="uk-UA"/>
        </w:rPr>
        <w:t>- Ось і четвертий грибочок не забарився.</w:t>
      </w:r>
    </w:p>
    <w:p w:rsidR="00C97907" w:rsidRDefault="00C97907" w:rsidP="00C97907">
      <w:pPr>
        <w:rPr>
          <w:b/>
          <w:sz w:val="32"/>
          <w:szCs w:val="32"/>
          <w:lang w:val="uk-UA"/>
        </w:rPr>
      </w:pPr>
      <w:r w:rsidRPr="00C87EBB">
        <w:rPr>
          <w:b/>
          <w:sz w:val="32"/>
          <w:szCs w:val="32"/>
          <w:lang w:val="uk-UA"/>
        </w:rPr>
        <w:t xml:space="preserve">І </w:t>
      </w:r>
      <w:r w:rsidRPr="00C87EBB">
        <w:rPr>
          <w:b/>
          <w:sz w:val="32"/>
          <w:szCs w:val="32"/>
          <w:lang w:val="en-US"/>
        </w:rPr>
        <w:t>V</w:t>
      </w:r>
      <w:r w:rsidRPr="00C87EBB">
        <w:rPr>
          <w:b/>
          <w:sz w:val="32"/>
          <w:szCs w:val="32"/>
          <w:lang w:val="uk-UA"/>
        </w:rPr>
        <w:t>. Робота за «Букварем»</w:t>
      </w:r>
    </w:p>
    <w:p w:rsidR="00C97907" w:rsidRPr="00B34D8E" w:rsidRDefault="00C97907" w:rsidP="00C97907">
      <w:pPr>
        <w:rPr>
          <w:i/>
          <w:color w:val="CC99FF"/>
          <w:sz w:val="32"/>
          <w:szCs w:val="32"/>
          <w:lang w:val="uk-UA"/>
        </w:rPr>
      </w:pPr>
      <w:r w:rsidRPr="00B34D8E">
        <w:rPr>
          <w:i/>
          <w:color w:val="CC99FF"/>
          <w:sz w:val="32"/>
          <w:szCs w:val="32"/>
          <w:lang w:val="uk-UA"/>
        </w:rPr>
        <w:t>1. Словникова робота.</w:t>
      </w:r>
    </w:p>
    <w:p w:rsidR="00C97907" w:rsidRDefault="00C97907" w:rsidP="00C97907">
      <w:pPr>
        <w:rPr>
          <w:sz w:val="32"/>
          <w:szCs w:val="32"/>
          <w:lang w:val="uk-UA"/>
        </w:rPr>
      </w:pPr>
      <w:r w:rsidRPr="00C87EBB">
        <w:rPr>
          <w:b/>
          <w:sz w:val="32"/>
          <w:szCs w:val="32"/>
          <w:lang w:val="uk-UA"/>
        </w:rPr>
        <w:t xml:space="preserve">Майдан </w:t>
      </w:r>
      <w:r>
        <w:rPr>
          <w:b/>
          <w:sz w:val="32"/>
          <w:szCs w:val="32"/>
          <w:lang w:val="uk-UA"/>
        </w:rPr>
        <w:t>–</w:t>
      </w:r>
      <w:r w:rsidRPr="00C87EBB">
        <w:rPr>
          <w:b/>
          <w:sz w:val="32"/>
          <w:szCs w:val="32"/>
          <w:lang w:val="uk-UA"/>
        </w:rPr>
        <w:t xml:space="preserve"> площа</w:t>
      </w:r>
      <w:r>
        <w:rPr>
          <w:b/>
          <w:sz w:val="32"/>
          <w:szCs w:val="32"/>
          <w:lang w:val="uk-UA"/>
        </w:rPr>
        <w:t xml:space="preserve"> </w:t>
      </w:r>
      <w:r>
        <w:rPr>
          <w:sz w:val="32"/>
          <w:szCs w:val="32"/>
          <w:lang w:val="uk-UA"/>
        </w:rPr>
        <w:t>– велике, незабудоване місце в місті або в селі.</w:t>
      </w:r>
    </w:p>
    <w:p w:rsidR="00C97907" w:rsidRDefault="00C97907" w:rsidP="00C97907">
      <w:pPr>
        <w:rPr>
          <w:sz w:val="32"/>
          <w:szCs w:val="32"/>
          <w:lang w:val="uk-UA"/>
        </w:rPr>
      </w:pPr>
      <w:r>
        <w:rPr>
          <w:b/>
          <w:sz w:val="32"/>
          <w:szCs w:val="32"/>
          <w:lang w:val="uk-UA"/>
        </w:rPr>
        <w:t>Узвіз –</w:t>
      </w:r>
      <w:r>
        <w:rPr>
          <w:sz w:val="32"/>
          <w:szCs w:val="32"/>
          <w:lang w:val="uk-UA"/>
        </w:rPr>
        <w:t>крутий підйом; вулиця, дорога, що мають підйом.</w:t>
      </w:r>
    </w:p>
    <w:p w:rsidR="00C97907" w:rsidRDefault="00C97907" w:rsidP="00C97907">
      <w:pPr>
        <w:rPr>
          <w:sz w:val="32"/>
          <w:szCs w:val="32"/>
          <w:lang w:val="uk-UA"/>
        </w:rPr>
      </w:pPr>
      <w:r>
        <w:rPr>
          <w:b/>
          <w:sz w:val="32"/>
          <w:szCs w:val="32"/>
          <w:lang w:val="uk-UA"/>
        </w:rPr>
        <w:t xml:space="preserve">Собор – </w:t>
      </w:r>
      <w:r>
        <w:rPr>
          <w:sz w:val="32"/>
          <w:szCs w:val="32"/>
          <w:lang w:val="uk-UA"/>
        </w:rPr>
        <w:t>головна чи велика церква міста.</w:t>
      </w:r>
    </w:p>
    <w:p w:rsidR="00C97907" w:rsidRDefault="00C97907" w:rsidP="00C97907">
      <w:pPr>
        <w:rPr>
          <w:i/>
          <w:sz w:val="32"/>
          <w:szCs w:val="32"/>
          <w:lang w:val="uk-UA"/>
        </w:rPr>
      </w:pPr>
      <w:r w:rsidRPr="00B34D8E">
        <w:rPr>
          <w:i/>
          <w:color w:val="CC99FF"/>
          <w:sz w:val="32"/>
          <w:szCs w:val="32"/>
          <w:lang w:val="uk-UA"/>
        </w:rPr>
        <w:t>2.Читання тексту вчителем</w:t>
      </w:r>
      <w:r>
        <w:rPr>
          <w:i/>
          <w:sz w:val="32"/>
          <w:szCs w:val="32"/>
          <w:lang w:val="uk-UA"/>
        </w:rPr>
        <w:t>.</w:t>
      </w:r>
    </w:p>
    <w:p w:rsidR="00C97907" w:rsidRDefault="00C97907" w:rsidP="00C97907">
      <w:pPr>
        <w:rPr>
          <w:sz w:val="32"/>
          <w:szCs w:val="32"/>
          <w:lang w:val="uk-UA"/>
        </w:rPr>
      </w:pPr>
      <w:r>
        <w:rPr>
          <w:sz w:val="32"/>
          <w:szCs w:val="32"/>
          <w:lang w:val="uk-UA"/>
        </w:rPr>
        <w:t>- Як звали дітей?</w:t>
      </w:r>
    </w:p>
    <w:p w:rsidR="00C97907" w:rsidRDefault="00C97907" w:rsidP="00C97907">
      <w:pPr>
        <w:rPr>
          <w:sz w:val="32"/>
          <w:szCs w:val="32"/>
          <w:lang w:val="uk-UA"/>
        </w:rPr>
      </w:pPr>
      <w:r>
        <w:rPr>
          <w:sz w:val="32"/>
          <w:szCs w:val="32"/>
          <w:lang w:val="uk-UA"/>
        </w:rPr>
        <w:t>З якої букви пишуться імена дітей?</w:t>
      </w:r>
    </w:p>
    <w:p w:rsidR="00C97907" w:rsidRDefault="00C97907" w:rsidP="00C97907">
      <w:pPr>
        <w:rPr>
          <w:sz w:val="32"/>
          <w:szCs w:val="32"/>
          <w:lang w:val="uk-UA"/>
        </w:rPr>
      </w:pPr>
      <w:r>
        <w:rPr>
          <w:sz w:val="32"/>
          <w:szCs w:val="32"/>
          <w:lang w:val="uk-UA"/>
        </w:rPr>
        <w:t>- Коли ще вживається велика літера?</w:t>
      </w:r>
    </w:p>
    <w:p w:rsidR="00C97907" w:rsidRDefault="00C97907" w:rsidP="00C97907">
      <w:pPr>
        <w:rPr>
          <w:i/>
          <w:sz w:val="32"/>
          <w:szCs w:val="32"/>
          <w:lang w:val="uk-UA"/>
        </w:rPr>
      </w:pPr>
      <w:r>
        <w:rPr>
          <w:b/>
          <w:i/>
          <w:sz w:val="32"/>
          <w:szCs w:val="32"/>
          <w:lang w:val="uk-UA"/>
        </w:rPr>
        <w:t xml:space="preserve">Завдання 5. </w:t>
      </w:r>
      <w:r>
        <w:rPr>
          <w:i/>
          <w:sz w:val="32"/>
          <w:szCs w:val="32"/>
          <w:lang w:val="uk-UA"/>
        </w:rPr>
        <w:t>Читання тексту «На екскурсії»</w:t>
      </w:r>
    </w:p>
    <w:p w:rsidR="00C97907" w:rsidRDefault="00C97907" w:rsidP="00C97907">
      <w:pPr>
        <w:rPr>
          <w:sz w:val="32"/>
          <w:szCs w:val="32"/>
          <w:lang w:val="uk-UA"/>
        </w:rPr>
      </w:pPr>
      <w:r>
        <w:rPr>
          <w:sz w:val="32"/>
          <w:szCs w:val="32"/>
          <w:lang w:val="uk-UA"/>
        </w:rPr>
        <w:t>а) Самостійне (напівголосне) читання тексту учнями.</w:t>
      </w:r>
    </w:p>
    <w:p w:rsidR="00C97907" w:rsidRDefault="00C97907" w:rsidP="00C97907">
      <w:pPr>
        <w:rPr>
          <w:sz w:val="32"/>
          <w:szCs w:val="32"/>
          <w:lang w:val="uk-UA"/>
        </w:rPr>
      </w:pPr>
      <w:r>
        <w:rPr>
          <w:sz w:val="32"/>
          <w:szCs w:val="32"/>
          <w:lang w:val="uk-UA"/>
        </w:rPr>
        <w:t>б) Читання «ланцюжком»</w:t>
      </w:r>
    </w:p>
    <w:p w:rsidR="00C97907" w:rsidRDefault="00C97907" w:rsidP="00C97907">
      <w:pPr>
        <w:rPr>
          <w:sz w:val="32"/>
          <w:szCs w:val="32"/>
          <w:lang w:val="uk-UA"/>
        </w:rPr>
      </w:pPr>
      <w:r>
        <w:rPr>
          <w:sz w:val="32"/>
          <w:szCs w:val="32"/>
          <w:lang w:val="uk-UA"/>
        </w:rPr>
        <w:t>в) Вибіркове читання.</w:t>
      </w:r>
    </w:p>
    <w:p w:rsidR="00C97907" w:rsidRDefault="00C97907" w:rsidP="00C97907">
      <w:pPr>
        <w:rPr>
          <w:sz w:val="32"/>
          <w:szCs w:val="32"/>
          <w:lang w:val="uk-UA"/>
        </w:rPr>
      </w:pPr>
      <w:r>
        <w:rPr>
          <w:sz w:val="32"/>
          <w:szCs w:val="32"/>
          <w:lang w:val="uk-UA"/>
        </w:rPr>
        <w:t>- До кого приїхали діти?</w:t>
      </w:r>
    </w:p>
    <w:p w:rsidR="00C97907" w:rsidRDefault="00C97907" w:rsidP="00C97907">
      <w:pPr>
        <w:rPr>
          <w:sz w:val="32"/>
          <w:szCs w:val="32"/>
          <w:lang w:val="uk-UA"/>
        </w:rPr>
      </w:pPr>
      <w:r>
        <w:rPr>
          <w:sz w:val="32"/>
          <w:szCs w:val="32"/>
          <w:lang w:val="uk-UA"/>
        </w:rPr>
        <w:t>-  Що спочатку оглянули Леся з Петриком?</w:t>
      </w:r>
    </w:p>
    <w:p w:rsidR="00C97907" w:rsidRDefault="00C97907" w:rsidP="00C97907">
      <w:pPr>
        <w:rPr>
          <w:sz w:val="32"/>
          <w:szCs w:val="32"/>
          <w:lang w:val="uk-UA"/>
        </w:rPr>
      </w:pPr>
      <w:r>
        <w:rPr>
          <w:sz w:val="32"/>
          <w:szCs w:val="32"/>
          <w:lang w:val="uk-UA"/>
        </w:rPr>
        <w:t>- Чому Київ старий?</w:t>
      </w:r>
    </w:p>
    <w:p w:rsidR="00C97907" w:rsidRDefault="00C97907" w:rsidP="00C97907">
      <w:pPr>
        <w:rPr>
          <w:sz w:val="32"/>
          <w:szCs w:val="32"/>
          <w:lang w:val="uk-UA"/>
        </w:rPr>
      </w:pPr>
      <w:r>
        <w:rPr>
          <w:sz w:val="32"/>
          <w:szCs w:val="32"/>
          <w:lang w:val="uk-UA"/>
        </w:rPr>
        <w:t>- Де ще побували діти?</w:t>
      </w:r>
    </w:p>
    <w:p w:rsidR="00C97907" w:rsidRDefault="00C97907" w:rsidP="00C97907">
      <w:pPr>
        <w:rPr>
          <w:sz w:val="32"/>
          <w:szCs w:val="32"/>
          <w:lang w:val="uk-UA"/>
        </w:rPr>
      </w:pPr>
      <w:r>
        <w:rPr>
          <w:sz w:val="32"/>
          <w:szCs w:val="32"/>
          <w:lang w:val="uk-UA"/>
        </w:rPr>
        <w:t>- Яку виставу планували подивитися?</w:t>
      </w:r>
    </w:p>
    <w:p w:rsidR="00C97907" w:rsidRDefault="00C97907" w:rsidP="00C97907">
      <w:pPr>
        <w:rPr>
          <w:sz w:val="32"/>
          <w:szCs w:val="32"/>
          <w:lang w:val="uk-UA"/>
        </w:rPr>
      </w:pPr>
      <w:r>
        <w:rPr>
          <w:sz w:val="32"/>
          <w:szCs w:val="32"/>
          <w:lang w:val="uk-UA"/>
        </w:rPr>
        <w:t>г) Читання тексту в особах. (Автор, Василько, Леся, Петрик).</w:t>
      </w:r>
    </w:p>
    <w:p w:rsidR="00C97907" w:rsidRDefault="00C97907" w:rsidP="00C97907">
      <w:pPr>
        <w:rPr>
          <w:sz w:val="32"/>
          <w:szCs w:val="32"/>
          <w:lang w:val="uk-UA"/>
        </w:rPr>
      </w:pPr>
      <w:r>
        <w:rPr>
          <w:sz w:val="32"/>
          <w:szCs w:val="32"/>
          <w:lang w:val="uk-UA"/>
        </w:rPr>
        <w:t>- Ось і останній грибочок дістався нашому гостеві.</w:t>
      </w:r>
    </w:p>
    <w:p w:rsidR="00C97907" w:rsidRDefault="00C97907" w:rsidP="00C97907">
      <w:pPr>
        <w:rPr>
          <w:b/>
          <w:sz w:val="32"/>
          <w:szCs w:val="32"/>
          <w:lang w:val="uk-UA"/>
        </w:rPr>
      </w:pPr>
      <w:r>
        <w:rPr>
          <w:b/>
          <w:sz w:val="32"/>
          <w:szCs w:val="32"/>
          <w:lang w:val="en-US"/>
        </w:rPr>
        <w:t>V</w:t>
      </w:r>
      <w:r>
        <w:rPr>
          <w:b/>
          <w:sz w:val="32"/>
          <w:szCs w:val="32"/>
          <w:lang w:val="uk-UA"/>
        </w:rPr>
        <w:t>. Підсумок уроку.</w:t>
      </w:r>
    </w:p>
    <w:p w:rsidR="00C97907" w:rsidRPr="00B34D8E" w:rsidRDefault="00C97907" w:rsidP="00C97907">
      <w:pPr>
        <w:rPr>
          <w:i/>
          <w:color w:val="FF00FF"/>
          <w:sz w:val="32"/>
          <w:szCs w:val="32"/>
          <w:lang w:val="uk-UA"/>
        </w:rPr>
      </w:pPr>
      <w:r w:rsidRPr="00B34D8E">
        <w:rPr>
          <w:i/>
          <w:color w:val="FF00FF"/>
          <w:sz w:val="32"/>
          <w:szCs w:val="32"/>
          <w:lang w:val="uk-UA"/>
        </w:rPr>
        <w:t>Рефлексія</w:t>
      </w:r>
    </w:p>
    <w:p w:rsidR="00C97907" w:rsidRDefault="00C97907" w:rsidP="00C97907">
      <w:pPr>
        <w:rPr>
          <w:sz w:val="32"/>
          <w:szCs w:val="32"/>
          <w:lang w:val="uk-UA"/>
        </w:rPr>
      </w:pPr>
      <w:r>
        <w:rPr>
          <w:sz w:val="32"/>
          <w:szCs w:val="32"/>
          <w:lang w:val="uk-UA"/>
        </w:rPr>
        <w:lastRenderedPageBreak/>
        <w:t>Зробимо останній крок:</w:t>
      </w:r>
    </w:p>
    <w:p w:rsidR="00C97907" w:rsidRDefault="00C97907" w:rsidP="00C97907">
      <w:pPr>
        <w:rPr>
          <w:sz w:val="32"/>
          <w:szCs w:val="32"/>
          <w:lang w:val="uk-UA"/>
        </w:rPr>
      </w:pPr>
      <w:r>
        <w:rPr>
          <w:sz w:val="32"/>
          <w:szCs w:val="32"/>
          <w:lang w:val="uk-UA"/>
        </w:rPr>
        <w:t>Підсумуємо урок.</w:t>
      </w:r>
    </w:p>
    <w:p w:rsidR="00C97907" w:rsidRPr="00B34D8E" w:rsidRDefault="00C97907" w:rsidP="00C97907">
      <w:pPr>
        <w:rPr>
          <w:i/>
          <w:color w:val="FF00FF"/>
          <w:sz w:val="32"/>
          <w:szCs w:val="32"/>
          <w:lang w:val="uk-UA"/>
        </w:rPr>
      </w:pPr>
      <w:r w:rsidRPr="00B34D8E">
        <w:rPr>
          <w:i/>
          <w:color w:val="FF00FF"/>
          <w:sz w:val="32"/>
          <w:szCs w:val="32"/>
          <w:lang w:val="uk-UA"/>
        </w:rPr>
        <w:t>Бесіда:</w:t>
      </w:r>
    </w:p>
    <w:p w:rsidR="00C97907" w:rsidRDefault="00C97907" w:rsidP="00C97907">
      <w:pPr>
        <w:rPr>
          <w:sz w:val="32"/>
          <w:szCs w:val="32"/>
          <w:lang w:val="uk-UA"/>
        </w:rPr>
      </w:pPr>
      <w:r>
        <w:rPr>
          <w:sz w:val="32"/>
          <w:szCs w:val="32"/>
          <w:lang w:val="uk-UA"/>
        </w:rPr>
        <w:t>- Яка нова буква допомогла нам прочитати слова «Україна», «Київ»?</w:t>
      </w:r>
    </w:p>
    <w:p w:rsidR="00C97907" w:rsidRDefault="00C97907" w:rsidP="00C97907">
      <w:pPr>
        <w:rPr>
          <w:sz w:val="32"/>
          <w:szCs w:val="32"/>
          <w:lang w:val="uk-UA"/>
        </w:rPr>
      </w:pPr>
      <w:r>
        <w:rPr>
          <w:sz w:val="32"/>
          <w:szCs w:val="32"/>
          <w:lang w:val="uk-UA"/>
        </w:rPr>
        <w:t>- Скільки звуків вона позначає?</w:t>
      </w:r>
    </w:p>
    <w:p w:rsidR="00C97907" w:rsidRDefault="00C97907" w:rsidP="00C97907">
      <w:pPr>
        <w:rPr>
          <w:sz w:val="32"/>
          <w:szCs w:val="32"/>
          <w:lang w:val="uk-UA"/>
        </w:rPr>
      </w:pPr>
      <w:r>
        <w:rPr>
          <w:sz w:val="32"/>
          <w:szCs w:val="32"/>
          <w:lang w:val="uk-UA"/>
        </w:rPr>
        <w:t>- Скільки років Києву?</w:t>
      </w:r>
    </w:p>
    <w:p w:rsidR="00C97907" w:rsidRPr="00B34D8E" w:rsidRDefault="00C97907" w:rsidP="00C97907">
      <w:pPr>
        <w:rPr>
          <w:color w:val="993366"/>
          <w:sz w:val="32"/>
          <w:szCs w:val="32"/>
          <w:lang w:val="uk-UA"/>
        </w:rPr>
      </w:pPr>
      <w:r>
        <w:rPr>
          <w:sz w:val="32"/>
          <w:szCs w:val="32"/>
          <w:lang w:val="uk-UA"/>
        </w:rPr>
        <w:t>- Хто його заснував?</w:t>
      </w:r>
    </w:p>
    <w:p w:rsidR="00C97907" w:rsidRDefault="00C97907" w:rsidP="00C97907">
      <w:pPr>
        <w:rPr>
          <w:sz w:val="32"/>
          <w:szCs w:val="32"/>
          <w:lang w:val="uk-UA"/>
        </w:rPr>
      </w:pPr>
      <w:r>
        <w:rPr>
          <w:sz w:val="32"/>
          <w:szCs w:val="32"/>
          <w:lang w:val="uk-UA"/>
        </w:rPr>
        <w:t>- Як називається найбільша ріка України?</w:t>
      </w:r>
    </w:p>
    <w:p w:rsidR="00C97907" w:rsidRPr="00B34D8E" w:rsidRDefault="00C97907" w:rsidP="00C97907">
      <w:pPr>
        <w:rPr>
          <w:i/>
          <w:color w:val="FF00FF"/>
          <w:sz w:val="32"/>
          <w:szCs w:val="32"/>
          <w:lang w:val="uk-UA"/>
        </w:rPr>
      </w:pPr>
      <w:r w:rsidRPr="00B34D8E">
        <w:rPr>
          <w:i/>
          <w:color w:val="FF00FF"/>
          <w:sz w:val="32"/>
          <w:szCs w:val="32"/>
          <w:lang w:val="uk-UA"/>
        </w:rPr>
        <w:t>Виконання бажань та оцінювання учнів.</w:t>
      </w:r>
    </w:p>
    <w:p w:rsidR="00C97907" w:rsidRPr="000E3491" w:rsidRDefault="00C97907" w:rsidP="00C97907">
      <w:pPr>
        <w:rPr>
          <w:sz w:val="32"/>
          <w:szCs w:val="32"/>
          <w:lang w:val="uk-UA"/>
        </w:rPr>
      </w:pPr>
      <w:r>
        <w:rPr>
          <w:sz w:val="32"/>
          <w:szCs w:val="32"/>
          <w:lang w:val="uk-UA"/>
        </w:rPr>
        <w:t>- Сьогодні ви добре працювали і були уважними, розумними, організованими, кмітливими, а ще дружніми й веселими дітьми. Їжачок дякує  вам за допомогу, без вас він би не назбирав стільки смачненьких грибочків. Дякую всім за урок.</w:t>
      </w:r>
    </w:p>
    <w:p w:rsidR="00C97907" w:rsidRDefault="00C97907" w:rsidP="00C97907">
      <w:pPr>
        <w:rPr>
          <w:sz w:val="32"/>
          <w:szCs w:val="32"/>
          <w:lang w:val="uk-UA"/>
        </w:rPr>
      </w:pPr>
    </w:p>
    <w:p w:rsidR="006A5CCE" w:rsidRDefault="006A5CCE" w:rsidP="006A5CCE">
      <w:pPr>
        <w:rPr>
          <w:i/>
          <w:iCs/>
          <w:color w:val="0000FF"/>
          <w:sz w:val="32"/>
          <w:lang w:val="uk-UA"/>
        </w:rPr>
      </w:pPr>
      <w:r>
        <w:rPr>
          <w:b/>
          <w:bCs/>
          <w:i/>
          <w:iCs/>
          <w:color w:val="FF0000"/>
          <w:sz w:val="32"/>
          <w:lang w:val="uk-UA"/>
        </w:rPr>
        <w:t>Тема :</w:t>
      </w:r>
      <w:r>
        <w:rPr>
          <w:i/>
          <w:iCs/>
          <w:sz w:val="32"/>
          <w:lang w:val="uk-UA"/>
        </w:rPr>
        <w:t xml:space="preserve"> </w:t>
      </w:r>
      <w:r>
        <w:rPr>
          <w:b/>
          <w:bCs/>
          <w:i/>
          <w:iCs/>
          <w:color w:val="0000FF"/>
          <w:sz w:val="32"/>
          <w:lang w:val="uk-UA"/>
        </w:rPr>
        <w:t>Число і цифра 7. Утворення числа 7. Написання цифри 7.</w:t>
      </w:r>
    </w:p>
    <w:p w:rsidR="006A5CCE" w:rsidRDefault="006A5CCE" w:rsidP="006A5CCE">
      <w:pPr>
        <w:rPr>
          <w:i/>
          <w:iCs/>
          <w:sz w:val="32"/>
          <w:lang w:val="uk-UA"/>
        </w:rPr>
      </w:pPr>
    </w:p>
    <w:p w:rsidR="006A5CCE" w:rsidRDefault="006A5CCE" w:rsidP="006A5CCE">
      <w:pPr>
        <w:rPr>
          <w:i/>
          <w:iCs/>
          <w:sz w:val="32"/>
          <w:lang w:val="uk-UA"/>
        </w:rPr>
      </w:pPr>
      <w:r>
        <w:rPr>
          <w:b/>
          <w:bCs/>
          <w:i/>
          <w:iCs/>
          <w:color w:val="FF0000"/>
          <w:sz w:val="32"/>
          <w:lang w:val="uk-UA"/>
        </w:rPr>
        <w:t>Мета :</w:t>
      </w:r>
      <w:r>
        <w:rPr>
          <w:i/>
          <w:iCs/>
          <w:sz w:val="32"/>
          <w:lang w:val="uk-UA"/>
        </w:rPr>
        <w:t xml:space="preserve"> Сформувати вміння утворювати число 7 додаванням одиниці до попереднього числа, ознайомити з цифрою 7 і навчити її писати, закріпити нумерацію в межах 7. Розвивати уміння аналізувати і порівнювати, вдосконалювати навички самоконтролю. Заохочувати співпрацю дітей, виховувати товариські взаємини.</w:t>
      </w:r>
    </w:p>
    <w:p w:rsidR="006A5CCE" w:rsidRDefault="006A5CCE" w:rsidP="006A5CCE">
      <w:pPr>
        <w:rPr>
          <w:i/>
          <w:iCs/>
          <w:sz w:val="32"/>
          <w:lang w:val="uk-UA"/>
        </w:rPr>
      </w:pPr>
    </w:p>
    <w:p w:rsidR="006A5CCE" w:rsidRDefault="006A5CCE" w:rsidP="006A5CCE">
      <w:pPr>
        <w:rPr>
          <w:i/>
          <w:iCs/>
          <w:sz w:val="32"/>
          <w:lang w:val="uk-UA"/>
        </w:rPr>
      </w:pPr>
      <w:r>
        <w:rPr>
          <w:b/>
          <w:bCs/>
          <w:i/>
          <w:iCs/>
          <w:color w:val="FF0000"/>
          <w:sz w:val="32"/>
          <w:lang w:val="uk-UA"/>
        </w:rPr>
        <w:t>Обладнання :</w:t>
      </w:r>
      <w:r>
        <w:rPr>
          <w:b/>
          <w:bCs/>
          <w:i/>
          <w:iCs/>
          <w:sz w:val="32"/>
          <w:lang w:val="uk-UA"/>
        </w:rPr>
        <w:t xml:space="preserve"> </w:t>
      </w:r>
      <w:r>
        <w:rPr>
          <w:i/>
          <w:iCs/>
          <w:sz w:val="32"/>
          <w:lang w:val="uk-UA"/>
        </w:rPr>
        <w:t>Книга “Колобок”, малюнок до казки, предметні картинки з казковими героями, казковий ліс, таблиця “Число і цифра 7”.</w:t>
      </w:r>
    </w:p>
    <w:p w:rsidR="006A5CCE" w:rsidRDefault="006A5CCE" w:rsidP="006A5CCE">
      <w:pPr>
        <w:rPr>
          <w:i/>
          <w:iCs/>
          <w:color w:val="FF0000"/>
          <w:sz w:val="32"/>
          <w:lang w:val="uk-UA"/>
        </w:rPr>
      </w:pPr>
    </w:p>
    <w:p w:rsidR="006A5CCE" w:rsidRDefault="006A5CCE" w:rsidP="006A5CCE">
      <w:pPr>
        <w:pStyle w:val="1"/>
      </w:pPr>
      <w:r>
        <w:t xml:space="preserve">                                            ХІД УРОКУ</w:t>
      </w:r>
    </w:p>
    <w:p w:rsidR="006A5CCE" w:rsidRDefault="006A5CCE" w:rsidP="006A5CCE">
      <w:pPr>
        <w:rPr>
          <w:b/>
          <w:bCs/>
          <w:i/>
          <w:iCs/>
          <w:color w:val="0000FF"/>
          <w:sz w:val="32"/>
          <w:lang w:val="uk-UA"/>
        </w:rPr>
      </w:pPr>
      <w:r>
        <w:rPr>
          <w:b/>
          <w:bCs/>
          <w:i/>
          <w:iCs/>
          <w:color w:val="0000FF"/>
          <w:sz w:val="32"/>
          <w:lang w:val="uk-UA"/>
        </w:rPr>
        <w:t>І.Організація класу.</w:t>
      </w:r>
    </w:p>
    <w:p w:rsidR="006A5CCE" w:rsidRDefault="006A5CCE" w:rsidP="006A5CCE">
      <w:pPr>
        <w:numPr>
          <w:ilvl w:val="0"/>
          <w:numId w:val="17"/>
        </w:numPr>
        <w:spacing w:after="0"/>
        <w:rPr>
          <w:i/>
          <w:iCs/>
          <w:sz w:val="32"/>
          <w:lang w:val="uk-UA"/>
        </w:rPr>
      </w:pPr>
      <w:r>
        <w:rPr>
          <w:i/>
          <w:iCs/>
          <w:sz w:val="32"/>
          <w:lang w:val="uk-UA"/>
        </w:rPr>
        <w:t>До нас сьогодні на урок математики завітали гості. (Привітання).</w:t>
      </w:r>
    </w:p>
    <w:p w:rsidR="006A5CCE" w:rsidRDefault="006A5CCE" w:rsidP="006A5CCE">
      <w:pPr>
        <w:numPr>
          <w:ilvl w:val="0"/>
          <w:numId w:val="17"/>
        </w:numPr>
        <w:spacing w:after="0"/>
        <w:rPr>
          <w:i/>
          <w:iCs/>
          <w:sz w:val="32"/>
          <w:lang w:val="uk-UA"/>
        </w:rPr>
      </w:pPr>
      <w:r>
        <w:rPr>
          <w:i/>
          <w:iCs/>
          <w:sz w:val="32"/>
          <w:lang w:val="uk-UA"/>
        </w:rPr>
        <w:t>Дітки, давайте пригадаємо наш девіз на уроках математики:</w:t>
      </w:r>
    </w:p>
    <w:p w:rsidR="006A5CCE" w:rsidRDefault="006A5CCE" w:rsidP="006A5CCE">
      <w:pPr>
        <w:rPr>
          <w:i/>
          <w:iCs/>
          <w:sz w:val="32"/>
          <w:lang w:val="uk-UA"/>
        </w:rPr>
      </w:pPr>
      <w:r>
        <w:rPr>
          <w:i/>
          <w:iCs/>
          <w:sz w:val="32"/>
          <w:lang w:val="uk-UA"/>
        </w:rPr>
        <w:lastRenderedPageBreak/>
        <w:t xml:space="preserve">                Міркуємо – швидко,</w:t>
      </w:r>
    </w:p>
    <w:p w:rsidR="006A5CCE" w:rsidRDefault="006A5CCE" w:rsidP="006A5CCE">
      <w:pPr>
        <w:rPr>
          <w:i/>
          <w:iCs/>
          <w:sz w:val="32"/>
          <w:lang w:val="uk-UA"/>
        </w:rPr>
      </w:pPr>
      <w:r>
        <w:rPr>
          <w:i/>
          <w:iCs/>
          <w:sz w:val="32"/>
          <w:lang w:val="uk-UA"/>
        </w:rPr>
        <w:t xml:space="preserve">               Відповідаємо – точно,</w:t>
      </w:r>
    </w:p>
    <w:p w:rsidR="006A5CCE" w:rsidRDefault="006A5CCE" w:rsidP="006A5CCE">
      <w:pPr>
        <w:rPr>
          <w:i/>
          <w:iCs/>
          <w:sz w:val="32"/>
          <w:lang w:val="uk-UA"/>
        </w:rPr>
      </w:pPr>
      <w:r>
        <w:rPr>
          <w:i/>
          <w:iCs/>
          <w:sz w:val="32"/>
          <w:lang w:val="uk-UA"/>
        </w:rPr>
        <w:t xml:space="preserve">              Лічимо – правильно,</w:t>
      </w:r>
    </w:p>
    <w:p w:rsidR="006A5CCE" w:rsidRDefault="006A5CCE" w:rsidP="006A5CCE">
      <w:pPr>
        <w:rPr>
          <w:i/>
          <w:iCs/>
          <w:sz w:val="32"/>
          <w:lang w:val="uk-UA"/>
        </w:rPr>
      </w:pPr>
      <w:r>
        <w:rPr>
          <w:i/>
          <w:iCs/>
          <w:sz w:val="32"/>
          <w:lang w:val="uk-UA"/>
        </w:rPr>
        <w:t xml:space="preserve">              Пишемо – гарно.</w:t>
      </w:r>
    </w:p>
    <w:p w:rsidR="006A5CCE" w:rsidRDefault="006A5CCE" w:rsidP="006A5CCE">
      <w:pPr>
        <w:numPr>
          <w:ilvl w:val="0"/>
          <w:numId w:val="17"/>
        </w:numPr>
        <w:spacing w:after="0"/>
        <w:rPr>
          <w:i/>
          <w:iCs/>
          <w:sz w:val="32"/>
          <w:lang w:val="uk-UA"/>
        </w:rPr>
      </w:pPr>
      <w:r>
        <w:rPr>
          <w:i/>
          <w:iCs/>
          <w:sz w:val="32"/>
          <w:lang w:val="uk-UA"/>
        </w:rPr>
        <w:t>За таким девізом ми працюватимемо і сьогодні.</w:t>
      </w:r>
    </w:p>
    <w:p w:rsidR="006A5CCE" w:rsidRDefault="006A5CCE" w:rsidP="006A5CCE">
      <w:pPr>
        <w:rPr>
          <w:b/>
          <w:bCs/>
          <w:i/>
          <w:iCs/>
          <w:color w:val="0000FF"/>
          <w:sz w:val="32"/>
          <w:lang w:val="uk-UA"/>
        </w:rPr>
      </w:pPr>
      <w:r>
        <w:rPr>
          <w:b/>
          <w:bCs/>
          <w:i/>
          <w:iCs/>
          <w:color w:val="0000FF"/>
          <w:sz w:val="32"/>
          <w:lang w:val="uk-UA"/>
        </w:rPr>
        <w:t>ІІ. Повторення і закріплення вивченого матеріалу.</w:t>
      </w:r>
    </w:p>
    <w:p w:rsidR="006A5CCE" w:rsidRDefault="006A5CCE" w:rsidP="006A5CCE">
      <w:pPr>
        <w:numPr>
          <w:ilvl w:val="0"/>
          <w:numId w:val="18"/>
        </w:numPr>
        <w:spacing w:after="0"/>
        <w:rPr>
          <w:i/>
          <w:iCs/>
          <w:sz w:val="32"/>
          <w:lang w:val="uk-UA"/>
        </w:rPr>
      </w:pPr>
      <w:r>
        <w:rPr>
          <w:i/>
          <w:iCs/>
          <w:sz w:val="32"/>
          <w:lang w:val="uk-UA"/>
        </w:rPr>
        <w:t>–Скажіть ,ви любите казки?</w:t>
      </w:r>
    </w:p>
    <w:p w:rsidR="006A5CCE" w:rsidRDefault="006A5CCE" w:rsidP="006A5CCE">
      <w:pPr>
        <w:ind w:left="360"/>
        <w:rPr>
          <w:i/>
          <w:iCs/>
          <w:sz w:val="32"/>
          <w:lang w:val="uk-UA"/>
        </w:rPr>
      </w:pPr>
      <w:r>
        <w:rPr>
          <w:i/>
          <w:iCs/>
          <w:sz w:val="32"/>
          <w:lang w:val="uk-UA"/>
        </w:rPr>
        <w:t xml:space="preserve">  - Які казки мама розповідала вам, коли ви були маленькими?    ( відповіді дітей).</w:t>
      </w:r>
    </w:p>
    <w:p w:rsidR="006A5CCE" w:rsidRDefault="006A5CCE" w:rsidP="006A5CCE">
      <w:pPr>
        <w:numPr>
          <w:ilvl w:val="0"/>
          <w:numId w:val="17"/>
        </w:numPr>
        <w:spacing w:after="0"/>
        <w:rPr>
          <w:i/>
          <w:iCs/>
          <w:sz w:val="32"/>
          <w:lang w:val="uk-UA"/>
        </w:rPr>
      </w:pPr>
      <w:r>
        <w:rPr>
          <w:i/>
          <w:iCs/>
          <w:sz w:val="32"/>
          <w:lang w:val="uk-UA"/>
        </w:rPr>
        <w:t>А зараз послухайте уривок і скажіть, з якої це казки ? (Звучить запис казки “Колобок”).</w:t>
      </w:r>
    </w:p>
    <w:p w:rsidR="006A5CCE" w:rsidRDefault="006A5CCE" w:rsidP="006A5CCE">
      <w:pPr>
        <w:numPr>
          <w:ilvl w:val="0"/>
          <w:numId w:val="17"/>
        </w:numPr>
        <w:spacing w:after="0"/>
        <w:rPr>
          <w:i/>
          <w:iCs/>
          <w:sz w:val="32"/>
          <w:lang w:val="uk-UA"/>
        </w:rPr>
      </w:pPr>
      <w:r>
        <w:rPr>
          <w:i/>
          <w:iCs/>
          <w:sz w:val="32"/>
          <w:lang w:val="uk-UA"/>
        </w:rPr>
        <w:t>Сьогодні у нас з вами урок-подорож з казковими героями казки “Колобок”. Допоможімо Колобку і змінимо кінець казки з сумного на щасливий.</w:t>
      </w:r>
    </w:p>
    <w:p w:rsidR="006A5CCE" w:rsidRDefault="006A5CCE" w:rsidP="006A5CCE">
      <w:pPr>
        <w:ind w:left="720"/>
        <w:rPr>
          <w:i/>
          <w:iCs/>
          <w:sz w:val="32"/>
          <w:lang w:val="uk-UA"/>
        </w:rPr>
      </w:pPr>
      <w:r>
        <w:rPr>
          <w:i/>
          <w:iCs/>
          <w:sz w:val="32"/>
          <w:lang w:val="uk-UA"/>
        </w:rPr>
        <w:t xml:space="preserve">     Жили собі дід і баба, та такі убогі, що нічого в них не було. От раз дожились вже до того, що не стало у них і хліба – й їсти нічого. Дід і каже:</w:t>
      </w:r>
    </w:p>
    <w:p w:rsidR="006A5CCE" w:rsidRDefault="006A5CCE" w:rsidP="006A5CCE">
      <w:pPr>
        <w:numPr>
          <w:ilvl w:val="0"/>
          <w:numId w:val="17"/>
        </w:numPr>
        <w:spacing w:after="0"/>
        <w:rPr>
          <w:i/>
          <w:iCs/>
          <w:sz w:val="32"/>
          <w:lang w:val="uk-UA"/>
        </w:rPr>
      </w:pPr>
      <w:r>
        <w:rPr>
          <w:i/>
          <w:iCs/>
          <w:sz w:val="32"/>
          <w:lang w:val="uk-UA"/>
        </w:rPr>
        <w:t>Бабусю! Піди у хижку, назмітай у засіку борошенця та спечи мені колобок.</w:t>
      </w:r>
    </w:p>
    <w:p w:rsidR="006A5CCE" w:rsidRDefault="006A5CCE" w:rsidP="006A5CCE">
      <w:pPr>
        <w:ind w:left="360"/>
        <w:jc w:val="both"/>
        <w:rPr>
          <w:i/>
          <w:iCs/>
          <w:sz w:val="32"/>
          <w:lang w:val="uk-UA"/>
        </w:rPr>
      </w:pPr>
      <w:r>
        <w:rPr>
          <w:i/>
          <w:iCs/>
          <w:sz w:val="32"/>
          <w:lang w:val="uk-UA"/>
        </w:rPr>
        <w:t xml:space="preserve">         От баба так і зробила : витопила в печі, замісила на яйцях борошенця, що назмітала, спекла колобок і поклала на вікні, щоб простиг. А він з вікна – та на призьбу, а з призьби –та на землю, та й покотився дорогою. Дорогу ми не знаємо, але повинні скоріше знайти Колобка, щоб Лисичка його не з’їла.</w:t>
      </w:r>
    </w:p>
    <w:p w:rsidR="006A5CCE" w:rsidRDefault="006A5CCE" w:rsidP="006A5CCE">
      <w:pPr>
        <w:numPr>
          <w:ilvl w:val="0"/>
          <w:numId w:val="17"/>
        </w:numPr>
        <w:spacing w:after="0"/>
        <w:jc w:val="both"/>
        <w:rPr>
          <w:i/>
          <w:iCs/>
          <w:sz w:val="32"/>
          <w:lang w:val="uk-UA"/>
        </w:rPr>
      </w:pPr>
      <w:r>
        <w:rPr>
          <w:i/>
          <w:iCs/>
          <w:sz w:val="32"/>
          <w:lang w:val="uk-UA"/>
        </w:rPr>
        <w:t>Діти, хто перший зустрінеться нам на шляху ? (Зайчик)</w:t>
      </w:r>
    </w:p>
    <w:p w:rsidR="006A5CCE" w:rsidRDefault="006A5CCE" w:rsidP="006A5CCE">
      <w:pPr>
        <w:numPr>
          <w:ilvl w:val="0"/>
          <w:numId w:val="17"/>
        </w:numPr>
        <w:spacing w:after="0"/>
        <w:jc w:val="both"/>
        <w:rPr>
          <w:i/>
          <w:iCs/>
          <w:sz w:val="32"/>
          <w:lang w:val="uk-UA"/>
        </w:rPr>
      </w:pPr>
      <w:r>
        <w:rPr>
          <w:i/>
          <w:iCs/>
          <w:sz w:val="32"/>
          <w:lang w:val="uk-UA"/>
        </w:rPr>
        <w:t>Про що ми його запитаємо?</w:t>
      </w:r>
    </w:p>
    <w:p w:rsidR="006A5CCE" w:rsidRDefault="006A5CCE" w:rsidP="006A5CCE">
      <w:pPr>
        <w:numPr>
          <w:ilvl w:val="0"/>
          <w:numId w:val="17"/>
        </w:numPr>
        <w:spacing w:after="0"/>
        <w:jc w:val="both"/>
        <w:rPr>
          <w:i/>
          <w:iCs/>
          <w:sz w:val="32"/>
          <w:lang w:val="uk-UA"/>
        </w:rPr>
      </w:pPr>
      <w:r>
        <w:rPr>
          <w:i/>
          <w:iCs/>
          <w:sz w:val="32"/>
          <w:lang w:val="uk-UA"/>
        </w:rPr>
        <w:t>Чи не зустрічав він Колобка?</w:t>
      </w:r>
    </w:p>
    <w:p w:rsidR="006A5CCE" w:rsidRDefault="006A5CCE" w:rsidP="006A5CCE">
      <w:pPr>
        <w:numPr>
          <w:ilvl w:val="0"/>
          <w:numId w:val="17"/>
        </w:numPr>
        <w:spacing w:after="0"/>
        <w:jc w:val="both"/>
        <w:rPr>
          <w:i/>
          <w:iCs/>
          <w:sz w:val="32"/>
          <w:lang w:val="uk-UA"/>
        </w:rPr>
      </w:pPr>
      <w:r>
        <w:rPr>
          <w:i/>
          <w:iCs/>
          <w:sz w:val="32"/>
          <w:lang w:val="uk-UA"/>
        </w:rPr>
        <w:t>Зустрічав, але поки ви не пограєте зі мною в гру, я вам не скажу, де Колобок.</w:t>
      </w:r>
    </w:p>
    <w:p w:rsidR="006A5CCE" w:rsidRDefault="006A5CCE" w:rsidP="006A5CCE">
      <w:pPr>
        <w:ind w:left="360"/>
        <w:jc w:val="both"/>
        <w:rPr>
          <w:b/>
          <w:bCs/>
          <w:i/>
          <w:iCs/>
          <w:color w:val="000080"/>
          <w:sz w:val="32"/>
          <w:lang w:val="uk-UA"/>
        </w:rPr>
      </w:pPr>
    </w:p>
    <w:p w:rsidR="006A5CCE" w:rsidRDefault="006A5CCE" w:rsidP="006A5CCE">
      <w:pPr>
        <w:ind w:left="360"/>
        <w:jc w:val="both"/>
        <w:rPr>
          <w:b/>
          <w:bCs/>
          <w:i/>
          <w:iCs/>
          <w:color w:val="000080"/>
          <w:sz w:val="32"/>
          <w:lang w:val="uk-UA"/>
        </w:rPr>
      </w:pPr>
    </w:p>
    <w:p w:rsidR="006A5CCE" w:rsidRDefault="006A5CCE" w:rsidP="006A5CCE">
      <w:pPr>
        <w:ind w:left="360"/>
        <w:jc w:val="both"/>
        <w:rPr>
          <w:b/>
          <w:bCs/>
          <w:i/>
          <w:iCs/>
          <w:color w:val="000080"/>
          <w:sz w:val="32"/>
          <w:lang w:val="uk-UA"/>
        </w:rPr>
      </w:pPr>
    </w:p>
    <w:p w:rsidR="006A5CCE" w:rsidRDefault="006A5CCE" w:rsidP="006A5CCE">
      <w:pPr>
        <w:ind w:left="360"/>
        <w:jc w:val="both"/>
        <w:rPr>
          <w:b/>
          <w:bCs/>
          <w:i/>
          <w:iCs/>
          <w:color w:val="000080"/>
          <w:sz w:val="32"/>
          <w:lang w:val="uk-UA"/>
        </w:rPr>
      </w:pPr>
    </w:p>
    <w:p w:rsidR="006A5CCE" w:rsidRDefault="006A5CCE" w:rsidP="006A5CCE">
      <w:pPr>
        <w:ind w:left="360"/>
        <w:jc w:val="both"/>
        <w:rPr>
          <w:b/>
          <w:bCs/>
          <w:i/>
          <w:iCs/>
          <w:color w:val="000080"/>
          <w:sz w:val="32"/>
          <w:lang w:val="uk-UA"/>
        </w:rPr>
      </w:pPr>
    </w:p>
    <w:p w:rsidR="006A5CCE" w:rsidRDefault="006A5CCE" w:rsidP="006A5CCE">
      <w:pPr>
        <w:ind w:left="360"/>
        <w:jc w:val="both"/>
        <w:rPr>
          <w:b/>
          <w:bCs/>
          <w:i/>
          <w:iCs/>
          <w:color w:val="000080"/>
          <w:sz w:val="32"/>
          <w:lang w:val="uk-UA"/>
        </w:rPr>
      </w:pPr>
      <w:r>
        <w:rPr>
          <w:b/>
          <w:bCs/>
          <w:i/>
          <w:iCs/>
          <w:color w:val="000080"/>
          <w:sz w:val="32"/>
          <w:lang w:val="uk-UA"/>
        </w:rPr>
        <w:lastRenderedPageBreak/>
        <w:t>2.Гра “Мовчанка”.</w:t>
      </w:r>
    </w:p>
    <w:p w:rsidR="006A5CCE" w:rsidRDefault="006A5CCE" w:rsidP="006A5CCE">
      <w:pPr>
        <w:ind w:left="360"/>
        <w:jc w:val="both"/>
        <w:rPr>
          <w:i/>
          <w:iCs/>
          <w:sz w:val="32"/>
          <w:lang w:val="uk-UA"/>
        </w:rPr>
      </w:pPr>
      <w:r>
        <w:rPr>
          <w:i/>
          <w:iCs/>
          <w:noProof/>
          <w:sz w:val="20"/>
        </w:rPr>
        <w:pict>
          <v:roundrect id="_x0000_s1043" style="position:absolute;left:0;text-align:left;margin-left:28.05pt;margin-top:151.4pt;width:130.9pt;height:63pt;z-index:251677696" arcsize="10923f"/>
        </w:pict>
      </w:r>
      <w:r>
        <w:rPr>
          <w:i/>
          <w:iCs/>
          <w:noProof/>
          <w:sz w:val="20"/>
        </w:rPr>
        <w:pict>
          <v:rect id="_x0000_s1048" style="position:absolute;left:0;text-align:left;margin-left:56.1pt;margin-top:187.4pt;width:9.35pt;height:18pt;z-index:251682816"/>
        </w:pict>
      </w:r>
      <w:r>
        <w:rPr>
          <w:i/>
          <w:iCs/>
          <w:noProof/>
          <w:sz w:val="20"/>
        </w:rPr>
        <w:pict>
          <v:rect id="_x0000_s1049" style="position:absolute;left:0;text-align:left;margin-left:93.5pt;margin-top:187.4pt;width:9.35pt;height:18pt;z-index:251683840"/>
        </w:pict>
      </w:r>
      <w:r>
        <w:rPr>
          <w:i/>
          <w:iCs/>
          <w:noProof/>
          <w:sz w:val="20"/>
        </w:rPr>
        <w:pict>
          <v:rect id="_x0000_s1047" style="position:absolute;left:0;text-align:left;margin-left:130.9pt;margin-top:160.4pt;width:9.35pt;height:18pt;z-index:251681792"/>
        </w:pict>
      </w:r>
      <w:r>
        <w:rPr>
          <w:i/>
          <w:iCs/>
          <w:noProof/>
          <w:sz w:val="20"/>
        </w:rPr>
        <w:pict>
          <v:rect id="_x0000_s1046" style="position:absolute;left:0;text-align:left;margin-left:102.85pt;margin-top:160.4pt;width:9.35pt;height:18pt;z-index:251680768"/>
        </w:pict>
      </w:r>
      <w:r>
        <w:rPr>
          <w:i/>
          <w:iCs/>
          <w:noProof/>
          <w:sz w:val="20"/>
        </w:rPr>
        <w:pict>
          <v:rect id="_x0000_s1045" style="position:absolute;left:0;text-align:left;margin-left:74.8pt;margin-top:160.4pt;width:9.35pt;height:18pt;z-index:251679744"/>
        </w:pict>
      </w:r>
      <w:r>
        <w:rPr>
          <w:i/>
          <w:iCs/>
          <w:noProof/>
          <w:sz w:val="20"/>
        </w:rPr>
        <w:pict>
          <v:rect id="_x0000_s1044" style="position:absolute;left:0;text-align:left;margin-left:46.75pt;margin-top:160.4pt;width:9.35pt;height:18pt;z-index:251678720"/>
        </w:pict>
      </w:r>
      <w:r>
        <w:rPr>
          <w:i/>
          <w:iCs/>
          <w:noProof/>
          <w:sz w:val="20"/>
        </w:rPr>
        <w:pict>
          <v:roundrect id="_x0000_s1026" style="position:absolute;left:0;text-align:left;margin-left:28.05pt;margin-top:61.4pt;width:130.9pt;height:63pt;z-index:251660288" arcsize="10923f"/>
        </w:pict>
      </w:r>
      <w:r>
        <w:rPr>
          <w:i/>
          <w:iCs/>
          <w:noProof/>
          <w:sz w:val="20"/>
        </w:rPr>
        <w:pict>
          <v:roundrect id="_x0000_s1030" style="position:absolute;left:0;text-align:left;margin-left:187pt;margin-top:61.4pt;width:121.55pt;height:63pt;z-index:251664384" arcsize="10923f"/>
        </w:pict>
      </w:r>
      <w:r>
        <w:rPr>
          <w:i/>
          <w:iCs/>
          <w:noProof/>
          <w:sz w:val="20"/>
        </w:rPr>
        <w:pict>
          <v:rect id="_x0000_s1042" style="position:absolute;left:0;text-align:left;margin-left:411.4pt;margin-top:88.4pt;width:18.7pt;height:9pt;z-index:251676672"/>
        </w:pict>
      </w:r>
      <w:r>
        <w:rPr>
          <w:i/>
          <w:iCs/>
          <w:noProof/>
          <w:sz w:val="20"/>
        </w:rPr>
        <w:pict>
          <v:rect id="_x0000_s1041" style="position:absolute;left:0;text-align:left;margin-left:364.65pt;margin-top:88.4pt;width:18.7pt;height:9pt;z-index:251675648"/>
        </w:pict>
      </w:r>
      <w:r>
        <w:rPr>
          <w:i/>
          <w:iCs/>
          <w:noProof/>
          <w:sz w:val="20"/>
        </w:rPr>
        <w:pict>
          <v:rect id="_x0000_s1040" style="position:absolute;left:0;text-align:left;margin-left:420.75pt;margin-top:70.4pt;width:18.7pt;height:9pt;z-index:251674624"/>
        </w:pict>
      </w:r>
      <w:r>
        <w:rPr>
          <w:i/>
          <w:iCs/>
          <w:noProof/>
          <w:sz w:val="20"/>
        </w:rPr>
        <w:pict>
          <v:rect id="_x0000_s1039" style="position:absolute;left:0;text-align:left;margin-left:383.35pt;margin-top:70.4pt;width:18.7pt;height:9pt;z-index:251673600"/>
        </w:pict>
      </w:r>
      <w:r>
        <w:rPr>
          <w:i/>
          <w:iCs/>
          <w:noProof/>
          <w:sz w:val="20"/>
        </w:rPr>
        <w:pict>
          <v:rect id="_x0000_s1038" style="position:absolute;left:0;text-align:left;margin-left:345.95pt;margin-top:70.4pt;width:18.7pt;height:9pt;z-index:251672576"/>
        </w:pict>
      </w:r>
      <w:r>
        <w:rPr>
          <w:i/>
          <w:iCs/>
          <w:noProof/>
          <w:sz w:val="20"/>
        </w:rPr>
        <w:pict>
          <v:roundrect id="_x0000_s1037" style="position:absolute;left:0;text-align:left;margin-left:336.6pt;margin-top:61.4pt;width:121.55pt;height:63pt;z-index:251671552" arcsize="10923f"/>
        </w:pict>
      </w:r>
      <w:r>
        <w:rPr>
          <w:i/>
          <w:iCs/>
          <w:noProof/>
          <w:sz w:val="20"/>
        </w:rPr>
        <w:pict>
          <v:oval id="_x0000_s1036" style="position:absolute;left:0;text-align:left;margin-left:280.5pt;margin-top:97.4pt;width:18.7pt;height:18pt;z-index:251670528"/>
        </w:pict>
      </w:r>
      <w:r>
        <w:rPr>
          <w:i/>
          <w:iCs/>
          <w:noProof/>
          <w:sz w:val="20"/>
        </w:rPr>
        <w:pict>
          <v:oval id="_x0000_s1035" style="position:absolute;left:0;text-align:left;margin-left:243.1pt;margin-top:97.4pt;width:18.7pt;height:18pt;z-index:251669504"/>
        </w:pict>
      </w:r>
      <w:r>
        <w:rPr>
          <w:i/>
          <w:iCs/>
          <w:noProof/>
          <w:sz w:val="20"/>
        </w:rPr>
        <w:pict>
          <v:oval id="_x0000_s1034" style="position:absolute;left:0;text-align:left;margin-left:205.7pt;margin-top:97.4pt;width:18.7pt;height:18pt;z-index:251668480"/>
        </w:pict>
      </w:r>
      <w:r>
        <w:rPr>
          <w:i/>
          <w:iCs/>
          <w:noProof/>
          <w:sz w:val="20"/>
        </w:rPr>
        <w:pict>
          <v:oval id="_x0000_s1033" style="position:absolute;left:0;text-align:left;margin-left:280.5pt;margin-top:70.4pt;width:18.7pt;height:18pt;z-index:251667456"/>
        </w:pict>
      </w:r>
      <w:r>
        <w:rPr>
          <w:i/>
          <w:iCs/>
          <w:noProof/>
          <w:sz w:val="20"/>
        </w:rPr>
        <w:pict>
          <v:oval id="_x0000_s1032" style="position:absolute;left:0;text-align:left;margin-left:243.1pt;margin-top:70.4pt;width:18.7pt;height:18pt;z-index:251666432"/>
        </w:pict>
      </w:r>
      <w:r>
        <w:rPr>
          <w:i/>
          <w:iCs/>
          <w:noProof/>
          <w:sz w:val="20"/>
        </w:rPr>
        <w:pict>
          <v:oval id="_x0000_s1031" style="position:absolute;left:0;text-align:left;margin-left:205.7pt;margin-top:70.4pt;width:18.7pt;height:18pt;z-index:251665408"/>
        </w:pict>
      </w:r>
      <w:r>
        <w:rPr>
          <w:i/>
          <w:iCs/>
          <w:noProof/>
          <w:sz w:val="20"/>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29" type="#_x0000_t74" style="position:absolute;left:0;text-align:left;margin-left:121.55pt;margin-top:79.4pt;width:28.05pt;height:27pt;z-index:251663360"/>
        </w:pict>
      </w:r>
      <w:r>
        <w:rPr>
          <w:i/>
          <w:iCs/>
          <w:noProof/>
          <w:sz w:val="20"/>
        </w:rPr>
        <w:pict>
          <v:shape id="_x0000_s1028" type="#_x0000_t74" style="position:absolute;left:0;text-align:left;margin-left:84.15pt;margin-top:79.4pt;width:28.05pt;height:27pt;z-index:251662336"/>
        </w:pict>
      </w:r>
      <w:r>
        <w:rPr>
          <w:i/>
          <w:iCs/>
          <w:noProof/>
          <w:sz w:val="20"/>
        </w:rPr>
        <w:pict>
          <v:shape id="_x0000_s1027" type="#_x0000_t74" style="position:absolute;left:0;text-align:left;margin-left:46.75pt;margin-top:79.4pt;width:28.05pt;height:27pt;z-index:251661312"/>
        </w:pict>
      </w:r>
      <w:r>
        <w:rPr>
          <w:i/>
          <w:iCs/>
          <w:sz w:val="32"/>
          <w:lang w:val="uk-UA"/>
        </w:rPr>
        <w:t xml:space="preserve">        Вчитель показує малюнки з різною кількістю предметів, а діти мовчки показують цю кількість цифрами.</w:t>
      </w:r>
    </w:p>
    <w:p w:rsidR="006A5CCE" w:rsidRDefault="006A5CCE" w:rsidP="006A5CCE">
      <w:pPr>
        <w:rPr>
          <w:sz w:val="32"/>
          <w:lang w:val="uk-UA"/>
        </w:rPr>
      </w:pPr>
    </w:p>
    <w:p w:rsidR="006A5CCE" w:rsidRDefault="006A5CCE" w:rsidP="006A5CCE">
      <w:pPr>
        <w:rPr>
          <w:sz w:val="32"/>
          <w:lang w:val="uk-UA"/>
        </w:rPr>
      </w:pPr>
    </w:p>
    <w:p w:rsidR="006A5CCE" w:rsidRDefault="006A5CCE" w:rsidP="006A5CCE">
      <w:pPr>
        <w:rPr>
          <w:sz w:val="32"/>
          <w:lang w:val="uk-UA"/>
        </w:rPr>
      </w:pPr>
    </w:p>
    <w:p w:rsidR="006A5CCE" w:rsidRDefault="006A5CCE" w:rsidP="006A5CCE">
      <w:pPr>
        <w:rPr>
          <w:sz w:val="32"/>
          <w:lang w:val="uk-UA"/>
        </w:rPr>
      </w:pPr>
    </w:p>
    <w:p w:rsidR="006A5CCE" w:rsidRDefault="006A5CCE" w:rsidP="006A5CCE">
      <w:pPr>
        <w:rPr>
          <w:sz w:val="32"/>
          <w:lang w:val="uk-UA"/>
        </w:rPr>
      </w:pPr>
    </w:p>
    <w:p w:rsidR="006A5CCE" w:rsidRDefault="006A5CCE" w:rsidP="006A5CCE">
      <w:pPr>
        <w:rPr>
          <w:sz w:val="32"/>
          <w:lang w:val="uk-UA"/>
        </w:rPr>
      </w:pPr>
    </w:p>
    <w:p w:rsidR="006A5CCE" w:rsidRDefault="006A5CCE" w:rsidP="006A5CCE">
      <w:pPr>
        <w:rPr>
          <w:sz w:val="32"/>
          <w:lang w:val="uk-UA"/>
        </w:rPr>
      </w:pPr>
    </w:p>
    <w:p w:rsidR="006A5CCE" w:rsidRDefault="006A5CCE" w:rsidP="006A5CCE">
      <w:pPr>
        <w:pStyle w:val="a4"/>
      </w:pPr>
      <w:r>
        <w:t xml:space="preserve">Молодці ! Зайчикові сподобалося, які ви уважні та він хоче ще пограти з вами у гру. </w:t>
      </w:r>
    </w:p>
    <w:p w:rsidR="006A5CCE" w:rsidRDefault="006A5CCE" w:rsidP="006A5CCE">
      <w:pPr>
        <w:numPr>
          <w:ilvl w:val="0"/>
          <w:numId w:val="19"/>
        </w:numPr>
        <w:spacing w:after="0"/>
        <w:rPr>
          <w:b/>
          <w:bCs/>
          <w:i/>
          <w:iCs/>
          <w:color w:val="000080"/>
          <w:sz w:val="32"/>
          <w:lang w:val="uk-UA"/>
        </w:rPr>
      </w:pPr>
      <w:r>
        <w:rPr>
          <w:b/>
          <w:bCs/>
          <w:i/>
          <w:iCs/>
          <w:color w:val="000080"/>
          <w:sz w:val="32"/>
          <w:lang w:val="uk-UA"/>
        </w:rPr>
        <w:t>Гра “Назви сусідів”.</w:t>
      </w:r>
    </w:p>
    <w:p w:rsidR="006A5CCE" w:rsidRDefault="006A5CCE" w:rsidP="006A5CCE">
      <w:pPr>
        <w:ind w:left="360"/>
        <w:rPr>
          <w:i/>
          <w:iCs/>
          <w:sz w:val="32"/>
          <w:lang w:val="uk-UA"/>
        </w:rPr>
      </w:pPr>
    </w:p>
    <w:p w:rsidR="006A5CCE" w:rsidRDefault="006A5CCE" w:rsidP="006A5CCE">
      <w:pPr>
        <w:ind w:left="360"/>
        <w:rPr>
          <w:i/>
          <w:iCs/>
          <w:sz w:val="32"/>
          <w:lang w:val="uk-UA"/>
        </w:rPr>
      </w:pPr>
      <w:r>
        <w:rPr>
          <w:i/>
          <w:iCs/>
          <w:noProof/>
          <w:sz w:val="20"/>
        </w:rPr>
        <w:pict>
          <v:oval id="_x0000_s1053" style="position:absolute;left:0;text-align:left;margin-left:215.05pt;margin-top:9.65pt;width:28.05pt;height:45pt;z-index:-251628544;mso-wrap-edited:f" wrapcoords="8173 0 4670 1440 0 4680 -584 11520 1168 18000 7005 21600 8173 21600 13427 21600 14595 21600 20432 18000 22184 11520 21600 5040 16930 1440 13427 0 8173 0"/>
        </w:pict>
      </w:r>
      <w:r>
        <w:rPr>
          <w:i/>
          <w:iCs/>
          <w:noProof/>
          <w:sz w:val="20"/>
        </w:rPr>
        <w:pict>
          <v:oval id="_x0000_s1052" style="position:absolute;left:0;text-align:left;margin-left:158.95pt;margin-top:9.65pt;width:28.05pt;height:45pt;z-index:-251629568;mso-wrap-edited:f" wrapcoords="8173 0 4670 1440 0 4680 -584 11520 1168 18000 7005 21600 8173 21600 13427 21600 14595 21600 20432 18000 22184 11520 21600 5040 16930 1440 13427 0 8173 0"/>
        </w:pict>
      </w:r>
      <w:r>
        <w:rPr>
          <w:i/>
          <w:iCs/>
          <w:noProof/>
          <w:sz w:val="20"/>
        </w:rPr>
        <w:pict>
          <v:oval id="_x0000_s1051" style="position:absolute;left:0;text-align:left;margin-left:102.85pt;margin-top:9.65pt;width:28.05pt;height:45pt;z-index:-251630592;mso-wrap-edited:f" wrapcoords="8173 0 4670 1440 0 4680 -584 11520 1168 18000 7005 21600 8173 21600 13427 21600 14595 21600 20432 18000 22184 11520 21600 5040 16930 1440 13427 0 8173 0"/>
        </w:pict>
      </w:r>
      <w:r>
        <w:rPr>
          <w:i/>
          <w:iCs/>
          <w:noProof/>
          <w:sz w:val="20"/>
        </w:rPr>
        <w:pict>
          <v:oval id="_x0000_s1050" style="position:absolute;left:0;text-align:left;margin-left:37.4pt;margin-top:9.65pt;width:28.05pt;height:45pt;z-index:-251631616;mso-wrap-edited:f" wrapcoords="8173 0 4670 1440 0 4680 -584 11520 1168 18000 7005 21600 8173 21600 13427 21600 14595 21600 20432 18000 22184 11520 21600 5040 16930 1440 13427 0 8173 0"/>
        </w:pict>
      </w:r>
      <w:r>
        <w:rPr>
          <w:i/>
          <w:iCs/>
          <w:sz w:val="32"/>
          <w:lang w:val="uk-UA"/>
        </w:rPr>
        <w:t xml:space="preserve"> </w:t>
      </w:r>
    </w:p>
    <w:p w:rsidR="006A5CCE" w:rsidRDefault="006A5CCE" w:rsidP="006A5CCE">
      <w:pPr>
        <w:ind w:left="720"/>
        <w:rPr>
          <w:i/>
          <w:iCs/>
          <w:sz w:val="32"/>
          <w:lang w:val="uk-UA"/>
        </w:rPr>
      </w:pPr>
      <w:r>
        <w:rPr>
          <w:i/>
          <w:iCs/>
          <w:sz w:val="48"/>
          <w:lang w:val="uk-UA"/>
        </w:rPr>
        <w:t xml:space="preserve">  3        5        4       6</w:t>
      </w:r>
      <w:r>
        <w:rPr>
          <w:i/>
          <w:iCs/>
          <w:sz w:val="32"/>
          <w:lang w:val="uk-UA"/>
        </w:rPr>
        <w:t xml:space="preserve">      </w:t>
      </w:r>
    </w:p>
    <w:p w:rsidR="006A5CCE" w:rsidRDefault="006A5CCE" w:rsidP="006A5CCE">
      <w:pPr>
        <w:ind w:left="720"/>
        <w:rPr>
          <w:i/>
          <w:iCs/>
          <w:sz w:val="32"/>
          <w:lang w:val="uk-UA"/>
        </w:rPr>
      </w:pPr>
    </w:p>
    <w:p w:rsidR="006A5CCE" w:rsidRDefault="006A5CCE" w:rsidP="006A5CCE">
      <w:pPr>
        <w:ind w:left="720"/>
        <w:rPr>
          <w:i/>
          <w:iCs/>
          <w:sz w:val="32"/>
          <w:lang w:val="uk-UA"/>
        </w:rPr>
      </w:pPr>
      <w:r>
        <w:rPr>
          <w:i/>
          <w:iCs/>
          <w:sz w:val="32"/>
          <w:lang w:val="uk-UA"/>
        </w:rPr>
        <w:t xml:space="preserve">      У лісі Зайчик знайшов декілька листочків, у них загубились сусіди, давайте їм допоможемо.</w:t>
      </w:r>
    </w:p>
    <w:p w:rsidR="006A5CCE" w:rsidRDefault="006A5CCE" w:rsidP="006A5CCE">
      <w:pPr>
        <w:numPr>
          <w:ilvl w:val="0"/>
          <w:numId w:val="17"/>
        </w:numPr>
        <w:spacing w:after="0"/>
        <w:rPr>
          <w:i/>
          <w:iCs/>
          <w:sz w:val="32"/>
          <w:lang w:val="uk-UA"/>
        </w:rPr>
      </w:pPr>
      <w:r>
        <w:rPr>
          <w:i/>
          <w:iCs/>
          <w:sz w:val="32"/>
          <w:lang w:val="uk-UA"/>
        </w:rPr>
        <w:t>Яких сусідів має число 3?  (2 і 4)</w:t>
      </w:r>
    </w:p>
    <w:p w:rsidR="006A5CCE" w:rsidRDefault="006A5CCE" w:rsidP="006A5CCE">
      <w:pPr>
        <w:numPr>
          <w:ilvl w:val="0"/>
          <w:numId w:val="17"/>
        </w:numPr>
        <w:spacing w:after="0"/>
        <w:rPr>
          <w:i/>
          <w:iCs/>
          <w:sz w:val="32"/>
          <w:lang w:val="uk-UA"/>
        </w:rPr>
      </w:pPr>
      <w:r>
        <w:rPr>
          <w:i/>
          <w:iCs/>
          <w:sz w:val="32"/>
          <w:lang w:val="uk-UA"/>
        </w:rPr>
        <w:t>Число 5? (4 і 6)</w:t>
      </w:r>
    </w:p>
    <w:p w:rsidR="006A5CCE" w:rsidRDefault="006A5CCE" w:rsidP="006A5CCE">
      <w:pPr>
        <w:numPr>
          <w:ilvl w:val="0"/>
          <w:numId w:val="17"/>
        </w:numPr>
        <w:spacing w:after="0"/>
        <w:rPr>
          <w:i/>
          <w:iCs/>
          <w:sz w:val="32"/>
          <w:lang w:val="uk-UA"/>
        </w:rPr>
      </w:pPr>
      <w:r>
        <w:rPr>
          <w:i/>
          <w:iCs/>
          <w:sz w:val="32"/>
          <w:lang w:val="uk-UA"/>
        </w:rPr>
        <w:t>Число 4? (3 і 5)</w:t>
      </w:r>
    </w:p>
    <w:p w:rsidR="006A5CCE" w:rsidRDefault="006A5CCE" w:rsidP="006A5CCE">
      <w:pPr>
        <w:ind w:left="360"/>
        <w:rPr>
          <w:i/>
          <w:iCs/>
          <w:sz w:val="32"/>
          <w:lang w:val="uk-UA"/>
        </w:rPr>
      </w:pPr>
      <w:r>
        <w:rPr>
          <w:i/>
          <w:iCs/>
          <w:sz w:val="32"/>
          <w:lang w:val="uk-UA"/>
        </w:rPr>
        <w:t xml:space="preserve">        Зайчик дякує вам за ваші відповіді і бажає нам щасливої дороги у нашій подорожі.</w:t>
      </w:r>
    </w:p>
    <w:p w:rsidR="006A5CCE" w:rsidRDefault="006A5CCE" w:rsidP="006A5CCE">
      <w:pPr>
        <w:ind w:left="360"/>
        <w:rPr>
          <w:b/>
          <w:bCs/>
          <w:i/>
          <w:iCs/>
          <w:color w:val="0000FF"/>
          <w:sz w:val="32"/>
          <w:lang w:val="uk-UA"/>
        </w:rPr>
      </w:pPr>
      <w:r>
        <w:rPr>
          <w:b/>
          <w:bCs/>
          <w:i/>
          <w:iCs/>
          <w:color w:val="0000FF"/>
          <w:sz w:val="32"/>
          <w:lang w:val="uk-UA"/>
        </w:rPr>
        <w:t>ІІІ. Вивчення нового матеріалу.</w:t>
      </w:r>
    </w:p>
    <w:p w:rsidR="006A5CCE" w:rsidRDefault="006A5CCE" w:rsidP="006A5CCE">
      <w:pPr>
        <w:ind w:left="360"/>
        <w:rPr>
          <w:i/>
          <w:iCs/>
          <w:sz w:val="32"/>
          <w:lang w:val="uk-UA"/>
        </w:rPr>
      </w:pPr>
      <w:r>
        <w:rPr>
          <w:i/>
          <w:iCs/>
          <w:sz w:val="32"/>
          <w:lang w:val="uk-UA"/>
        </w:rPr>
        <w:t xml:space="preserve">     А далі, діти, мандруючи, кого ми зустрічаємо?(Вовка).</w:t>
      </w:r>
    </w:p>
    <w:p w:rsidR="006A5CCE" w:rsidRDefault="006A5CCE" w:rsidP="006A5CCE">
      <w:pPr>
        <w:ind w:left="360"/>
        <w:rPr>
          <w:i/>
          <w:iCs/>
          <w:sz w:val="32"/>
          <w:lang w:val="uk-UA"/>
        </w:rPr>
      </w:pPr>
      <w:r>
        <w:rPr>
          <w:i/>
          <w:iCs/>
          <w:sz w:val="32"/>
          <w:lang w:val="uk-UA"/>
        </w:rPr>
        <w:t>Вовк до школи не ходив,</w:t>
      </w:r>
    </w:p>
    <w:p w:rsidR="006A5CCE" w:rsidRDefault="006A5CCE" w:rsidP="006A5CCE">
      <w:pPr>
        <w:ind w:left="360"/>
        <w:rPr>
          <w:i/>
          <w:iCs/>
          <w:sz w:val="32"/>
          <w:lang w:val="uk-UA"/>
        </w:rPr>
      </w:pPr>
      <w:r>
        <w:rPr>
          <w:i/>
          <w:iCs/>
          <w:sz w:val="32"/>
          <w:lang w:val="uk-UA"/>
        </w:rPr>
        <w:t xml:space="preserve"> Вовк уроки не учив.</w:t>
      </w:r>
    </w:p>
    <w:p w:rsidR="006A5CCE" w:rsidRDefault="006A5CCE" w:rsidP="006A5CCE">
      <w:pPr>
        <w:ind w:left="360"/>
        <w:rPr>
          <w:i/>
          <w:iCs/>
          <w:sz w:val="32"/>
          <w:lang w:val="uk-UA"/>
        </w:rPr>
      </w:pPr>
      <w:r>
        <w:rPr>
          <w:i/>
          <w:iCs/>
          <w:sz w:val="32"/>
          <w:lang w:val="uk-UA"/>
        </w:rPr>
        <w:t>Не читав і не писав,</w:t>
      </w:r>
    </w:p>
    <w:p w:rsidR="006A5CCE" w:rsidRDefault="006A5CCE" w:rsidP="006A5CCE">
      <w:pPr>
        <w:ind w:left="360"/>
        <w:rPr>
          <w:i/>
          <w:iCs/>
          <w:sz w:val="32"/>
          <w:lang w:val="uk-UA"/>
        </w:rPr>
      </w:pPr>
      <w:r>
        <w:rPr>
          <w:i/>
          <w:iCs/>
          <w:sz w:val="32"/>
          <w:lang w:val="uk-UA"/>
        </w:rPr>
        <w:lastRenderedPageBreak/>
        <w:t>І по нотах не співав.</w:t>
      </w:r>
    </w:p>
    <w:p w:rsidR="006A5CCE" w:rsidRDefault="006A5CCE" w:rsidP="006A5CCE">
      <w:pPr>
        <w:ind w:left="360"/>
        <w:rPr>
          <w:i/>
          <w:iCs/>
          <w:sz w:val="32"/>
          <w:lang w:val="uk-UA"/>
        </w:rPr>
      </w:pPr>
      <w:r>
        <w:rPr>
          <w:i/>
          <w:iCs/>
          <w:sz w:val="32"/>
          <w:lang w:val="uk-UA"/>
        </w:rPr>
        <w:t>Тож нічого він не знав1</w:t>
      </w:r>
    </w:p>
    <w:p w:rsidR="006A5CCE" w:rsidRDefault="006A5CCE" w:rsidP="006A5CCE">
      <w:pPr>
        <w:ind w:left="360"/>
        <w:rPr>
          <w:i/>
          <w:iCs/>
          <w:sz w:val="32"/>
          <w:lang w:val="uk-UA"/>
        </w:rPr>
      </w:pPr>
    </w:p>
    <w:p w:rsidR="006A5CCE" w:rsidRDefault="006A5CCE" w:rsidP="006A5CCE">
      <w:pPr>
        <w:ind w:left="360"/>
        <w:rPr>
          <w:i/>
          <w:iCs/>
          <w:sz w:val="32"/>
          <w:lang w:val="uk-UA"/>
        </w:rPr>
      </w:pPr>
      <w:r>
        <w:rPr>
          <w:i/>
          <w:iCs/>
          <w:sz w:val="32"/>
          <w:lang w:val="uk-UA"/>
        </w:rPr>
        <w:t>Посадив він у лісочку</w:t>
      </w:r>
    </w:p>
    <w:p w:rsidR="006A5CCE" w:rsidRDefault="006A5CCE" w:rsidP="006A5CCE">
      <w:pPr>
        <w:ind w:left="360"/>
        <w:rPr>
          <w:i/>
          <w:iCs/>
          <w:sz w:val="32"/>
          <w:lang w:val="uk-UA"/>
        </w:rPr>
      </w:pPr>
      <w:r>
        <w:rPr>
          <w:i/>
          <w:iCs/>
          <w:sz w:val="32"/>
          <w:lang w:val="uk-UA"/>
        </w:rPr>
        <w:t>П’ять берізок, два дубочки.</w:t>
      </w:r>
    </w:p>
    <w:p w:rsidR="006A5CCE" w:rsidRDefault="006A5CCE" w:rsidP="006A5CCE">
      <w:pPr>
        <w:ind w:left="360"/>
        <w:rPr>
          <w:i/>
          <w:iCs/>
          <w:sz w:val="32"/>
          <w:lang w:val="uk-UA"/>
        </w:rPr>
      </w:pPr>
      <w:r>
        <w:rPr>
          <w:i/>
          <w:iCs/>
          <w:sz w:val="32"/>
          <w:lang w:val="uk-UA"/>
        </w:rPr>
        <w:t>Рахувати сам не вмів</w:t>
      </w:r>
    </w:p>
    <w:p w:rsidR="006A5CCE" w:rsidRDefault="006A5CCE" w:rsidP="006A5CCE">
      <w:pPr>
        <w:ind w:left="360"/>
        <w:rPr>
          <w:i/>
          <w:iCs/>
          <w:sz w:val="32"/>
          <w:lang w:val="uk-UA"/>
        </w:rPr>
      </w:pPr>
      <w:r>
        <w:rPr>
          <w:i/>
          <w:iCs/>
          <w:sz w:val="32"/>
          <w:lang w:val="uk-UA"/>
        </w:rPr>
        <w:t>І зозулю попросив.</w:t>
      </w:r>
    </w:p>
    <w:p w:rsidR="006A5CCE" w:rsidRDefault="006A5CCE" w:rsidP="006A5CCE">
      <w:pPr>
        <w:ind w:left="360"/>
        <w:rPr>
          <w:i/>
          <w:iCs/>
          <w:sz w:val="32"/>
          <w:lang w:val="uk-UA"/>
        </w:rPr>
      </w:pPr>
      <w:r>
        <w:rPr>
          <w:i/>
          <w:iCs/>
          <w:sz w:val="32"/>
          <w:lang w:val="uk-UA"/>
        </w:rPr>
        <w:t>Почала вона літати,</w:t>
      </w:r>
    </w:p>
    <w:p w:rsidR="006A5CCE" w:rsidRDefault="006A5CCE" w:rsidP="006A5CCE">
      <w:pPr>
        <w:ind w:left="360"/>
        <w:rPr>
          <w:i/>
          <w:iCs/>
          <w:sz w:val="32"/>
          <w:lang w:val="uk-UA"/>
        </w:rPr>
      </w:pPr>
      <w:r>
        <w:rPr>
          <w:i/>
          <w:iCs/>
          <w:sz w:val="32"/>
          <w:lang w:val="uk-UA"/>
        </w:rPr>
        <w:t>Почала вона кувати,</w:t>
      </w:r>
    </w:p>
    <w:p w:rsidR="006A5CCE" w:rsidRDefault="006A5CCE" w:rsidP="006A5CCE">
      <w:pPr>
        <w:ind w:left="360"/>
        <w:rPr>
          <w:i/>
          <w:iCs/>
          <w:sz w:val="32"/>
          <w:lang w:val="uk-UA"/>
        </w:rPr>
      </w:pPr>
      <w:r>
        <w:rPr>
          <w:i/>
          <w:iCs/>
          <w:sz w:val="32"/>
          <w:lang w:val="uk-UA"/>
        </w:rPr>
        <w:t>Та не може полічить,</w:t>
      </w:r>
    </w:p>
    <w:p w:rsidR="006A5CCE" w:rsidRDefault="006A5CCE" w:rsidP="006A5CCE">
      <w:pPr>
        <w:ind w:left="360"/>
        <w:rPr>
          <w:i/>
          <w:iCs/>
          <w:sz w:val="32"/>
          <w:lang w:val="uk-UA"/>
        </w:rPr>
      </w:pPr>
      <w:r>
        <w:rPr>
          <w:i/>
          <w:iCs/>
          <w:sz w:val="32"/>
          <w:lang w:val="uk-UA"/>
        </w:rPr>
        <w:t>Нумо, ви допоможіть!</w:t>
      </w:r>
    </w:p>
    <w:p w:rsidR="006A5CCE" w:rsidRDefault="006A5CCE" w:rsidP="006A5CCE">
      <w:pPr>
        <w:numPr>
          <w:ilvl w:val="0"/>
          <w:numId w:val="17"/>
        </w:numPr>
        <w:spacing w:after="0"/>
        <w:rPr>
          <w:i/>
          <w:iCs/>
          <w:sz w:val="32"/>
          <w:lang w:val="uk-UA"/>
        </w:rPr>
      </w:pPr>
      <w:r>
        <w:rPr>
          <w:i/>
          <w:iCs/>
          <w:sz w:val="32"/>
          <w:lang w:val="uk-UA"/>
        </w:rPr>
        <w:t>Скільки посадив дерев у лісі вовк?  (7)</w:t>
      </w:r>
    </w:p>
    <w:p w:rsidR="006A5CCE" w:rsidRDefault="006A5CCE" w:rsidP="006A5CCE">
      <w:pPr>
        <w:numPr>
          <w:ilvl w:val="0"/>
          <w:numId w:val="17"/>
        </w:numPr>
        <w:spacing w:after="0"/>
        <w:rPr>
          <w:i/>
          <w:iCs/>
          <w:sz w:val="32"/>
          <w:lang w:val="uk-UA"/>
        </w:rPr>
      </w:pPr>
      <w:r>
        <w:rPr>
          <w:i/>
          <w:iCs/>
          <w:sz w:val="32"/>
          <w:lang w:val="uk-UA"/>
        </w:rPr>
        <w:t>Отже, яке число ми будемо вивчати у казковому лісі?  ( 7 )</w:t>
      </w:r>
    </w:p>
    <w:p w:rsidR="006A5CCE" w:rsidRDefault="006A5CCE" w:rsidP="006A5CCE">
      <w:pPr>
        <w:ind w:left="360"/>
        <w:rPr>
          <w:i/>
          <w:iCs/>
          <w:sz w:val="32"/>
          <w:lang w:val="uk-UA"/>
        </w:rPr>
      </w:pPr>
      <w:r>
        <w:rPr>
          <w:i/>
          <w:iCs/>
          <w:sz w:val="32"/>
          <w:lang w:val="uk-UA"/>
        </w:rPr>
        <w:t>(Вчитель вивішує демонстраційну таблицю “Цифра 7”)</w:t>
      </w:r>
    </w:p>
    <w:p w:rsidR="006A5CCE" w:rsidRDefault="006A5CCE" w:rsidP="006A5CCE">
      <w:pPr>
        <w:ind w:left="360"/>
        <w:rPr>
          <w:b/>
          <w:bCs/>
          <w:i/>
          <w:iCs/>
          <w:color w:val="0000FF"/>
          <w:sz w:val="32"/>
          <w:lang w:val="uk-UA"/>
        </w:rPr>
      </w:pPr>
      <w:r>
        <w:rPr>
          <w:b/>
          <w:bCs/>
          <w:i/>
          <w:iCs/>
          <w:color w:val="0000FF"/>
          <w:sz w:val="32"/>
          <w:lang w:val="en-US"/>
        </w:rPr>
        <w:t>IV</w:t>
      </w:r>
      <w:r>
        <w:rPr>
          <w:b/>
          <w:bCs/>
          <w:i/>
          <w:iCs/>
          <w:color w:val="0000FF"/>
          <w:sz w:val="32"/>
          <w:lang w:val="uk-UA"/>
        </w:rPr>
        <w:t>. Підготовка до пояснення нового матеріалу.</w:t>
      </w:r>
    </w:p>
    <w:p w:rsidR="006A5CCE" w:rsidRDefault="006A5CCE" w:rsidP="006A5CCE">
      <w:pPr>
        <w:numPr>
          <w:ilvl w:val="0"/>
          <w:numId w:val="17"/>
        </w:numPr>
        <w:spacing w:after="0"/>
        <w:rPr>
          <w:i/>
          <w:iCs/>
          <w:sz w:val="32"/>
          <w:lang w:val="uk-UA"/>
        </w:rPr>
      </w:pPr>
      <w:r>
        <w:rPr>
          <w:i/>
          <w:iCs/>
          <w:sz w:val="32"/>
          <w:lang w:val="uk-UA"/>
        </w:rPr>
        <w:t>Йдучи по лісу Вовк назбирав грибків, а порахувати їх не може, допоможемо Вовкові? Скільки грибочків?  ( 6 )</w:t>
      </w:r>
    </w:p>
    <w:p w:rsidR="006A5CCE" w:rsidRDefault="006A5CCE" w:rsidP="006A5CCE">
      <w:pPr>
        <w:rPr>
          <w:i/>
          <w:iCs/>
          <w:sz w:val="32"/>
          <w:lang w:val="uk-UA"/>
        </w:rPr>
      </w:pPr>
    </w:p>
    <w:p w:rsidR="006A5CCE" w:rsidRDefault="006A5CCE" w:rsidP="006A5CCE">
      <w:pPr>
        <w:ind w:left="360"/>
        <w:rPr>
          <w:i/>
          <w:iCs/>
          <w:sz w:val="32"/>
          <w:lang w:val="uk-UA"/>
        </w:rPr>
      </w:pPr>
      <w:r>
        <w:rPr>
          <w:i/>
          <w:iCs/>
          <w:noProof/>
          <w:sz w:val="20"/>
        </w:rPr>
        <w:pict>
          <v:rect id="_x0000_s1061" style="position:absolute;left:0;text-align:left;margin-left:46.75pt;margin-top:30.8pt;width:9.35pt;height:18pt;z-index:251696128"/>
        </w:pict>
      </w:r>
      <w:r>
        <w:rPr>
          <w:i/>
          <w:iCs/>
          <w:noProof/>
          <w:sz w:val="20"/>
        </w:rPr>
        <w:pict>
          <v:rect id="_x0000_s1067" style="position:absolute;left:0;text-align:left;margin-left:495.55pt;margin-top:30.8pt;width:9.35pt;height:18pt;z-index:251702272"/>
        </w:pict>
      </w:r>
      <w:r>
        <w:rPr>
          <w:i/>
          <w:iCs/>
          <w:noProof/>
          <w:sz w:val="20"/>
        </w:rPr>
        <w:pict>
          <v:oval id="_x0000_s1059" style="position:absolute;left:0;text-align:left;margin-left:355.3pt;margin-top:12.8pt;width:46.75pt;height:18pt;z-index:251694080"/>
        </w:pict>
      </w:r>
      <w:r>
        <w:rPr>
          <w:i/>
          <w:iCs/>
          <w:noProof/>
          <w:sz w:val="20"/>
        </w:rPr>
        <w:pict>
          <v:rect id="_x0000_s1066" style="position:absolute;left:0;text-align:left;margin-left:374pt;margin-top:30.8pt;width:9.35pt;height:18pt;z-index:251701248"/>
        </w:pict>
      </w:r>
      <w:r>
        <w:rPr>
          <w:i/>
          <w:iCs/>
          <w:noProof/>
          <w:sz w:val="20"/>
        </w:rPr>
        <w:pict>
          <v:rect id="_x0000_s1065" style="position:absolute;left:0;text-align:left;margin-left:308.55pt;margin-top:30.8pt;width:9.35pt;height:18pt;z-index:251700224"/>
        </w:pict>
      </w:r>
      <w:r>
        <w:rPr>
          <w:i/>
          <w:iCs/>
          <w:noProof/>
          <w:sz w:val="20"/>
        </w:rPr>
        <w:pict>
          <v:oval id="_x0000_s1057" style="position:absolute;left:0;text-align:left;margin-left:224.4pt;margin-top:12.8pt;width:46.75pt;height:18pt;z-index:251692032"/>
        </w:pict>
      </w:r>
      <w:r>
        <w:rPr>
          <w:i/>
          <w:iCs/>
          <w:noProof/>
          <w:sz w:val="20"/>
        </w:rPr>
        <w:pict>
          <v:rect id="_x0000_s1064" style="position:absolute;left:0;text-align:left;margin-left:243.1pt;margin-top:30.8pt;width:9.35pt;height:18pt;z-index:251699200"/>
        </w:pict>
      </w:r>
      <w:r>
        <w:rPr>
          <w:i/>
          <w:iCs/>
          <w:noProof/>
          <w:sz w:val="20"/>
        </w:rPr>
        <w:pict>
          <v:oval id="_x0000_s1056" style="position:absolute;left:0;text-align:left;margin-left:158.95pt;margin-top:12.8pt;width:46.75pt;height:18pt;z-index:251691008"/>
        </w:pict>
      </w:r>
      <w:r>
        <w:rPr>
          <w:i/>
          <w:iCs/>
          <w:noProof/>
          <w:sz w:val="20"/>
        </w:rPr>
        <w:pict>
          <v:rect id="_x0000_s1063" style="position:absolute;left:0;text-align:left;margin-left:177.65pt;margin-top:30.8pt;width:9.35pt;height:18pt;z-index:251698176"/>
        </w:pict>
      </w:r>
      <w:r>
        <w:rPr>
          <w:i/>
          <w:iCs/>
          <w:noProof/>
          <w:sz w:val="20"/>
        </w:rPr>
        <w:pict>
          <v:oval id="_x0000_s1055" style="position:absolute;left:0;text-align:left;margin-left:93.5pt;margin-top:12.8pt;width:46.75pt;height:18pt;z-index:251689984"/>
        </w:pict>
      </w:r>
      <w:r>
        <w:rPr>
          <w:i/>
          <w:iCs/>
          <w:noProof/>
          <w:sz w:val="20"/>
        </w:rPr>
        <w:pict>
          <v:rect id="_x0000_s1062" style="position:absolute;left:0;text-align:left;margin-left:112.2pt;margin-top:30.8pt;width:9.35pt;height:18pt;z-index:251697152"/>
        </w:pict>
      </w:r>
      <w:r>
        <w:rPr>
          <w:i/>
          <w:iCs/>
          <w:noProof/>
          <w:sz w:val="20"/>
        </w:rPr>
        <w:pict>
          <v:oval id="_x0000_s1060" style="position:absolute;left:0;text-align:left;margin-left:476.85pt;margin-top:12.8pt;width:46.75pt;height:18pt;z-index:251695104"/>
        </w:pict>
      </w:r>
      <w:r>
        <w:rPr>
          <w:i/>
          <w:iCs/>
          <w:noProof/>
          <w:sz w:val="20"/>
        </w:rPr>
        <w:pict>
          <v:oval id="_x0000_s1058" style="position:absolute;left:0;text-align:left;margin-left:289.85pt;margin-top:12.8pt;width:46.75pt;height:18pt;z-index:251693056"/>
        </w:pict>
      </w:r>
      <w:r>
        <w:rPr>
          <w:i/>
          <w:iCs/>
          <w:noProof/>
          <w:sz w:val="20"/>
        </w:rPr>
        <w:pict>
          <v:oval id="_x0000_s1054" style="position:absolute;left:0;text-align:left;margin-left:28.05pt;margin-top:12.8pt;width:46.75pt;height:18pt;z-index:251688960"/>
        </w:pict>
      </w:r>
    </w:p>
    <w:p w:rsidR="006A5CCE" w:rsidRDefault="006A5CCE" w:rsidP="006A5CCE">
      <w:pPr>
        <w:rPr>
          <w:sz w:val="32"/>
          <w:lang w:val="uk-UA"/>
        </w:rPr>
      </w:pPr>
    </w:p>
    <w:p w:rsidR="006A5CCE" w:rsidRDefault="006A5CCE" w:rsidP="006A5CCE">
      <w:pPr>
        <w:jc w:val="right"/>
        <w:rPr>
          <w:sz w:val="32"/>
          <w:lang w:val="uk-UA"/>
        </w:rPr>
      </w:pPr>
    </w:p>
    <w:p w:rsidR="006A5CCE" w:rsidRDefault="006A5CCE" w:rsidP="006A5CCE">
      <w:pPr>
        <w:jc w:val="right"/>
        <w:rPr>
          <w:sz w:val="32"/>
          <w:lang w:val="uk-UA"/>
        </w:rPr>
      </w:pPr>
    </w:p>
    <w:p w:rsidR="006A5CCE" w:rsidRDefault="006A5CCE" w:rsidP="006A5CCE">
      <w:pPr>
        <w:jc w:val="right"/>
        <w:rPr>
          <w:sz w:val="32"/>
          <w:lang w:val="uk-UA"/>
        </w:rPr>
      </w:pPr>
    </w:p>
    <w:p w:rsidR="006A5CCE" w:rsidRDefault="006A5CCE" w:rsidP="006A5CCE">
      <w:pPr>
        <w:rPr>
          <w:sz w:val="52"/>
          <w:lang w:val="uk-UA"/>
        </w:rPr>
      </w:pPr>
      <w:r>
        <w:rPr>
          <w:sz w:val="32"/>
          <w:lang w:val="uk-UA"/>
        </w:rPr>
        <w:t xml:space="preserve">                        </w:t>
      </w:r>
      <w:r>
        <w:rPr>
          <w:sz w:val="52"/>
          <w:lang w:val="uk-UA"/>
        </w:rPr>
        <w:t xml:space="preserve">      6     +    1    =    7</w:t>
      </w:r>
    </w:p>
    <w:p w:rsidR="006A5CCE" w:rsidRDefault="006A5CCE" w:rsidP="006A5CCE">
      <w:pPr>
        <w:pStyle w:val="a4"/>
      </w:pPr>
      <w:r>
        <w:t xml:space="preserve">       Пройшовши ще трохи лісом. він ще знайшов 1 грибочок. Скільки стало всього у нього грибків ?( ? ). Чому? (знайшов ще 1 ). Скільки стало, більше чи менше ? (більше) На скільки більше? (на 1 ). </w:t>
      </w:r>
    </w:p>
    <w:p w:rsidR="006A5CCE" w:rsidRDefault="006A5CCE" w:rsidP="006A5CCE">
      <w:pPr>
        <w:pStyle w:val="a4"/>
        <w:numPr>
          <w:ilvl w:val="0"/>
          <w:numId w:val="17"/>
        </w:numPr>
      </w:pPr>
      <w:r>
        <w:t>То  як ми утворили число 7? (6+1)</w:t>
      </w:r>
    </w:p>
    <w:p w:rsidR="006A5CCE" w:rsidRDefault="006A5CCE" w:rsidP="006A5CCE">
      <w:pPr>
        <w:pStyle w:val="a4"/>
        <w:numPr>
          <w:ilvl w:val="0"/>
          <w:numId w:val="17"/>
        </w:numPr>
      </w:pPr>
      <w:r>
        <w:t>Давайте порівняємо число 6 і 7.</w:t>
      </w:r>
    </w:p>
    <w:p w:rsidR="006A5CCE" w:rsidRDefault="006A5CCE" w:rsidP="006A5CCE">
      <w:pPr>
        <w:pStyle w:val="a4"/>
        <w:numPr>
          <w:ilvl w:val="0"/>
          <w:numId w:val="17"/>
        </w:numPr>
      </w:pPr>
      <w:r>
        <w:lastRenderedPageBreak/>
        <w:t xml:space="preserve">Що ми можемо сказати про 6? ( 6 </w:t>
      </w:r>
      <w:r>
        <w:rPr>
          <w:lang w:val="ru-RU"/>
        </w:rPr>
        <w:t>&gt;</w:t>
      </w:r>
      <w:r>
        <w:t xml:space="preserve"> 7, а  7</w:t>
      </w:r>
      <w:r>
        <w:rPr>
          <w:lang w:val="ru-RU"/>
        </w:rPr>
        <w:t xml:space="preserve"> &gt; 6 )</w:t>
      </w:r>
      <w:r>
        <w:t>. На скільки ? ( на 1 )</w:t>
      </w:r>
    </w:p>
    <w:p w:rsidR="006A5CCE" w:rsidRDefault="006A5CCE" w:rsidP="006A5CCE">
      <w:pPr>
        <w:pStyle w:val="a4"/>
        <w:numPr>
          <w:ilvl w:val="0"/>
          <w:numId w:val="17"/>
        </w:numPr>
      </w:pPr>
      <w:r>
        <w:t>Вовк дякує вам за допомогу, а ми вирушаємо далі в путь на пошуки Колобка.</w:t>
      </w:r>
    </w:p>
    <w:p w:rsidR="006A5CCE" w:rsidRDefault="006A5CCE" w:rsidP="006A5CCE">
      <w:pPr>
        <w:pStyle w:val="a4"/>
        <w:ind w:left="360"/>
        <w:rPr>
          <w:b/>
          <w:bCs/>
          <w:color w:val="0000FF"/>
        </w:rPr>
      </w:pPr>
      <w:r>
        <w:rPr>
          <w:b/>
          <w:bCs/>
          <w:color w:val="0000FF"/>
          <w:lang w:val="en-US"/>
        </w:rPr>
        <w:t>V</w:t>
      </w:r>
      <w:r>
        <w:rPr>
          <w:b/>
          <w:bCs/>
          <w:color w:val="0000FF"/>
        </w:rPr>
        <w:t>. Пояснення нового матеріалу.</w:t>
      </w:r>
    </w:p>
    <w:p w:rsidR="006A5CCE" w:rsidRDefault="006A5CCE" w:rsidP="006A5CCE">
      <w:pPr>
        <w:pStyle w:val="a4"/>
        <w:ind w:left="360"/>
      </w:pPr>
      <w:r>
        <w:t>1.</w:t>
      </w:r>
    </w:p>
    <w:p w:rsidR="006A5CCE" w:rsidRDefault="006A5CCE" w:rsidP="006A5CCE">
      <w:pPr>
        <w:pStyle w:val="a4"/>
        <w:ind w:left="360"/>
      </w:pPr>
      <w:r>
        <w:t xml:space="preserve">     А з ким ми зустрінемось у казковому лісі, ви дізнаєтесь, коли відгадаєте загадку.</w:t>
      </w:r>
    </w:p>
    <w:p w:rsidR="006A5CCE" w:rsidRDefault="006A5CCE" w:rsidP="006A5CCE">
      <w:pPr>
        <w:pStyle w:val="a4"/>
        <w:ind w:left="360"/>
      </w:pPr>
      <w:r>
        <w:t xml:space="preserve">Взимку ляже спати </w:t>
      </w:r>
    </w:p>
    <w:p w:rsidR="006A5CCE" w:rsidRDefault="006A5CCE" w:rsidP="006A5CCE">
      <w:pPr>
        <w:pStyle w:val="a4"/>
        <w:ind w:left="360"/>
      </w:pPr>
      <w:r>
        <w:t>Дядько волохатий,</w:t>
      </w:r>
    </w:p>
    <w:p w:rsidR="006A5CCE" w:rsidRDefault="006A5CCE" w:rsidP="006A5CCE">
      <w:pPr>
        <w:pStyle w:val="a4"/>
        <w:ind w:left="360"/>
      </w:pPr>
      <w:r>
        <w:t>Лиш тоді устане,</w:t>
      </w:r>
    </w:p>
    <w:p w:rsidR="006A5CCE" w:rsidRDefault="006A5CCE" w:rsidP="006A5CCE">
      <w:pPr>
        <w:pStyle w:val="a4"/>
        <w:ind w:left="360"/>
      </w:pPr>
      <w:r>
        <w:t>Як зима настане.  (Ведмідь)</w:t>
      </w:r>
    </w:p>
    <w:p w:rsidR="006A5CCE" w:rsidRDefault="006A5CCE" w:rsidP="006A5CCE">
      <w:pPr>
        <w:pStyle w:val="a4"/>
        <w:ind w:left="360"/>
      </w:pPr>
      <w:r>
        <w:t xml:space="preserve">     Ведмідь ходив у лісову школу, гарно навчався  і дізнавшись, що школярі завітали у казковий ліс, хоче вас познайомити з написанням цифри 7.</w:t>
      </w:r>
    </w:p>
    <w:p w:rsidR="006A5CCE" w:rsidRDefault="006A5CCE" w:rsidP="006A5CCE">
      <w:pPr>
        <w:pStyle w:val="a4"/>
        <w:ind w:left="360"/>
      </w:pPr>
      <w:r>
        <w:t>2.</w:t>
      </w:r>
    </w:p>
    <w:p w:rsidR="006A5CCE" w:rsidRDefault="006A5CCE" w:rsidP="006A5CCE">
      <w:pPr>
        <w:pStyle w:val="a4"/>
        <w:ind w:left="360"/>
      </w:pPr>
      <w:r>
        <w:t xml:space="preserve">    В математиці число 7 позначають математичним знаком – цифрою 7.</w:t>
      </w:r>
    </w:p>
    <w:p w:rsidR="006A5CCE" w:rsidRDefault="006A5CCE" w:rsidP="006A5CCE">
      <w:pPr>
        <w:pStyle w:val="a4"/>
        <w:ind w:left="360"/>
      </w:pPr>
    </w:p>
    <w:p w:rsidR="006A5CCE" w:rsidRDefault="006A5CCE" w:rsidP="006A5CCE">
      <w:pPr>
        <w:pStyle w:val="a4"/>
        <w:ind w:left="360"/>
      </w:pPr>
    </w:p>
    <w:p w:rsidR="006A5CCE" w:rsidRDefault="006A5CCE" w:rsidP="006A5CCE">
      <w:pPr>
        <w:pStyle w:val="a4"/>
        <w:rPr>
          <w:color w:val="00FF00"/>
        </w:rPr>
      </w:pPr>
      <w:r>
        <w:rPr>
          <w:i w:val="0"/>
          <w:iCs w:val="0"/>
        </w:rPr>
        <w:t xml:space="preserve">                         </w:t>
      </w:r>
      <w:r>
        <w:rPr>
          <w:b/>
          <w:bCs/>
          <w:color w:val="00FF00"/>
        </w:rPr>
        <w:t>ЦІКАВИНКА</w:t>
      </w:r>
    </w:p>
    <w:p w:rsidR="006A5CCE" w:rsidRDefault="006A5CCE" w:rsidP="006A5CCE">
      <w:pPr>
        <w:pStyle w:val="a4"/>
      </w:pPr>
      <w:r>
        <w:t xml:space="preserve">     Цифра 7 користується особливою увагою серед своїх цифр-друзів. Крім того, ця цифра вважалася священною, вона була ще й магічною, тобто чарівною. Щасливою почуває себе людина, коли говорить, що вона на сьомому небі. У казках і легендах нерідко зустрічаються семимильні чоботи і дракони з сімома головами. Із числом 7 тісно пов’язані найменування казок. Наприклад: “Вовк та семеро козенят”, “Білосніжка та сім гномів”.</w:t>
      </w:r>
    </w:p>
    <w:p w:rsidR="006A5CCE" w:rsidRDefault="006A5CCE" w:rsidP="006A5CCE">
      <w:pPr>
        <w:pStyle w:val="a4"/>
      </w:pPr>
    </w:p>
    <w:p w:rsidR="006A5CCE" w:rsidRDefault="006A5CCE" w:rsidP="006A5CCE">
      <w:pPr>
        <w:pStyle w:val="a4"/>
      </w:pPr>
      <w:r>
        <w:t>Тобі відомо і усім,</w:t>
      </w:r>
    </w:p>
    <w:p w:rsidR="006A5CCE" w:rsidRDefault="006A5CCE" w:rsidP="006A5CCE">
      <w:pPr>
        <w:pStyle w:val="a4"/>
      </w:pPr>
      <w:r>
        <w:t>Що днів у тижні рівно ...</w:t>
      </w:r>
    </w:p>
    <w:p w:rsidR="006A5CCE" w:rsidRDefault="006A5CCE" w:rsidP="006A5CCE">
      <w:pPr>
        <w:pStyle w:val="a4"/>
      </w:pPr>
    </w:p>
    <w:p w:rsidR="006A5CCE" w:rsidRDefault="006A5CCE" w:rsidP="006A5CCE">
      <w:pPr>
        <w:pStyle w:val="a4"/>
      </w:pPr>
      <w:r>
        <w:t>У веселки стільки ж кольорів.</w:t>
      </w:r>
    </w:p>
    <w:p w:rsidR="006A5CCE" w:rsidRDefault="006A5CCE" w:rsidP="006A5CCE">
      <w:pPr>
        <w:pStyle w:val="a4"/>
      </w:pPr>
      <w:r>
        <w:t>Ось така ця цифра 7.</w:t>
      </w:r>
    </w:p>
    <w:p w:rsidR="006A5CCE" w:rsidRDefault="006A5CCE" w:rsidP="006A5CCE">
      <w:pPr>
        <w:pStyle w:val="a4"/>
      </w:pPr>
    </w:p>
    <w:p w:rsidR="006A5CCE" w:rsidRDefault="006A5CCE" w:rsidP="006A5CCE">
      <w:pPr>
        <w:pStyle w:val="a4"/>
        <w:numPr>
          <w:ilvl w:val="0"/>
          <w:numId w:val="17"/>
        </w:numPr>
      </w:pPr>
      <w:r>
        <w:t>Давайте подивимось уважно на цифру 7. (розгляд таблиці)</w:t>
      </w:r>
    </w:p>
    <w:p w:rsidR="006A5CCE" w:rsidRDefault="006A5CCE" w:rsidP="006A5CCE">
      <w:pPr>
        <w:pStyle w:val="a4"/>
        <w:ind w:left="360"/>
      </w:pPr>
      <w:r>
        <w:t>а) –Скільки елементів вона має? (три )</w:t>
      </w:r>
    </w:p>
    <w:p w:rsidR="006A5CCE" w:rsidRDefault="006A5CCE" w:rsidP="006A5CCE">
      <w:pPr>
        <w:pStyle w:val="a4"/>
        <w:ind w:left="360"/>
      </w:pPr>
      <w:r>
        <w:t>(хвиляста лінія, довга пряма похила лінія, та коротка лінія)</w:t>
      </w:r>
    </w:p>
    <w:p w:rsidR="006A5CCE" w:rsidRDefault="006A5CCE" w:rsidP="006A5CCE">
      <w:pPr>
        <w:pStyle w:val="a4"/>
        <w:ind w:left="360"/>
      </w:pPr>
      <w:r>
        <w:t xml:space="preserve">б)- Починаємо писати її  трохи нижче середини верхньої лінії клітинки хвилястою лінією праворуч до верхньої сторони куточка клітинки. Потім, не відриваючи руки, пишеться вниз довга пряма </w:t>
      </w:r>
      <w:r>
        <w:lastRenderedPageBreak/>
        <w:t>похила лінія до середини нижньої лінії клітинки. Посередині другого елемента проводиться лінія.</w:t>
      </w:r>
    </w:p>
    <w:p w:rsidR="006A5CCE" w:rsidRDefault="006A5CCE" w:rsidP="006A5CCE">
      <w:pPr>
        <w:pStyle w:val="a4"/>
        <w:numPr>
          <w:ilvl w:val="0"/>
          <w:numId w:val="20"/>
        </w:numPr>
      </w:pPr>
      <w:r>
        <w:t>Письмо в повітрі.</w:t>
      </w:r>
    </w:p>
    <w:p w:rsidR="006A5CCE" w:rsidRDefault="006A5CCE" w:rsidP="006A5CCE">
      <w:pPr>
        <w:pStyle w:val="a4"/>
        <w:numPr>
          <w:ilvl w:val="0"/>
          <w:numId w:val="20"/>
        </w:numPr>
      </w:pPr>
      <w:r>
        <w:t>Написання цифри в зошитах за зразком.</w:t>
      </w:r>
    </w:p>
    <w:p w:rsidR="006A5CCE" w:rsidRDefault="006A5CCE" w:rsidP="006A5CCE">
      <w:pPr>
        <w:pStyle w:val="a4"/>
        <w:numPr>
          <w:ilvl w:val="0"/>
          <w:numId w:val="20"/>
        </w:numPr>
      </w:pPr>
      <w:r>
        <w:t>– Уявіть собі, що ваші цифри йдуть на конкурс красунь, старайтесь писати їх гарно. А Ведмедик буде спостерігати за вами, чи правильно ви сидите під час письма.</w:t>
      </w:r>
    </w:p>
    <w:p w:rsidR="006A5CCE" w:rsidRDefault="006A5CCE" w:rsidP="006A5CCE">
      <w:pPr>
        <w:pStyle w:val="a4"/>
        <w:ind w:left="360"/>
        <w:rPr>
          <w:color w:val="0000FF"/>
        </w:rPr>
      </w:pPr>
      <w:r>
        <w:rPr>
          <w:color w:val="0000FF"/>
          <w:lang w:val="en-US"/>
        </w:rPr>
        <w:t>VI</w:t>
      </w:r>
      <w:r>
        <w:rPr>
          <w:color w:val="0000FF"/>
        </w:rPr>
        <w:t>.</w:t>
      </w:r>
      <w:r>
        <w:rPr>
          <w:b/>
          <w:bCs/>
          <w:color w:val="0000FF"/>
        </w:rPr>
        <w:t>ФІЗКУЛЬТХВИЛИНКА</w:t>
      </w:r>
    </w:p>
    <w:p w:rsidR="006A5CCE" w:rsidRDefault="006A5CCE" w:rsidP="006A5CCE">
      <w:pPr>
        <w:pStyle w:val="a4"/>
        <w:numPr>
          <w:ilvl w:val="1"/>
          <w:numId w:val="20"/>
        </w:numPr>
      </w:pPr>
      <w:r>
        <w:t>піднятись на носки;</w:t>
      </w:r>
    </w:p>
    <w:p w:rsidR="006A5CCE" w:rsidRDefault="006A5CCE" w:rsidP="006A5CCE">
      <w:pPr>
        <w:pStyle w:val="a4"/>
        <w:numPr>
          <w:ilvl w:val="1"/>
          <w:numId w:val="20"/>
        </w:numPr>
      </w:pPr>
      <w:r>
        <w:t>зігнутись, розігнутись4</w:t>
      </w:r>
    </w:p>
    <w:p w:rsidR="006A5CCE" w:rsidRDefault="006A5CCE" w:rsidP="006A5CCE">
      <w:pPr>
        <w:pStyle w:val="a4"/>
        <w:numPr>
          <w:ilvl w:val="1"/>
          <w:numId w:val="20"/>
        </w:numPr>
      </w:pPr>
      <w:r>
        <w:t>тричі вдарити в долоні</w:t>
      </w:r>
    </w:p>
    <w:p w:rsidR="006A5CCE" w:rsidRDefault="006A5CCE" w:rsidP="006A5CCE">
      <w:pPr>
        <w:pStyle w:val="a4"/>
        <w:ind w:left="1080"/>
        <w:rPr>
          <w:color w:val="00FF00"/>
        </w:rPr>
      </w:pPr>
      <w:r>
        <w:t>головою три кивки.</w:t>
      </w:r>
    </w:p>
    <w:p w:rsidR="006A5CCE" w:rsidRDefault="006A5CCE" w:rsidP="006A5CCE">
      <w:pPr>
        <w:pStyle w:val="a4"/>
        <w:ind w:left="1080"/>
      </w:pPr>
      <w:r>
        <w:t>На 4 потягнутись;</w:t>
      </w:r>
    </w:p>
    <w:p w:rsidR="006A5CCE" w:rsidRDefault="006A5CCE" w:rsidP="006A5CCE">
      <w:pPr>
        <w:pStyle w:val="a4"/>
        <w:ind w:left="1080"/>
      </w:pPr>
      <w:r>
        <w:t>5- до товариша всміхнутись;</w:t>
      </w:r>
    </w:p>
    <w:p w:rsidR="006A5CCE" w:rsidRDefault="006A5CCE" w:rsidP="006A5CCE">
      <w:pPr>
        <w:pStyle w:val="a4"/>
        <w:ind w:left="1080"/>
      </w:pPr>
      <w:r>
        <w:t>6-за парти тихо сісти;</w:t>
      </w:r>
    </w:p>
    <w:p w:rsidR="006A5CCE" w:rsidRDefault="006A5CCE" w:rsidP="006A5CCE">
      <w:pPr>
        <w:pStyle w:val="a4"/>
        <w:ind w:left="1080"/>
      </w:pPr>
      <w:r>
        <w:t>7- працюємо усі!</w:t>
      </w:r>
    </w:p>
    <w:p w:rsidR="006A5CCE" w:rsidRDefault="006A5CCE" w:rsidP="006A5CCE">
      <w:pPr>
        <w:pStyle w:val="a4"/>
        <w:numPr>
          <w:ilvl w:val="0"/>
          <w:numId w:val="17"/>
        </w:numPr>
      </w:pPr>
      <w:r>
        <w:t>Молодці! Ведмедик побачив, як ви вмієте гарно писати, відпочивати.   А тепер хоче подивитись, як ви вмієте працювати з книжечкою.</w:t>
      </w:r>
    </w:p>
    <w:p w:rsidR="006A5CCE" w:rsidRDefault="006A5CCE" w:rsidP="006A5CCE">
      <w:pPr>
        <w:pStyle w:val="a4"/>
        <w:ind w:left="360"/>
        <w:rPr>
          <w:b/>
          <w:bCs/>
          <w:color w:val="0000FF"/>
        </w:rPr>
      </w:pPr>
      <w:r>
        <w:rPr>
          <w:b/>
          <w:bCs/>
          <w:color w:val="0000FF"/>
          <w:lang w:val="en-US"/>
        </w:rPr>
        <w:t>VII</w:t>
      </w:r>
      <w:r>
        <w:rPr>
          <w:b/>
          <w:bCs/>
          <w:color w:val="0000FF"/>
        </w:rPr>
        <w:t>. Робота з підручником.</w:t>
      </w:r>
    </w:p>
    <w:p w:rsidR="006A5CCE" w:rsidRDefault="006A5CCE" w:rsidP="006A5CCE">
      <w:pPr>
        <w:pStyle w:val="a4"/>
        <w:numPr>
          <w:ilvl w:val="0"/>
          <w:numId w:val="21"/>
        </w:numPr>
      </w:pPr>
      <w:r>
        <w:t>Первинне закріплення</w:t>
      </w:r>
    </w:p>
    <w:p w:rsidR="006A5CCE" w:rsidRDefault="006A5CCE" w:rsidP="006A5CCE">
      <w:pPr>
        <w:pStyle w:val="a4"/>
        <w:ind w:left="360"/>
      </w:pPr>
      <w:r>
        <w:t>а) давайте порахуємо на першому малюночку маленькі квіточки. Скільки їх?(6)</w:t>
      </w:r>
    </w:p>
    <w:p w:rsidR="006A5CCE" w:rsidRDefault="006A5CCE" w:rsidP="006A5CCE">
      <w:pPr>
        <w:pStyle w:val="a4"/>
        <w:ind w:left="360"/>
      </w:pPr>
      <w:r>
        <w:t>-А великих? (1)</w:t>
      </w:r>
    </w:p>
    <w:p w:rsidR="006A5CCE" w:rsidRDefault="006A5CCE" w:rsidP="006A5CCE">
      <w:pPr>
        <w:pStyle w:val="a4"/>
        <w:ind w:left="360"/>
      </w:pPr>
      <w:r>
        <w:t>- Скільки  разом? ( 7 )</w:t>
      </w:r>
    </w:p>
    <w:p w:rsidR="006A5CCE" w:rsidRDefault="006A5CCE" w:rsidP="006A5CCE">
      <w:pPr>
        <w:pStyle w:val="a4"/>
        <w:numPr>
          <w:ilvl w:val="0"/>
          <w:numId w:val="17"/>
        </w:numPr>
      </w:pPr>
      <w:r>
        <w:t>Як утворювали число 7?  ( 6+1=7 )</w:t>
      </w:r>
    </w:p>
    <w:p w:rsidR="006A5CCE" w:rsidRDefault="006A5CCE" w:rsidP="006A5CCE">
      <w:pPr>
        <w:pStyle w:val="a4"/>
        <w:numPr>
          <w:ilvl w:val="0"/>
          <w:numId w:val="17"/>
        </w:numPr>
      </w:pPr>
      <w:r>
        <w:t>Скільки листочків у першому рядочку? ( 4 )</w:t>
      </w:r>
    </w:p>
    <w:p w:rsidR="006A5CCE" w:rsidRDefault="006A5CCE" w:rsidP="006A5CCE">
      <w:pPr>
        <w:pStyle w:val="a4"/>
        <w:numPr>
          <w:ilvl w:val="0"/>
          <w:numId w:val="17"/>
        </w:numPr>
      </w:pPr>
      <w:r>
        <w:t>Скільки листочків у другому? ( 3 )</w:t>
      </w:r>
    </w:p>
    <w:p w:rsidR="006A5CCE" w:rsidRDefault="006A5CCE" w:rsidP="006A5CCE">
      <w:pPr>
        <w:pStyle w:val="a4"/>
        <w:numPr>
          <w:ilvl w:val="0"/>
          <w:numId w:val="17"/>
        </w:numPr>
      </w:pPr>
      <w:r>
        <w:t>Скільки всього? ( 7 )</w:t>
      </w:r>
    </w:p>
    <w:p w:rsidR="006A5CCE" w:rsidRDefault="006A5CCE" w:rsidP="006A5CCE">
      <w:pPr>
        <w:pStyle w:val="a4"/>
        <w:numPr>
          <w:ilvl w:val="0"/>
          <w:numId w:val="17"/>
        </w:numPr>
      </w:pPr>
      <w:r>
        <w:t>Як ще можна утворити число 7? ( 4+3 )</w:t>
      </w:r>
    </w:p>
    <w:p w:rsidR="006A5CCE" w:rsidRDefault="006A5CCE" w:rsidP="006A5CCE">
      <w:pPr>
        <w:pStyle w:val="a4"/>
        <w:ind w:left="360"/>
      </w:pPr>
      <w:r>
        <w:t>б)- Скільки червоних кісточок на першій рахівниці? ( 6 )</w:t>
      </w:r>
    </w:p>
    <w:p w:rsidR="006A5CCE" w:rsidRDefault="006A5CCE" w:rsidP="006A5CCE">
      <w:pPr>
        <w:pStyle w:val="a4"/>
        <w:numPr>
          <w:ilvl w:val="0"/>
          <w:numId w:val="17"/>
        </w:numPr>
      </w:pPr>
      <w:r>
        <w:t>А на другій червоних кісточок? ( 6 )</w:t>
      </w:r>
    </w:p>
    <w:p w:rsidR="006A5CCE" w:rsidRDefault="006A5CCE" w:rsidP="006A5CCE">
      <w:pPr>
        <w:pStyle w:val="a4"/>
        <w:numPr>
          <w:ilvl w:val="0"/>
          <w:numId w:val="17"/>
        </w:numPr>
      </w:pPr>
      <w:r>
        <w:t>А синіх? ( 1 )</w:t>
      </w:r>
    </w:p>
    <w:p w:rsidR="006A5CCE" w:rsidRDefault="006A5CCE" w:rsidP="006A5CCE">
      <w:pPr>
        <w:pStyle w:val="a4"/>
        <w:numPr>
          <w:ilvl w:val="0"/>
          <w:numId w:val="17"/>
        </w:numPr>
      </w:pPr>
      <w:r>
        <w:t>Скільки всього? ( 7 0</w:t>
      </w:r>
    </w:p>
    <w:p w:rsidR="006A5CCE" w:rsidRDefault="006A5CCE" w:rsidP="006A5CCE">
      <w:pPr>
        <w:pStyle w:val="a4"/>
        <w:numPr>
          <w:ilvl w:val="0"/>
          <w:numId w:val="17"/>
        </w:numPr>
      </w:pPr>
      <w:r>
        <w:t>На якій рахівниці кісточок більше – на першій чи на другій? ( 2 )</w:t>
      </w:r>
    </w:p>
    <w:p w:rsidR="006A5CCE" w:rsidRDefault="006A5CCE" w:rsidP="006A5CCE">
      <w:pPr>
        <w:pStyle w:val="a4"/>
        <w:numPr>
          <w:ilvl w:val="0"/>
          <w:numId w:val="17"/>
        </w:numPr>
      </w:pPr>
      <w:r>
        <w:t xml:space="preserve">Тобто. Число 7 </w:t>
      </w:r>
      <w:r>
        <w:rPr>
          <w:lang w:val="ru-RU"/>
        </w:rPr>
        <w:t>&gt;</w:t>
      </w:r>
      <w:r>
        <w:t xml:space="preserve"> 6. На скільки? ( на 1 )</w:t>
      </w:r>
    </w:p>
    <w:p w:rsidR="006A5CCE" w:rsidRDefault="006A5CCE" w:rsidP="006A5CCE">
      <w:pPr>
        <w:pStyle w:val="a4"/>
        <w:ind w:left="360"/>
      </w:pPr>
      <w:r>
        <w:t>в) Порівняй числа  1 і 7; 7 і 1.   (</w:t>
      </w:r>
      <w:r>
        <w:rPr>
          <w:lang w:val="ru-RU"/>
        </w:rPr>
        <w:t xml:space="preserve"> 1&lt;7, 7&gt;1 )</w:t>
      </w:r>
    </w:p>
    <w:p w:rsidR="006A5CCE" w:rsidRDefault="006A5CCE" w:rsidP="006A5CCE">
      <w:pPr>
        <w:pStyle w:val="a4"/>
        <w:ind w:left="360"/>
      </w:pPr>
      <w:r>
        <w:t>г) 7654321         - Який це числовий ряд? (спадання )</w:t>
      </w:r>
    </w:p>
    <w:p w:rsidR="006A5CCE" w:rsidRDefault="006A5CCE" w:rsidP="006A5CCE">
      <w:pPr>
        <w:pStyle w:val="a4"/>
        <w:ind w:left="360"/>
      </w:pPr>
      <w:r>
        <w:t>1..34...67.....      – А це? ( зростання)</w:t>
      </w:r>
    </w:p>
    <w:p w:rsidR="006A5CCE" w:rsidRDefault="006A5CCE" w:rsidP="006A5CCE">
      <w:pPr>
        <w:pStyle w:val="a4"/>
        <w:ind w:left="360"/>
      </w:pPr>
      <w:r>
        <w:rPr>
          <w:noProof/>
          <w:sz w:val="20"/>
          <w:lang w:val="ru-RU"/>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68" type="#_x0000_t68" style="position:absolute;left:0;text-align:left;margin-left:252.45pt;margin-top:11.6pt;width:28.05pt;height:27pt;z-index:-251613184;mso-wrap-edited:f" wrapcoords="8757 0 -584 4800 -584 5400 4086 9600 4086 21600 17514 21600 17514 9600 22768 6600 21600 4800 12259 0 8757 0"/>
        </w:pict>
      </w:r>
      <w:r>
        <w:t>д) Порахуй кількість предметів.</w:t>
      </w:r>
    </w:p>
    <w:p w:rsidR="006A5CCE" w:rsidRDefault="006A5CCE" w:rsidP="006A5CCE">
      <w:pPr>
        <w:pStyle w:val="a4"/>
        <w:ind w:left="360"/>
        <w:jc w:val="both"/>
      </w:pPr>
      <w:r>
        <w:t xml:space="preserve">е) Розмалюємо         у зошиті               .     </w:t>
      </w:r>
    </w:p>
    <w:p w:rsidR="006A5CCE" w:rsidRDefault="006A5CCE" w:rsidP="006A5CCE">
      <w:pPr>
        <w:pStyle w:val="a4"/>
        <w:ind w:left="360"/>
      </w:pPr>
      <w:r>
        <w:lastRenderedPageBreak/>
        <w:t xml:space="preserve">   </w:t>
      </w:r>
    </w:p>
    <w:p w:rsidR="006A5CCE" w:rsidRDefault="006A5CCE" w:rsidP="006A5CCE">
      <w:pPr>
        <w:pStyle w:val="a4"/>
        <w:ind w:left="360"/>
      </w:pPr>
      <w:r>
        <w:t xml:space="preserve">   Ведмедик дуже задоволений вашими успіхами. Але, підказує, щоб ми поспішали.</w:t>
      </w:r>
    </w:p>
    <w:p w:rsidR="006A5CCE" w:rsidRDefault="006A5CCE" w:rsidP="006A5CCE">
      <w:pPr>
        <w:pStyle w:val="a4"/>
        <w:ind w:left="360"/>
        <w:rPr>
          <w:b/>
          <w:bCs/>
          <w:color w:val="0000FF"/>
        </w:rPr>
      </w:pPr>
      <w:r>
        <w:rPr>
          <w:b/>
          <w:bCs/>
          <w:color w:val="0000FF"/>
          <w:lang w:val="en-US"/>
        </w:rPr>
        <w:t>VIII</w:t>
      </w:r>
      <w:r>
        <w:rPr>
          <w:b/>
          <w:bCs/>
          <w:color w:val="0000FF"/>
        </w:rPr>
        <w:t>. Закріплення вивченого.</w:t>
      </w:r>
    </w:p>
    <w:p w:rsidR="006A5CCE" w:rsidRDefault="006A5CCE" w:rsidP="006A5CCE">
      <w:pPr>
        <w:pStyle w:val="a4"/>
        <w:ind w:left="360"/>
      </w:pPr>
      <w:r>
        <w:t xml:space="preserve">       Поки Колобок котився по дорозі, співаючи свою пісеньку, ми перші зустрінемось із Лисичкою.</w:t>
      </w:r>
    </w:p>
    <w:p w:rsidR="006A5CCE" w:rsidRDefault="006A5CCE" w:rsidP="006A5CCE">
      <w:pPr>
        <w:pStyle w:val="a4"/>
        <w:numPr>
          <w:ilvl w:val="0"/>
          <w:numId w:val="17"/>
        </w:numPr>
      </w:pPr>
      <w:r>
        <w:t>Тільки ми промовили ці слова, а лисичка тут як тут.</w:t>
      </w:r>
    </w:p>
    <w:p w:rsidR="006A5CCE" w:rsidRDefault="006A5CCE" w:rsidP="006A5CCE">
      <w:pPr>
        <w:pStyle w:val="a4"/>
        <w:ind w:left="360"/>
      </w:pPr>
      <w:r>
        <w:t>-Я лисичка, я сестричка</w:t>
      </w:r>
    </w:p>
    <w:p w:rsidR="006A5CCE" w:rsidRDefault="006A5CCE" w:rsidP="006A5CCE">
      <w:pPr>
        <w:pStyle w:val="a4"/>
        <w:ind w:left="360"/>
      </w:pPr>
      <w:r>
        <w:t>Не сиджу без діла.</w:t>
      </w:r>
    </w:p>
    <w:p w:rsidR="006A5CCE" w:rsidRDefault="006A5CCE" w:rsidP="006A5CCE">
      <w:pPr>
        <w:pStyle w:val="a4"/>
        <w:ind w:left="360"/>
      </w:pPr>
      <w:r>
        <w:t>Хочу пограти з вами гру.</w:t>
      </w:r>
    </w:p>
    <w:p w:rsidR="006A5CCE" w:rsidRDefault="006A5CCE" w:rsidP="006A5CCE">
      <w:pPr>
        <w:pStyle w:val="a4"/>
        <w:ind w:left="360"/>
      </w:pPr>
      <w:r>
        <w:t>Будете уважні – Колобок ваш!</w:t>
      </w:r>
    </w:p>
    <w:p w:rsidR="006A5CCE" w:rsidRDefault="006A5CCE" w:rsidP="006A5CCE">
      <w:pPr>
        <w:pStyle w:val="a4"/>
        <w:ind w:left="360"/>
        <w:rPr>
          <w:b/>
          <w:bCs/>
          <w:color w:val="000080"/>
        </w:rPr>
      </w:pPr>
      <w:r>
        <w:rPr>
          <w:b/>
          <w:bCs/>
          <w:color w:val="000080"/>
        </w:rPr>
        <w:t>1.Гра “ День і ніч “</w:t>
      </w:r>
    </w:p>
    <w:p w:rsidR="006A5CCE" w:rsidRDefault="006A5CCE" w:rsidP="006A5CCE">
      <w:pPr>
        <w:pStyle w:val="a4"/>
        <w:ind w:left="360"/>
      </w:pPr>
      <w:r>
        <w:t xml:space="preserve">     На набірному полотні цифри. За командою ”Ніч” діти закривають очі, а в цей час вчитель забирає цифри. По команді “День” діти відкривають очі та відгадують, яких цифр немає.</w:t>
      </w:r>
    </w:p>
    <w:p w:rsidR="006A5CCE" w:rsidRDefault="006A5CCE" w:rsidP="006A5CCE">
      <w:pPr>
        <w:pStyle w:val="a4"/>
        <w:numPr>
          <w:ilvl w:val="0"/>
          <w:numId w:val="17"/>
        </w:numPr>
      </w:pPr>
      <w:r>
        <w:t xml:space="preserve">Молодці! </w:t>
      </w:r>
    </w:p>
    <w:p w:rsidR="006A5CCE" w:rsidRDefault="006A5CCE" w:rsidP="006A5CCE">
      <w:pPr>
        <w:pStyle w:val="a4"/>
        <w:ind w:left="720"/>
      </w:pPr>
      <w:r>
        <w:t>Лисичка дотримала свого слова. Колобка їсти не буде. А тепер зустрічайте щасливого Колобка. (Звучить на касеті запис пісеньки Колобка) Він залишиться з нами. Та ми ще не раз помандруємо стежинами казок.</w:t>
      </w:r>
    </w:p>
    <w:p w:rsidR="006A5CCE" w:rsidRDefault="006A5CCE" w:rsidP="006A5CCE">
      <w:pPr>
        <w:pStyle w:val="a4"/>
        <w:ind w:left="720"/>
        <w:rPr>
          <w:b/>
          <w:bCs/>
          <w:color w:val="0000FF"/>
        </w:rPr>
      </w:pPr>
      <w:r>
        <w:rPr>
          <w:b/>
          <w:bCs/>
          <w:color w:val="0000FF"/>
        </w:rPr>
        <w:t>ІХ. Підсумок.</w:t>
      </w:r>
    </w:p>
    <w:p w:rsidR="006A5CCE" w:rsidRDefault="006A5CCE" w:rsidP="006A5CCE">
      <w:pPr>
        <w:pStyle w:val="a4"/>
        <w:numPr>
          <w:ilvl w:val="1"/>
          <w:numId w:val="18"/>
        </w:numPr>
      </w:pPr>
      <w:r>
        <w:t>Ми врятували Колобка, а що нам для цього потрібно було ? ( увага, кмітливість, розум)</w:t>
      </w:r>
    </w:p>
    <w:p w:rsidR="006A5CCE" w:rsidRDefault="006A5CCE" w:rsidP="006A5CCE">
      <w:pPr>
        <w:pStyle w:val="a4"/>
      </w:pPr>
      <w:r>
        <w:t xml:space="preserve">     - Чиї завдання виявились для вас найскладнішими?</w:t>
      </w:r>
    </w:p>
    <w:p w:rsidR="006A5CCE" w:rsidRDefault="006A5CCE" w:rsidP="006A5CCE">
      <w:pPr>
        <w:pStyle w:val="a4"/>
        <w:numPr>
          <w:ilvl w:val="0"/>
          <w:numId w:val="17"/>
        </w:numPr>
      </w:pPr>
      <w:r>
        <w:t>Чиї найлегшими?</w:t>
      </w:r>
    </w:p>
    <w:p w:rsidR="006A5CCE" w:rsidRDefault="006A5CCE" w:rsidP="006A5CCE">
      <w:pPr>
        <w:pStyle w:val="a4"/>
        <w:numPr>
          <w:ilvl w:val="0"/>
          <w:numId w:val="18"/>
        </w:numPr>
      </w:pPr>
      <w:r>
        <w:t>Сьогодні у казці приймали участь: Зайчик-побігайчик, Вовчик-братик, Ведмедик -розумасик , Лисичка-сестричка, і ми – учні 1-А класу.</w:t>
      </w:r>
    </w:p>
    <w:p w:rsidR="006A5CCE" w:rsidRDefault="006A5CCE" w:rsidP="006A5CCE">
      <w:pPr>
        <w:pStyle w:val="a4"/>
        <w:numPr>
          <w:ilvl w:val="0"/>
          <w:numId w:val="18"/>
        </w:numPr>
      </w:pPr>
      <w:r>
        <w:t>–Сподобалась вам мандрівка до науки?</w:t>
      </w:r>
    </w:p>
    <w:p w:rsidR="006A5CCE" w:rsidRDefault="006A5CCE" w:rsidP="006A5CCE">
      <w:pPr>
        <w:pStyle w:val="a4"/>
        <w:numPr>
          <w:ilvl w:val="0"/>
          <w:numId w:val="17"/>
        </w:numPr>
      </w:pPr>
      <w:r>
        <w:t>То яке число більше 6 чи 7?</w:t>
      </w:r>
    </w:p>
    <w:p w:rsidR="006A5CCE" w:rsidRDefault="006A5CCE" w:rsidP="006A5CCE">
      <w:pPr>
        <w:pStyle w:val="a4"/>
        <w:numPr>
          <w:ilvl w:val="0"/>
          <w:numId w:val="17"/>
        </w:numPr>
      </w:pPr>
      <w:r>
        <w:t>На скільки?</w:t>
      </w:r>
    </w:p>
    <w:p w:rsidR="006A5CCE" w:rsidRDefault="006A5CCE" w:rsidP="006A5CCE">
      <w:pPr>
        <w:pStyle w:val="a4"/>
      </w:pPr>
    </w:p>
    <w:p w:rsidR="006A5CCE" w:rsidRDefault="006A5CCE" w:rsidP="006A5CCE">
      <w:pPr>
        <w:pStyle w:val="a4"/>
      </w:pPr>
      <w:r>
        <w:t xml:space="preserve">                                      </w:t>
      </w:r>
    </w:p>
    <w:p w:rsidR="006A5CCE" w:rsidRDefault="006A5CCE" w:rsidP="006A5CCE">
      <w:pPr>
        <w:pStyle w:val="a4"/>
        <w:ind w:left="360"/>
      </w:pPr>
    </w:p>
    <w:p w:rsidR="006A5CCE" w:rsidRDefault="006A5CCE" w:rsidP="006A5CCE">
      <w:pPr>
        <w:pStyle w:val="a4"/>
        <w:ind w:left="360"/>
      </w:pPr>
    </w:p>
    <w:p w:rsidR="006A5CCE" w:rsidRDefault="006A5CCE" w:rsidP="006A5CCE">
      <w:pPr>
        <w:pStyle w:val="a4"/>
        <w:ind w:left="360"/>
      </w:pPr>
      <w:r>
        <w:t xml:space="preserve">         </w:t>
      </w:r>
    </w:p>
    <w:p w:rsidR="006A5CCE" w:rsidRDefault="006A5CCE" w:rsidP="006A5CCE">
      <w:pPr>
        <w:pStyle w:val="a4"/>
        <w:ind w:left="1080"/>
      </w:pPr>
    </w:p>
    <w:p w:rsidR="006A5CCE" w:rsidRDefault="006A5CCE" w:rsidP="006A5CCE">
      <w:pPr>
        <w:pStyle w:val="a4"/>
        <w:ind w:left="1080"/>
      </w:pPr>
      <w:r>
        <w:t xml:space="preserve"> </w:t>
      </w:r>
    </w:p>
    <w:p w:rsidR="006A5CCE" w:rsidRDefault="006A5CCE" w:rsidP="006A5CCE">
      <w:pPr>
        <w:pStyle w:val="a4"/>
        <w:ind w:left="360"/>
      </w:pPr>
    </w:p>
    <w:p w:rsidR="006A5CCE" w:rsidRDefault="006A5CCE" w:rsidP="006A5CCE">
      <w:pPr>
        <w:pStyle w:val="a4"/>
        <w:rPr>
          <w:i w:val="0"/>
          <w:iCs w:val="0"/>
        </w:rPr>
      </w:pPr>
      <w:r>
        <w:rPr>
          <w:i w:val="0"/>
          <w:iCs w:val="0"/>
        </w:rPr>
        <w:t xml:space="preserve"> </w:t>
      </w:r>
    </w:p>
    <w:p w:rsidR="00C97907" w:rsidRDefault="00C97907" w:rsidP="00C97907">
      <w:pPr>
        <w:rPr>
          <w:sz w:val="32"/>
          <w:szCs w:val="32"/>
          <w:lang w:val="uk-UA"/>
        </w:rPr>
      </w:pPr>
    </w:p>
    <w:p w:rsidR="00BC5A1F" w:rsidRPr="00906459" w:rsidRDefault="00BC5A1F" w:rsidP="00BC5A1F">
      <w:pPr>
        <w:rPr>
          <w:color w:val="000000"/>
          <w:szCs w:val="28"/>
          <w:lang w:val="uk-UA"/>
        </w:rPr>
      </w:pPr>
      <w:r w:rsidRPr="00906459">
        <w:rPr>
          <w:color w:val="3366FF"/>
          <w:szCs w:val="28"/>
          <w:lang w:val="uk-UA"/>
        </w:rPr>
        <w:lastRenderedPageBreak/>
        <w:t>ТЕМА</w:t>
      </w:r>
      <w:r w:rsidRPr="00906459">
        <w:rPr>
          <w:color w:val="000000"/>
          <w:szCs w:val="28"/>
          <w:lang w:val="uk-UA"/>
        </w:rPr>
        <w:t xml:space="preserve"> :</w:t>
      </w:r>
      <w:r w:rsidRPr="00906459">
        <w:rPr>
          <w:color w:val="FF0000"/>
          <w:sz w:val="40"/>
          <w:szCs w:val="40"/>
          <w:lang w:val="uk-UA"/>
        </w:rPr>
        <w:t>Узагальнення знань про розповідні, питальні та спонукальні речення</w:t>
      </w:r>
    </w:p>
    <w:p w:rsidR="00BC5A1F" w:rsidRPr="001B4B2A" w:rsidRDefault="00BC5A1F" w:rsidP="00BC5A1F">
      <w:pPr>
        <w:rPr>
          <w:color w:val="000000"/>
          <w:sz w:val="40"/>
          <w:szCs w:val="40"/>
          <w:lang w:val="uk-UA"/>
        </w:rPr>
      </w:pPr>
    </w:p>
    <w:p w:rsidR="00BC5A1F" w:rsidRPr="00906459" w:rsidRDefault="00BC5A1F" w:rsidP="00BC5A1F">
      <w:pPr>
        <w:rPr>
          <w:color w:val="000000"/>
          <w:sz w:val="32"/>
          <w:szCs w:val="32"/>
          <w:lang w:val="uk-UA"/>
        </w:rPr>
      </w:pPr>
      <w:r w:rsidRPr="00906459">
        <w:rPr>
          <w:color w:val="3366FF"/>
          <w:sz w:val="40"/>
          <w:szCs w:val="40"/>
          <w:lang w:val="uk-UA"/>
        </w:rPr>
        <w:t xml:space="preserve">  </w:t>
      </w:r>
      <w:r w:rsidRPr="00906459">
        <w:rPr>
          <w:color w:val="3366FF"/>
          <w:szCs w:val="28"/>
          <w:lang w:val="uk-UA"/>
        </w:rPr>
        <w:t>МЕТА:</w:t>
      </w:r>
      <w:r w:rsidRPr="001B4B2A">
        <w:rPr>
          <w:color w:val="000000"/>
          <w:sz w:val="40"/>
          <w:szCs w:val="40"/>
          <w:lang w:val="uk-UA"/>
        </w:rPr>
        <w:t xml:space="preserve">  </w:t>
      </w:r>
      <w:r w:rsidRPr="00906459">
        <w:rPr>
          <w:color w:val="000000"/>
          <w:sz w:val="32"/>
          <w:szCs w:val="32"/>
          <w:lang w:val="uk-UA"/>
        </w:rPr>
        <w:t>Закріпити, узагальнити і систематизувати знання учнів про види речень за  метою висловлювання. Закріпити навички правильного інтонування речень, додержання логічного наголосу. Виробляти вміння надавати загального тону всьому тексту та інтонації окремих речень, виділяти головні слова, які передають зміст речення, встановлювати звя’зок між словами. Виховувати любов до природи.</w:t>
      </w:r>
    </w:p>
    <w:p w:rsidR="00BC5A1F" w:rsidRPr="00906459" w:rsidRDefault="00BC5A1F" w:rsidP="00BC5A1F">
      <w:pPr>
        <w:rPr>
          <w:color w:val="000000"/>
          <w:sz w:val="32"/>
          <w:szCs w:val="32"/>
          <w:lang w:val="uk-UA"/>
        </w:rPr>
      </w:pPr>
      <w:r w:rsidRPr="001B4B2A">
        <w:rPr>
          <w:color w:val="000000"/>
          <w:sz w:val="40"/>
          <w:szCs w:val="40"/>
          <w:lang w:val="uk-UA"/>
        </w:rPr>
        <w:t xml:space="preserve">     </w:t>
      </w:r>
      <w:r w:rsidRPr="00906459">
        <w:rPr>
          <w:color w:val="3366FF"/>
          <w:szCs w:val="28"/>
          <w:lang w:val="uk-UA"/>
        </w:rPr>
        <w:t>ОБЛАДНАННЯ:</w:t>
      </w:r>
      <w:r w:rsidRPr="001B4B2A">
        <w:rPr>
          <w:color w:val="000000"/>
          <w:sz w:val="40"/>
          <w:szCs w:val="40"/>
          <w:lang w:val="uk-UA"/>
        </w:rPr>
        <w:t xml:space="preserve"> </w:t>
      </w:r>
      <w:r w:rsidRPr="00906459">
        <w:rPr>
          <w:color w:val="000000"/>
          <w:sz w:val="32"/>
          <w:szCs w:val="32"/>
          <w:lang w:val="uk-UA"/>
        </w:rPr>
        <w:t xml:space="preserve">Картки з текстами, малюнки котика, жабок, мурашника, звукові фішки, табличка зі звуковими моделями слів. </w:t>
      </w:r>
    </w:p>
    <w:p w:rsidR="00BC5A1F" w:rsidRPr="001B4B2A" w:rsidRDefault="00BC5A1F" w:rsidP="00BC5A1F">
      <w:pPr>
        <w:rPr>
          <w:color w:val="000000"/>
          <w:sz w:val="40"/>
          <w:szCs w:val="40"/>
          <w:lang w:val="uk-UA"/>
        </w:rPr>
      </w:pPr>
    </w:p>
    <w:p w:rsidR="00BC5A1F" w:rsidRPr="00906459" w:rsidRDefault="00BC5A1F" w:rsidP="00BC5A1F">
      <w:pPr>
        <w:rPr>
          <w:color w:val="3366FF"/>
          <w:sz w:val="40"/>
          <w:szCs w:val="40"/>
          <w:lang w:val="uk-UA"/>
        </w:rPr>
      </w:pPr>
      <w:r w:rsidRPr="001B4B2A">
        <w:rPr>
          <w:color w:val="000000"/>
          <w:sz w:val="40"/>
          <w:szCs w:val="40"/>
          <w:lang w:val="uk-UA"/>
        </w:rPr>
        <w:t xml:space="preserve"> </w:t>
      </w:r>
      <w:r w:rsidRPr="00906459">
        <w:rPr>
          <w:color w:val="000000"/>
          <w:sz w:val="40"/>
          <w:szCs w:val="40"/>
        </w:rPr>
        <w:t xml:space="preserve">                            </w:t>
      </w:r>
      <w:r w:rsidRPr="00906459">
        <w:rPr>
          <w:color w:val="3366FF"/>
          <w:szCs w:val="28"/>
          <w:lang w:val="uk-UA"/>
        </w:rPr>
        <w:t>ХІД УРОКУ</w:t>
      </w:r>
    </w:p>
    <w:p w:rsidR="00BC5A1F" w:rsidRPr="00906459" w:rsidRDefault="00BC5A1F" w:rsidP="00BC5A1F">
      <w:pPr>
        <w:rPr>
          <w:color w:val="3366FF"/>
          <w:sz w:val="32"/>
          <w:szCs w:val="32"/>
          <w:lang w:val="uk-UA"/>
        </w:rPr>
      </w:pPr>
      <w:r w:rsidRPr="00906459">
        <w:rPr>
          <w:color w:val="3366FF"/>
          <w:sz w:val="32"/>
          <w:szCs w:val="32"/>
          <w:lang w:val="uk-UA"/>
        </w:rPr>
        <w:t>I.    Організаційна ча</w:t>
      </w:r>
      <w:r w:rsidRPr="00906459">
        <w:rPr>
          <w:color w:val="3366FF"/>
          <w:sz w:val="32"/>
          <w:szCs w:val="32"/>
          <w:lang w:val="en-US"/>
        </w:rPr>
        <w:t>c</w:t>
      </w:r>
      <w:r w:rsidRPr="00906459">
        <w:rPr>
          <w:color w:val="3366FF"/>
          <w:sz w:val="32"/>
          <w:szCs w:val="32"/>
          <w:lang w:val="uk-UA"/>
        </w:rPr>
        <w:t>тина</w:t>
      </w:r>
    </w:p>
    <w:p w:rsidR="00BC5A1F" w:rsidRPr="00906459" w:rsidRDefault="00BC5A1F" w:rsidP="00BC5A1F">
      <w:pPr>
        <w:rPr>
          <w:color w:val="3366FF"/>
          <w:sz w:val="32"/>
          <w:szCs w:val="32"/>
          <w:lang w:val="uk-UA"/>
        </w:rPr>
      </w:pPr>
      <w:r w:rsidRPr="00906459">
        <w:rPr>
          <w:color w:val="3366FF"/>
          <w:sz w:val="32"/>
          <w:szCs w:val="32"/>
          <w:lang w:val="uk-UA"/>
        </w:rPr>
        <w:t>II.    Перевірка домашнього завдання</w:t>
      </w:r>
    </w:p>
    <w:p w:rsidR="00BC5A1F" w:rsidRPr="00906459" w:rsidRDefault="00BC5A1F" w:rsidP="00BC5A1F">
      <w:pPr>
        <w:rPr>
          <w:color w:val="000000"/>
          <w:sz w:val="32"/>
          <w:szCs w:val="32"/>
          <w:lang w:val="uk-UA"/>
        </w:rPr>
      </w:pPr>
      <w:r w:rsidRPr="00906459">
        <w:rPr>
          <w:color w:val="000000"/>
          <w:sz w:val="32"/>
          <w:szCs w:val="32"/>
          <w:lang w:val="uk-UA"/>
        </w:rPr>
        <w:t>( Текст на дошці )</w:t>
      </w:r>
    </w:p>
    <w:p w:rsidR="00BC5A1F" w:rsidRPr="00906459" w:rsidRDefault="00BC5A1F" w:rsidP="00BC5A1F">
      <w:pPr>
        <w:rPr>
          <w:color w:val="000000"/>
          <w:sz w:val="32"/>
          <w:szCs w:val="32"/>
          <w:lang w:val="uk-UA"/>
        </w:rPr>
      </w:pPr>
      <w:r w:rsidRPr="00906459">
        <w:rPr>
          <w:color w:val="000000"/>
          <w:sz w:val="32"/>
          <w:szCs w:val="32"/>
          <w:lang w:val="uk-UA"/>
        </w:rPr>
        <w:t>-    Діти, прочитайте цей запис. Доведіть. Що це текст.</w:t>
      </w:r>
    </w:p>
    <w:p w:rsidR="00BC5A1F" w:rsidRPr="00906459" w:rsidRDefault="00BC5A1F" w:rsidP="00BC5A1F">
      <w:pPr>
        <w:rPr>
          <w:b/>
          <w:color w:val="000000"/>
          <w:sz w:val="32"/>
          <w:szCs w:val="32"/>
          <w:lang w:val="uk-UA"/>
        </w:rPr>
      </w:pPr>
      <w:r>
        <w:rPr>
          <w:color w:val="000000"/>
          <w:sz w:val="32"/>
          <w:szCs w:val="32"/>
          <w:lang w:val="uk-UA"/>
        </w:rPr>
        <w:t xml:space="preserve"> </w:t>
      </w:r>
      <w:r w:rsidRPr="00BC5A1F">
        <w:rPr>
          <w:color w:val="000000"/>
          <w:sz w:val="32"/>
          <w:szCs w:val="32"/>
        </w:rPr>
        <w:t xml:space="preserve">                                         </w:t>
      </w:r>
      <w:r w:rsidRPr="00906459">
        <w:rPr>
          <w:b/>
          <w:color w:val="000000"/>
          <w:sz w:val="32"/>
          <w:szCs w:val="32"/>
          <w:lang w:val="uk-UA"/>
        </w:rPr>
        <w:t>Васько</w:t>
      </w:r>
    </w:p>
    <w:p w:rsidR="00BC5A1F" w:rsidRPr="00906459" w:rsidRDefault="00BC5A1F" w:rsidP="00BC5A1F">
      <w:pPr>
        <w:rPr>
          <w:color w:val="000000"/>
          <w:sz w:val="32"/>
          <w:szCs w:val="32"/>
          <w:lang w:val="uk-UA"/>
        </w:rPr>
      </w:pPr>
      <w:r w:rsidRPr="00906459">
        <w:rPr>
          <w:color w:val="000000"/>
          <w:sz w:val="32"/>
          <w:szCs w:val="32"/>
          <w:lang w:val="uk-UA"/>
        </w:rPr>
        <w:t xml:space="preserve">     Котик-коточок – сірий лобочок. Ласкавий Васько та хитрий… Лапки оксамитові, кігтики гострі. У Васька вушка чуткі, вуса довгі, шубка шовкова.</w:t>
      </w:r>
    </w:p>
    <w:p w:rsidR="00BC5A1F" w:rsidRPr="00906459" w:rsidRDefault="00BC5A1F" w:rsidP="00BC5A1F">
      <w:pPr>
        <w:rPr>
          <w:color w:val="000000"/>
          <w:sz w:val="32"/>
          <w:szCs w:val="32"/>
          <w:lang w:val="uk-UA"/>
        </w:rPr>
      </w:pPr>
      <w:r w:rsidRPr="00906459">
        <w:rPr>
          <w:color w:val="000000"/>
          <w:sz w:val="32"/>
          <w:szCs w:val="32"/>
          <w:lang w:val="uk-UA"/>
        </w:rPr>
        <w:t xml:space="preserve">           Лащиться котик, вигинається, хвостиком виляє, оченята заплющує, пісеньку співає…</w:t>
      </w:r>
    </w:p>
    <w:p w:rsidR="00BC5A1F" w:rsidRPr="00906459" w:rsidRDefault="00BC5A1F" w:rsidP="00BC5A1F">
      <w:pPr>
        <w:rPr>
          <w:color w:val="000000"/>
          <w:sz w:val="32"/>
          <w:szCs w:val="32"/>
          <w:lang w:val="uk-UA"/>
        </w:rPr>
      </w:pPr>
      <w:r w:rsidRPr="00906459">
        <w:rPr>
          <w:color w:val="000000"/>
          <w:sz w:val="32"/>
          <w:szCs w:val="32"/>
          <w:lang w:val="uk-UA"/>
        </w:rPr>
        <w:t xml:space="preserve">           А попалась мишка – не прогнівайся! Очі – великі, зубки криві, лапки , мов залізні, пазурі з’явилися! ( За К. Ушинським )</w:t>
      </w:r>
    </w:p>
    <w:p w:rsidR="00BC5A1F" w:rsidRPr="00906459" w:rsidRDefault="00BC5A1F" w:rsidP="00BC5A1F">
      <w:pPr>
        <w:rPr>
          <w:color w:val="000000"/>
          <w:sz w:val="32"/>
          <w:szCs w:val="32"/>
          <w:lang w:val="uk-UA"/>
        </w:rPr>
      </w:pPr>
      <w:r w:rsidRPr="00906459">
        <w:rPr>
          <w:color w:val="000000"/>
          <w:sz w:val="32"/>
          <w:szCs w:val="32"/>
          <w:lang w:val="uk-UA"/>
        </w:rPr>
        <w:t xml:space="preserve">-    Подивіться на малюнок. Чи такого котика описано? </w:t>
      </w:r>
    </w:p>
    <w:p w:rsidR="00BC5A1F" w:rsidRPr="00906459" w:rsidRDefault="00BC5A1F" w:rsidP="00BC5A1F">
      <w:pPr>
        <w:rPr>
          <w:color w:val="000000"/>
          <w:sz w:val="32"/>
          <w:szCs w:val="32"/>
          <w:lang w:val="uk-UA"/>
        </w:rPr>
      </w:pPr>
      <w:r w:rsidRPr="00906459">
        <w:rPr>
          <w:color w:val="000000"/>
          <w:sz w:val="32"/>
          <w:szCs w:val="32"/>
          <w:lang w:val="uk-UA"/>
        </w:rPr>
        <w:t>-    Знайдіть у тексті зачин</w:t>
      </w:r>
    </w:p>
    <w:p w:rsidR="00BC5A1F" w:rsidRPr="00906459" w:rsidRDefault="00BC5A1F" w:rsidP="00BC5A1F">
      <w:pPr>
        <w:rPr>
          <w:color w:val="000000"/>
          <w:sz w:val="32"/>
          <w:szCs w:val="32"/>
          <w:lang w:val="uk-UA"/>
        </w:rPr>
      </w:pPr>
      <w:r w:rsidRPr="00906459">
        <w:rPr>
          <w:color w:val="000000"/>
          <w:sz w:val="32"/>
          <w:szCs w:val="32"/>
          <w:lang w:val="uk-UA"/>
        </w:rPr>
        <w:t>-    Перекажіть зміст основної частини</w:t>
      </w:r>
    </w:p>
    <w:p w:rsidR="00BC5A1F" w:rsidRPr="00906459" w:rsidRDefault="00BC5A1F" w:rsidP="00BC5A1F">
      <w:pPr>
        <w:rPr>
          <w:color w:val="000000"/>
          <w:sz w:val="32"/>
          <w:szCs w:val="32"/>
          <w:lang w:val="uk-UA"/>
        </w:rPr>
      </w:pPr>
      <w:r w:rsidRPr="00906459">
        <w:rPr>
          <w:color w:val="000000"/>
          <w:sz w:val="32"/>
          <w:szCs w:val="32"/>
          <w:lang w:val="uk-UA"/>
        </w:rPr>
        <w:t xml:space="preserve">-    Прочитайте спонукальне речення </w:t>
      </w:r>
    </w:p>
    <w:p w:rsidR="00BC5A1F" w:rsidRPr="00906459" w:rsidRDefault="00BC5A1F" w:rsidP="00BC5A1F">
      <w:pPr>
        <w:rPr>
          <w:color w:val="000000"/>
          <w:sz w:val="32"/>
          <w:szCs w:val="32"/>
          <w:lang w:val="uk-UA"/>
        </w:rPr>
      </w:pPr>
      <w:r w:rsidRPr="00906459">
        <w:rPr>
          <w:color w:val="000000"/>
          <w:sz w:val="32"/>
          <w:szCs w:val="32"/>
          <w:lang w:val="uk-UA"/>
        </w:rPr>
        <w:lastRenderedPageBreak/>
        <w:t xml:space="preserve">-    Як розумієте вислів  ”пазурі з’явились” ? </w:t>
      </w:r>
    </w:p>
    <w:p w:rsidR="00BC5A1F" w:rsidRPr="00906459" w:rsidRDefault="00BC5A1F" w:rsidP="00BC5A1F">
      <w:pPr>
        <w:rPr>
          <w:color w:val="000000"/>
          <w:sz w:val="32"/>
          <w:szCs w:val="32"/>
          <w:lang w:val="uk-UA"/>
        </w:rPr>
      </w:pPr>
      <w:r w:rsidRPr="00906459">
        <w:rPr>
          <w:color w:val="000000"/>
          <w:sz w:val="32"/>
          <w:szCs w:val="32"/>
          <w:lang w:val="uk-UA"/>
        </w:rPr>
        <w:t xml:space="preserve">        ( Усні відповіді учнів) </w:t>
      </w:r>
    </w:p>
    <w:p w:rsidR="00BC5A1F" w:rsidRPr="00906459" w:rsidRDefault="00BC5A1F" w:rsidP="00BC5A1F">
      <w:pPr>
        <w:rPr>
          <w:color w:val="000000"/>
          <w:sz w:val="32"/>
          <w:szCs w:val="32"/>
          <w:lang w:val="uk-UA"/>
        </w:rPr>
      </w:pPr>
      <w:r w:rsidRPr="00906459">
        <w:rPr>
          <w:color w:val="000000"/>
          <w:sz w:val="32"/>
          <w:szCs w:val="32"/>
          <w:lang w:val="uk-UA"/>
        </w:rPr>
        <w:t xml:space="preserve">-    Складіть і запишіть речення </w:t>
      </w:r>
      <w:r>
        <w:rPr>
          <w:color w:val="000000"/>
          <w:sz w:val="32"/>
          <w:szCs w:val="32"/>
          <w:lang w:val="uk-UA"/>
        </w:rPr>
        <w:t>про свого котика. Чому ви напише</w:t>
      </w:r>
      <w:r w:rsidRPr="00906459">
        <w:rPr>
          <w:color w:val="000000"/>
          <w:sz w:val="32"/>
          <w:szCs w:val="32"/>
          <w:lang w:val="uk-UA"/>
        </w:rPr>
        <w:t xml:space="preserve">те кличку його з великої букви ? </w:t>
      </w:r>
    </w:p>
    <w:p w:rsidR="00BC5A1F" w:rsidRPr="00906459" w:rsidRDefault="00BC5A1F" w:rsidP="00BC5A1F">
      <w:pPr>
        <w:rPr>
          <w:color w:val="3366FF"/>
          <w:sz w:val="32"/>
          <w:szCs w:val="32"/>
          <w:lang w:val="uk-UA"/>
        </w:rPr>
      </w:pPr>
      <w:r w:rsidRPr="00906459">
        <w:rPr>
          <w:color w:val="3366FF"/>
          <w:sz w:val="32"/>
          <w:szCs w:val="32"/>
          <w:lang w:val="uk-UA"/>
        </w:rPr>
        <w:t>ІІІ. Актуалізація опорних знань.</w:t>
      </w:r>
    </w:p>
    <w:p w:rsidR="00BC5A1F" w:rsidRPr="00906459" w:rsidRDefault="00BC5A1F" w:rsidP="00BC5A1F">
      <w:pPr>
        <w:rPr>
          <w:color w:val="000000"/>
          <w:sz w:val="32"/>
          <w:szCs w:val="32"/>
          <w:lang w:val="uk-UA"/>
        </w:rPr>
      </w:pPr>
      <w:r w:rsidRPr="00906459">
        <w:rPr>
          <w:color w:val="000000"/>
          <w:sz w:val="32"/>
          <w:szCs w:val="32"/>
          <w:lang w:val="uk-UA"/>
        </w:rPr>
        <w:t xml:space="preserve">    Технологія  ”незакінчене речення ” </w:t>
      </w:r>
    </w:p>
    <w:p w:rsidR="00BC5A1F" w:rsidRPr="00906459" w:rsidRDefault="00BC5A1F" w:rsidP="00BC5A1F">
      <w:pPr>
        <w:rPr>
          <w:color w:val="000000"/>
          <w:sz w:val="32"/>
          <w:szCs w:val="32"/>
          <w:lang w:val="uk-UA"/>
        </w:rPr>
      </w:pPr>
      <w:r w:rsidRPr="00906459">
        <w:rPr>
          <w:color w:val="000000"/>
          <w:sz w:val="32"/>
          <w:szCs w:val="32"/>
          <w:lang w:val="uk-UA"/>
        </w:rPr>
        <w:t>-    Я читатиму початок речення, закінчіть його.</w:t>
      </w:r>
    </w:p>
    <w:p w:rsidR="00BC5A1F" w:rsidRPr="00906459" w:rsidRDefault="00BC5A1F" w:rsidP="00BC5A1F">
      <w:pPr>
        <w:rPr>
          <w:color w:val="000000"/>
          <w:sz w:val="32"/>
          <w:szCs w:val="32"/>
          <w:lang w:val="uk-UA"/>
        </w:rPr>
      </w:pPr>
      <w:r w:rsidRPr="00906459">
        <w:rPr>
          <w:color w:val="000000"/>
          <w:sz w:val="32"/>
          <w:szCs w:val="32"/>
          <w:lang w:val="uk-UA"/>
        </w:rPr>
        <w:t>*  У розповідних ре</w:t>
      </w:r>
      <w:r>
        <w:rPr>
          <w:color w:val="000000"/>
          <w:sz w:val="32"/>
          <w:szCs w:val="32"/>
          <w:lang w:val="uk-UA"/>
        </w:rPr>
        <w:t>ченнях про когось або про щось … (</w:t>
      </w:r>
      <w:r w:rsidRPr="00906459">
        <w:rPr>
          <w:color w:val="000000"/>
          <w:sz w:val="32"/>
          <w:szCs w:val="32"/>
          <w:lang w:val="uk-UA"/>
        </w:rPr>
        <w:t xml:space="preserve">розповідається). </w:t>
      </w:r>
      <w:r>
        <w:rPr>
          <w:color w:val="000000"/>
          <w:sz w:val="32"/>
          <w:szCs w:val="32"/>
          <w:lang w:val="uk-UA"/>
        </w:rPr>
        <w:t xml:space="preserve"> В кінці </w:t>
      </w:r>
      <w:r w:rsidRPr="00906459">
        <w:rPr>
          <w:color w:val="000000"/>
          <w:sz w:val="32"/>
          <w:szCs w:val="32"/>
          <w:lang w:val="uk-UA"/>
        </w:rPr>
        <w:t xml:space="preserve">речення ставиться … </w:t>
      </w:r>
    </w:p>
    <w:p w:rsidR="00BC5A1F" w:rsidRPr="00906459" w:rsidRDefault="00BC5A1F" w:rsidP="00BC5A1F">
      <w:pPr>
        <w:rPr>
          <w:color w:val="000000"/>
          <w:sz w:val="32"/>
          <w:szCs w:val="32"/>
          <w:lang w:val="uk-UA"/>
        </w:rPr>
      </w:pPr>
      <w:r w:rsidRPr="00906459">
        <w:rPr>
          <w:color w:val="000000"/>
          <w:sz w:val="32"/>
          <w:szCs w:val="32"/>
          <w:lang w:val="uk-UA"/>
        </w:rPr>
        <w:t xml:space="preserve">* Якщо у реченні  про когось або про щось запитують, то це речення  … (  питальне). В кінці речення ставиться … ( ? )  </w:t>
      </w:r>
    </w:p>
    <w:p w:rsidR="00BC5A1F" w:rsidRPr="00906459" w:rsidRDefault="00BC5A1F" w:rsidP="00BC5A1F">
      <w:pPr>
        <w:rPr>
          <w:color w:val="000000"/>
          <w:sz w:val="32"/>
          <w:szCs w:val="32"/>
          <w:lang w:val="uk-UA"/>
        </w:rPr>
      </w:pPr>
      <w:r w:rsidRPr="00906459">
        <w:rPr>
          <w:color w:val="000000"/>
          <w:sz w:val="32"/>
          <w:szCs w:val="32"/>
          <w:lang w:val="uk-UA"/>
        </w:rPr>
        <w:t>* Якщо у речення виражається спонукання до дії, то це речення … (спонукал</w:t>
      </w:r>
      <w:r>
        <w:rPr>
          <w:color w:val="000000"/>
          <w:sz w:val="32"/>
          <w:szCs w:val="32"/>
          <w:lang w:val="uk-UA"/>
        </w:rPr>
        <w:t xml:space="preserve">ьне). В кінці речення ставимо </w:t>
      </w:r>
      <w:r w:rsidRPr="00906459">
        <w:rPr>
          <w:color w:val="000000"/>
          <w:sz w:val="32"/>
          <w:szCs w:val="32"/>
          <w:lang w:val="uk-UA"/>
        </w:rPr>
        <w:t>( крапку або знак оклику )</w:t>
      </w:r>
    </w:p>
    <w:p w:rsidR="00BC5A1F" w:rsidRPr="00906459" w:rsidRDefault="00BC5A1F" w:rsidP="00BC5A1F">
      <w:pPr>
        <w:rPr>
          <w:color w:val="000000"/>
          <w:sz w:val="32"/>
          <w:szCs w:val="32"/>
          <w:lang w:val="uk-UA"/>
        </w:rPr>
      </w:pPr>
      <w:r w:rsidRPr="00906459">
        <w:rPr>
          <w:color w:val="000000"/>
          <w:sz w:val="32"/>
          <w:szCs w:val="32"/>
          <w:lang w:val="uk-UA"/>
        </w:rPr>
        <w:t xml:space="preserve">     - Чому? В яких випадках? ( пояснення дітей) </w:t>
      </w:r>
    </w:p>
    <w:p w:rsidR="00BC5A1F" w:rsidRPr="00906459" w:rsidRDefault="00BC5A1F" w:rsidP="00BC5A1F">
      <w:pPr>
        <w:rPr>
          <w:color w:val="000000"/>
          <w:sz w:val="32"/>
          <w:szCs w:val="32"/>
          <w:lang w:val="uk-UA"/>
        </w:rPr>
      </w:pPr>
      <w:r w:rsidRPr="00906459">
        <w:rPr>
          <w:color w:val="3366FF"/>
          <w:sz w:val="32"/>
          <w:szCs w:val="32"/>
          <w:lang w:val="uk-UA"/>
        </w:rPr>
        <w:t>IV. Повідомлення теми і мети уроку</w:t>
      </w:r>
      <w:r w:rsidRPr="00906459">
        <w:rPr>
          <w:color w:val="000000"/>
          <w:sz w:val="32"/>
          <w:szCs w:val="32"/>
          <w:lang w:val="uk-UA"/>
        </w:rPr>
        <w:t>.</w:t>
      </w:r>
    </w:p>
    <w:p w:rsidR="00BC5A1F" w:rsidRPr="00906459" w:rsidRDefault="00BC5A1F" w:rsidP="00BC5A1F">
      <w:pPr>
        <w:rPr>
          <w:b/>
          <w:color w:val="000000"/>
          <w:sz w:val="32"/>
          <w:szCs w:val="32"/>
          <w:lang w:val="uk-UA"/>
        </w:rPr>
      </w:pPr>
      <w:r w:rsidRPr="00906459">
        <w:rPr>
          <w:b/>
          <w:color w:val="000000"/>
          <w:sz w:val="32"/>
          <w:szCs w:val="32"/>
          <w:lang w:val="uk-UA"/>
        </w:rPr>
        <w:t>1.    Слово вчителя</w:t>
      </w:r>
    </w:p>
    <w:p w:rsidR="00BC5A1F" w:rsidRPr="00906459" w:rsidRDefault="00BC5A1F" w:rsidP="00BC5A1F">
      <w:pPr>
        <w:rPr>
          <w:color w:val="000000"/>
          <w:sz w:val="32"/>
          <w:szCs w:val="32"/>
          <w:lang w:val="uk-UA"/>
        </w:rPr>
      </w:pPr>
      <w:r w:rsidRPr="00D578D2">
        <w:rPr>
          <w:b/>
          <w:color w:val="000000"/>
          <w:sz w:val="32"/>
          <w:szCs w:val="32"/>
          <w:lang w:val="uk-UA"/>
        </w:rPr>
        <w:t>2.    Інтонування речень</w:t>
      </w:r>
      <w:r w:rsidRPr="00906459">
        <w:rPr>
          <w:color w:val="000000"/>
          <w:sz w:val="32"/>
          <w:szCs w:val="32"/>
          <w:lang w:val="uk-UA"/>
        </w:rPr>
        <w:t xml:space="preserve"> ( запис на  дошці, використовую ілюстрацію жабки ) .</w:t>
      </w:r>
    </w:p>
    <w:p w:rsidR="00BC5A1F" w:rsidRPr="00D578D2" w:rsidRDefault="00BC5A1F" w:rsidP="00BC5A1F">
      <w:pPr>
        <w:rPr>
          <w:b/>
          <w:color w:val="000000"/>
          <w:sz w:val="32"/>
          <w:szCs w:val="32"/>
          <w:lang w:val="uk-UA"/>
        </w:rPr>
      </w:pPr>
      <w:r>
        <w:rPr>
          <w:b/>
          <w:color w:val="000000"/>
          <w:sz w:val="32"/>
          <w:szCs w:val="32"/>
          <w:lang w:val="uk-UA"/>
        </w:rPr>
        <w:t xml:space="preserve">                          </w:t>
      </w:r>
      <w:r w:rsidRPr="00D578D2">
        <w:rPr>
          <w:b/>
          <w:color w:val="000000"/>
          <w:sz w:val="32"/>
          <w:szCs w:val="32"/>
          <w:lang w:val="uk-UA"/>
        </w:rPr>
        <w:t>Розмова</w:t>
      </w:r>
    </w:p>
    <w:p w:rsidR="00BC5A1F" w:rsidRPr="00906459" w:rsidRDefault="00BC5A1F" w:rsidP="00BC5A1F">
      <w:pPr>
        <w:rPr>
          <w:color w:val="000000"/>
          <w:sz w:val="32"/>
          <w:szCs w:val="32"/>
          <w:lang w:val="uk-UA"/>
        </w:rPr>
      </w:pPr>
      <w:r w:rsidRPr="00906459">
        <w:rPr>
          <w:color w:val="000000"/>
          <w:sz w:val="32"/>
          <w:szCs w:val="32"/>
          <w:lang w:val="uk-UA"/>
        </w:rPr>
        <w:t xml:space="preserve">    Сиділи дві жабки біля ставка, </w:t>
      </w:r>
    </w:p>
    <w:p w:rsidR="00BC5A1F" w:rsidRPr="00906459" w:rsidRDefault="00BC5A1F" w:rsidP="00BC5A1F">
      <w:pPr>
        <w:rPr>
          <w:color w:val="000000"/>
          <w:sz w:val="32"/>
          <w:szCs w:val="32"/>
          <w:lang w:val="uk-UA"/>
        </w:rPr>
      </w:pPr>
      <w:r w:rsidRPr="00906459">
        <w:rPr>
          <w:color w:val="000000"/>
          <w:sz w:val="32"/>
          <w:szCs w:val="32"/>
          <w:lang w:val="uk-UA"/>
        </w:rPr>
        <w:t xml:space="preserve">    Була в них розвора така! </w:t>
      </w:r>
    </w:p>
    <w:p w:rsidR="00BC5A1F" w:rsidRPr="00906459" w:rsidRDefault="00BC5A1F" w:rsidP="00BC5A1F">
      <w:pPr>
        <w:rPr>
          <w:color w:val="000000"/>
          <w:sz w:val="32"/>
          <w:szCs w:val="32"/>
          <w:lang w:val="uk-UA"/>
        </w:rPr>
      </w:pPr>
      <w:r w:rsidRPr="00906459">
        <w:rPr>
          <w:color w:val="000000"/>
          <w:sz w:val="32"/>
          <w:szCs w:val="32"/>
          <w:lang w:val="uk-UA"/>
        </w:rPr>
        <w:t>-    Ква? – питала перша жабка стривожено дуже.</w:t>
      </w:r>
    </w:p>
    <w:p w:rsidR="00BC5A1F" w:rsidRPr="00906459" w:rsidRDefault="00BC5A1F" w:rsidP="00BC5A1F">
      <w:pPr>
        <w:rPr>
          <w:color w:val="000000"/>
          <w:sz w:val="32"/>
          <w:szCs w:val="32"/>
          <w:lang w:val="uk-UA"/>
        </w:rPr>
      </w:pPr>
      <w:r w:rsidRPr="00906459">
        <w:rPr>
          <w:color w:val="000000"/>
          <w:sz w:val="32"/>
          <w:szCs w:val="32"/>
          <w:lang w:val="uk-UA"/>
        </w:rPr>
        <w:t>-    Ква- ква – ква … - відповідала Друга їй байдуже.</w:t>
      </w:r>
    </w:p>
    <w:p w:rsidR="00BC5A1F" w:rsidRPr="00906459" w:rsidRDefault="00BC5A1F" w:rsidP="00BC5A1F">
      <w:pPr>
        <w:rPr>
          <w:color w:val="000000"/>
          <w:sz w:val="32"/>
          <w:szCs w:val="32"/>
          <w:lang w:val="uk-UA"/>
        </w:rPr>
      </w:pPr>
      <w:r w:rsidRPr="00906459">
        <w:rPr>
          <w:color w:val="000000"/>
          <w:sz w:val="32"/>
          <w:szCs w:val="32"/>
          <w:lang w:val="uk-UA"/>
        </w:rPr>
        <w:t xml:space="preserve">-    Ква – ква –ква ? -  перепитала Перша жабка знову, </w:t>
      </w:r>
    </w:p>
    <w:p w:rsidR="00BC5A1F" w:rsidRPr="00906459" w:rsidRDefault="00BC5A1F" w:rsidP="00BC5A1F">
      <w:pPr>
        <w:rPr>
          <w:color w:val="000000"/>
          <w:sz w:val="32"/>
          <w:szCs w:val="32"/>
          <w:lang w:val="uk-UA"/>
        </w:rPr>
      </w:pPr>
      <w:r w:rsidRPr="00906459">
        <w:rPr>
          <w:color w:val="000000"/>
          <w:sz w:val="32"/>
          <w:szCs w:val="32"/>
          <w:lang w:val="uk-UA"/>
        </w:rPr>
        <w:t>І на тому закінчилась жаб’яча розмова.</w:t>
      </w:r>
    </w:p>
    <w:p w:rsidR="00BC5A1F" w:rsidRPr="00906459" w:rsidRDefault="00BC5A1F" w:rsidP="00BC5A1F">
      <w:pPr>
        <w:rPr>
          <w:color w:val="000000"/>
          <w:sz w:val="32"/>
          <w:szCs w:val="32"/>
          <w:lang w:val="uk-UA"/>
        </w:rPr>
      </w:pPr>
      <w:r w:rsidRPr="00906459">
        <w:rPr>
          <w:color w:val="000000"/>
          <w:sz w:val="32"/>
          <w:szCs w:val="32"/>
          <w:lang w:val="uk-UA"/>
        </w:rPr>
        <w:t xml:space="preserve">                    (Д.Павличко)</w:t>
      </w:r>
    </w:p>
    <w:p w:rsidR="00BC5A1F" w:rsidRPr="00906459" w:rsidRDefault="00BC5A1F" w:rsidP="00BC5A1F">
      <w:pPr>
        <w:rPr>
          <w:color w:val="000000"/>
          <w:sz w:val="32"/>
          <w:szCs w:val="32"/>
          <w:lang w:val="uk-UA"/>
        </w:rPr>
      </w:pPr>
      <w:r w:rsidRPr="00906459">
        <w:rPr>
          <w:color w:val="000000"/>
          <w:sz w:val="32"/>
          <w:szCs w:val="32"/>
          <w:lang w:val="uk-UA"/>
        </w:rPr>
        <w:t>-    Прочитайте вірш усі разом.</w:t>
      </w:r>
    </w:p>
    <w:p w:rsidR="00BC5A1F" w:rsidRPr="00906459" w:rsidRDefault="00BC5A1F" w:rsidP="00BC5A1F">
      <w:pPr>
        <w:rPr>
          <w:color w:val="000000"/>
          <w:sz w:val="32"/>
          <w:szCs w:val="32"/>
          <w:lang w:val="uk-UA"/>
        </w:rPr>
      </w:pPr>
      <w:r w:rsidRPr="00906459">
        <w:rPr>
          <w:color w:val="000000"/>
          <w:sz w:val="32"/>
          <w:szCs w:val="32"/>
          <w:lang w:val="uk-UA"/>
        </w:rPr>
        <w:t>-    Підвищуйте голос на виділених словах.</w:t>
      </w:r>
    </w:p>
    <w:p w:rsidR="00BC5A1F" w:rsidRPr="00906459" w:rsidRDefault="00BC5A1F" w:rsidP="00BC5A1F">
      <w:pPr>
        <w:rPr>
          <w:color w:val="000000"/>
          <w:sz w:val="32"/>
          <w:szCs w:val="32"/>
          <w:lang w:val="uk-UA"/>
        </w:rPr>
      </w:pPr>
      <w:r w:rsidRPr="00906459">
        <w:rPr>
          <w:color w:val="000000"/>
          <w:sz w:val="32"/>
          <w:szCs w:val="32"/>
          <w:lang w:val="uk-UA"/>
        </w:rPr>
        <w:lastRenderedPageBreak/>
        <w:t>-    Чому ці слова треба виділяти?</w:t>
      </w:r>
    </w:p>
    <w:p w:rsidR="00BC5A1F" w:rsidRPr="00906459" w:rsidRDefault="00BC5A1F" w:rsidP="00BC5A1F">
      <w:pPr>
        <w:rPr>
          <w:color w:val="000000"/>
          <w:sz w:val="32"/>
          <w:szCs w:val="32"/>
          <w:lang w:val="uk-UA"/>
        </w:rPr>
      </w:pPr>
      <w:r w:rsidRPr="00906459">
        <w:rPr>
          <w:color w:val="000000"/>
          <w:sz w:val="32"/>
          <w:szCs w:val="32"/>
          <w:lang w:val="uk-UA"/>
        </w:rPr>
        <w:t>-    Які речення за метою висловлювання вжито? Визначте, який це текст – опис чи розповідь. Доведіть.</w:t>
      </w:r>
    </w:p>
    <w:p w:rsidR="00BC5A1F" w:rsidRPr="00906459" w:rsidRDefault="00BC5A1F" w:rsidP="00BC5A1F">
      <w:pPr>
        <w:rPr>
          <w:color w:val="000000"/>
          <w:sz w:val="32"/>
          <w:szCs w:val="32"/>
          <w:lang w:val="uk-UA"/>
        </w:rPr>
      </w:pPr>
      <w:r w:rsidRPr="00906459">
        <w:rPr>
          <w:color w:val="000000"/>
          <w:sz w:val="32"/>
          <w:szCs w:val="32"/>
          <w:lang w:val="uk-UA"/>
        </w:rPr>
        <w:t>-    А чи зна</w:t>
      </w:r>
      <w:r>
        <w:rPr>
          <w:color w:val="000000"/>
          <w:sz w:val="32"/>
          <w:szCs w:val="32"/>
          <w:lang w:val="uk-UA"/>
        </w:rPr>
        <w:t>єте ви, що жабки приносять корис</w:t>
      </w:r>
      <w:r w:rsidRPr="00906459">
        <w:rPr>
          <w:color w:val="000000"/>
          <w:sz w:val="32"/>
          <w:szCs w:val="32"/>
          <w:lang w:val="uk-UA"/>
        </w:rPr>
        <w:t xml:space="preserve">ть? Яку саме? </w:t>
      </w:r>
    </w:p>
    <w:p w:rsidR="00BC5A1F" w:rsidRPr="00D578D2" w:rsidRDefault="00BC5A1F" w:rsidP="00BC5A1F">
      <w:pPr>
        <w:rPr>
          <w:b/>
          <w:color w:val="000000"/>
          <w:sz w:val="32"/>
          <w:szCs w:val="32"/>
          <w:lang w:val="uk-UA"/>
        </w:rPr>
      </w:pPr>
      <w:r w:rsidRPr="00D578D2">
        <w:rPr>
          <w:b/>
          <w:color w:val="000000"/>
          <w:sz w:val="32"/>
          <w:szCs w:val="32"/>
          <w:lang w:val="uk-UA"/>
        </w:rPr>
        <w:t xml:space="preserve">3.    “Довідкове” бюро </w:t>
      </w:r>
    </w:p>
    <w:p w:rsidR="00BC5A1F" w:rsidRPr="00906459" w:rsidRDefault="00BC5A1F" w:rsidP="00BC5A1F">
      <w:pPr>
        <w:rPr>
          <w:color w:val="000000"/>
          <w:sz w:val="32"/>
          <w:szCs w:val="32"/>
          <w:lang w:val="uk-UA"/>
        </w:rPr>
      </w:pPr>
      <w:r w:rsidRPr="00906459">
        <w:rPr>
          <w:color w:val="000000"/>
          <w:sz w:val="32"/>
          <w:szCs w:val="32"/>
          <w:lang w:val="uk-UA"/>
        </w:rPr>
        <w:t>Жабки належать до хижаків. Тому, що вони полюють на комах. Вони видовжують свій язичок , до якого липнуть комахи. Роблять це жабки, н</w:t>
      </w:r>
      <w:r>
        <w:rPr>
          <w:color w:val="000000"/>
          <w:sz w:val="32"/>
          <w:szCs w:val="32"/>
          <w:lang w:val="uk-UA"/>
        </w:rPr>
        <w:t>авіть, інколи зовсім не приклада</w:t>
      </w:r>
      <w:r w:rsidRPr="00906459">
        <w:rPr>
          <w:color w:val="000000"/>
          <w:sz w:val="32"/>
          <w:szCs w:val="32"/>
          <w:lang w:val="uk-UA"/>
        </w:rPr>
        <w:t>ючи зусиль.</w:t>
      </w:r>
    </w:p>
    <w:p w:rsidR="00BC5A1F" w:rsidRPr="00906459" w:rsidRDefault="00BC5A1F" w:rsidP="00BC5A1F">
      <w:pPr>
        <w:rPr>
          <w:color w:val="000000"/>
          <w:sz w:val="32"/>
          <w:szCs w:val="32"/>
          <w:lang w:val="uk-UA"/>
        </w:rPr>
      </w:pPr>
      <w:r>
        <w:rPr>
          <w:color w:val="3366FF"/>
          <w:sz w:val="32"/>
          <w:szCs w:val="32"/>
          <w:lang w:val="uk-UA"/>
        </w:rPr>
        <w:t>V</w:t>
      </w:r>
      <w:r w:rsidRPr="00906459">
        <w:rPr>
          <w:color w:val="3366FF"/>
          <w:sz w:val="32"/>
          <w:szCs w:val="32"/>
          <w:lang w:val="uk-UA"/>
        </w:rPr>
        <w:t>.    Самостійна робота.</w:t>
      </w:r>
      <w:r w:rsidRPr="00906459">
        <w:rPr>
          <w:color w:val="000000"/>
          <w:sz w:val="32"/>
          <w:szCs w:val="32"/>
          <w:lang w:val="uk-UA"/>
        </w:rPr>
        <w:t xml:space="preserve"> Записати в зошити. ( Переконструювати розповідне речення в спонукальне)</w:t>
      </w:r>
    </w:p>
    <w:p w:rsidR="00BC5A1F" w:rsidRPr="00906459" w:rsidRDefault="00BC5A1F" w:rsidP="00BC5A1F">
      <w:pPr>
        <w:rPr>
          <w:color w:val="000000"/>
          <w:sz w:val="32"/>
          <w:szCs w:val="32"/>
          <w:lang w:val="uk-UA"/>
        </w:rPr>
      </w:pPr>
      <w:r w:rsidRPr="00906459">
        <w:rPr>
          <w:color w:val="000000"/>
          <w:sz w:val="32"/>
          <w:szCs w:val="32"/>
          <w:lang w:val="uk-UA"/>
        </w:rPr>
        <w:t>Навесні журавлі повертаються в рідні краї.</w:t>
      </w:r>
    </w:p>
    <w:p w:rsidR="00BC5A1F" w:rsidRPr="00906459" w:rsidRDefault="00BC5A1F" w:rsidP="00BC5A1F">
      <w:pPr>
        <w:rPr>
          <w:color w:val="000000"/>
          <w:sz w:val="32"/>
          <w:szCs w:val="32"/>
          <w:lang w:val="uk-UA"/>
        </w:rPr>
      </w:pPr>
      <w:r w:rsidRPr="00906459">
        <w:rPr>
          <w:color w:val="000000"/>
          <w:sz w:val="32"/>
          <w:szCs w:val="32"/>
          <w:lang w:val="uk-UA"/>
        </w:rPr>
        <w:t>Повертайтесь, журавлі, навесні в рідні краї.</w:t>
      </w:r>
    </w:p>
    <w:p w:rsidR="00BC5A1F" w:rsidRPr="00906459" w:rsidRDefault="00BC5A1F" w:rsidP="00BC5A1F">
      <w:pPr>
        <w:rPr>
          <w:color w:val="000000"/>
          <w:sz w:val="32"/>
          <w:szCs w:val="32"/>
          <w:lang w:val="uk-UA"/>
        </w:rPr>
      </w:pPr>
      <w:r w:rsidRPr="00906459">
        <w:rPr>
          <w:color w:val="000000"/>
          <w:sz w:val="32"/>
          <w:szCs w:val="32"/>
          <w:lang w:val="uk-UA"/>
        </w:rPr>
        <w:t>-    Знайдіть звертання. Як виділити його на письмі, а я к у вимові?</w:t>
      </w:r>
    </w:p>
    <w:p w:rsidR="00BC5A1F" w:rsidRPr="00906459" w:rsidRDefault="00BC5A1F" w:rsidP="00BC5A1F">
      <w:pPr>
        <w:rPr>
          <w:color w:val="3366FF"/>
          <w:sz w:val="32"/>
          <w:szCs w:val="32"/>
          <w:lang w:val="uk-UA"/>
        </w:rPr>
      </w:pPr>
      <w:r>
        <w:rPr>
          <w:color w:val="3366FF"/>
          <w:sz w:val="32"/>
          <w:szCs w:val="32"/>
          <w:lang w:val="uk-UA"/>
        </w:rPr>
        <w:t>VI</w:t>
      </w:r>
      <w:r w:rsidRPr="00906459">
        <w:rPr>
          <w:color w:val="3366FF"/>
          <w:sz w:val="32"/>
          <w:szCs w:val="32"/>
          <w:lang w:val="uk-UA"/>
        </w:rPr>
        <w:t>.    Узагальнення й систематизація знань.</w:t>
      </w:r>
    </w:p>
    <w:p w:rsidR="00BC5A1F" w:rsidRPr="00906459" w:rsidRDefault="00BC5A1F" w:rsidP="00BC5A1F">
      <w:pPr>
        <w:rPr>
          <w:color w:val="000000"/>
          <w:sz w:val="32"/>
          <w:szCs w:val="32"/>
          <w:lang w:val="uk-UA"/>
        </w:rPr>
      </w:pPr>
      <w:r w:rsidRPr="00D578D2">
        <w:rPr>
          <w:b/>
          <w:color w:val="000000"/>
          <w:sz w:val="32"/>
          <w:szCs w:val="32"/>
          <w:lang w:val="uk-UA"/>
        </w:rPr>
        <w:t>1.    Прочитайте вірш у парах.</w:t>
      </w:r>
      <w:r w:rsidRPr="00906459">
        <w:rPr>
          <w:color w:val="000000"/>
          <w:sz w:val="32"/>
          <w:szCs w:val="32"/>
          <w:lang w:val="uk-UA"/>
        </w:rPr>
        <w:t xml:space="preserve"> До чого закликає автор? До кого він звертається? </w:t>
      </w:r>
    </w:p>
    <w:p w:rsidR="00BC5A1F" w:rsidRPr="00D578D2" w:rsidRDefault="00BC5A1F" w:rsidP="00BC5A1F">
      <w:pPr>
        <w:rPr>
          <w:b/>
          <w:color w:val="000000"/>
          <w:sz w:val="32"/>
          <w:szCs w:val="32"/>
          <w:lang w:val="uk-UA"/>
        </w:rPr>
      </w:pPr>
      <w:r>
        <w:rPr>
          <w:b/>
          <w:color w:val="000000"/>
          <w:sz w:val="32"/>
          <w:szCs w:val="32"/>
          <w:lang w:val="uk-UA"/>
        </w:rPr>
        <w:t xml:space="preserve">          </w:t>
      </w:r>
      <w:r w:rsidRPr="00D578D2">
        <w:rPr>
          <w:b/>
          <w:color w:val="000000"/>
          <w:sz w:val="32"/>
          <w:szCs w:val="32"/>
          <w:lang w:val="uk-UA"/>
        </w:rPr>
        <w:t>Батьківщина</w:t>
      </w:r>
    </w:p>
    <w:p w:rsidR="00BC5A1F" w:rsidRPr="00906459" w:rsidRDefault="00BC5A1F" w:rsidP="00BC5A1F">
      <w:pPr>
        <w:rPr>
          <w:color w:val="000000"/>
          <w:sz w:val="32"/>
          <w:szCs w:val="32"/>
          <w:lang w:val="uk-UA"/>
        </w:rPr>
      </w:pPr>
      <w:r w:rsidRPr="00906459">
        <w:rPr>
          <w:color w:val="000000"/>
          <w:sz w:val="32"/>
          <w:szCs w:val="32"/>
          <w:lang w:val="uk-UA"/>
        </w:rPr>
        <w:t xml:space="preserve">    Он повзе мурашка,</w:t>
      </w:r>
    </w:p>
    <w:p w:rsidR="00BC5A1F" w:rsidRPr="00906459" w:rsidRDefault="00BC5A1F" w:rsidP="00BC5A1F">
      <w:pPr>
        <w:rPr>
          <w:color w:val="000000"/>
          <w:sz w:val="32"/>
          <w:szCs w:val="32"/>
          <w:lang w:val="uk-UA"/>
        </w:rPr>
      </w:pPr>
      <w:r w:rsidRPr="00906459">
        <w:rPr>
          <w:color w:val="000000"/>
          <w:sz w:val="32"/>
          <w:szCs w:val="32"/>
          <w:lang w:val="uk-UA"/>
        </w:rPr>
        <w:t xml:space="preserve">    Ось хлюпоче річка.</w:t>
      </w:r>
    </w:p>
    <w:p w:rsidR="00BC5A1F" w:rsidRPr="00906459" w:rsidRDefault="00BC5A1F" w:rsidP="00BC5A1F">
      <w:pPr>
        <w:rPr>
          <w:color w:val="000000"/>
          <w:sz w:val="32"/>
          <w:szCs w:val="32"/>
          <w:lang w:val="uk-UA"/>
        </w:rPr>
      </w:pPr>
      <w:r w:rsidRPr="00906459">
        <w:rPr>
          <w:color w:val="000000"/>
          <w:sz w:val="32"/>
          <w:szCs w:val="32"/>
          <w:lang w:val="uk-UA"/>
        </w:rPr>
        <w:t xml:space="preserve">    Не зривай ромашку,</w:t>
      </w:r>
    </w:p>
    <w:p w:rsidR="00BC5A1F" w:rsidRPr="00906459" w:rsidRDefault="00BC5A1F" w:rsidP="00BC5A1F">
      <w:pPr>
        <w:rPr>
          <w:color w:val="000000"/>
          <w:sz w:val="32"/>
          <w:szCs w:val="32"/>
          <w:lang w:val="uk-UA"/>
        </w:rPr>
      </w:pPr>
      <w:r w:rsidRPr="00906459">
        <w:rPr>
          <w:color w:val="000000"/>
          <w:sz w:val="32"/>
          <w:szCs w:val="32"/>
          <w:lang w:val="uk-UA"/>
        </w:rPr>
        <w:t xml:space="preserve">     Не топчи травичку.</w:t>
      </w:r>
    </w:p>
    <w:p w:rsidR="00BC5A1F" w:rsidRPr="00906459" w:rsidRDefault="00BC5A1F" w:rsidP="00BC5A1F">
      <w:pPr>
        <w:rPr>
          <w:color w:val="000000"/>
          <w:sz w:val="32"/>
          <w:szCs w:val="32"/>
          <w:lang w:val="uk-UA"/>
        </w:rPr>
      </w:pPr>
      <w:r w:rsidRPr="00906459">
        <w:rPr>
          <w:color w:val="000000"/>
          <w:sz w:val="32"/>
          <w:szCs w:val="32"/>
          <w:lang w:val="uk-UA"/>
        </w:rPr>
        <w:t xml:space="preserve">    В зелені діброва.</w:t>
      </w:r>
    </w:p>
    <w:p w:rsidR="00BC5A1F" w:rsidRPr="00906459" w:rsidRDefault="00BC5A1F" w:rsidP="00BC5A1F">
      <w:pPr>
        <w:rPr>
          <w:color w:val="000000"/>
          <w:sz w:val="32"/>
          <w:szCs w:val="32"/>
          <w:lang w:val="uk-UA"/>
        </w:rPr>
      </w:pPr>
      <w:r w:rsidRPr="00906459">
        <w:rPr>
          <w:color w:val="000000"/>
          <w:sz w:val="32"/>
          <w:szCs w:val="32"/>
          <w:lang w:val="uk-UA"/>
        </w:rPr>
        <w:t xml:space="preserve">    В китицях ліщини.</w:t>
      </w:r>
    </w:p>
    <w:p w:rsidR="00BC5A1F" w:rsidRPr="00906459" w:rsidRDefault="00BC5A1F" w:rsidP="00BC5A1F">
      <w:pPr>
        <w:rPr>
          <w:color w:val="000000"/>
          <w:sz w:val="32"/>
          <w:szCs w:val="32"/>
          <w:lang w:val="uk-UA"/>
        </w:rPr>
      </w:pPr>
      <w:r w:rsidRPr="00906459">
        <w:rPr>
          <w:color w:val="000000"/>
          <w:sz w:val="32"/>
          <w:szCs w:val="32"/>
          <w:lang w:val="uk-UA"/>
        </w:rPr>
        <w:t xml:space="preserve">    Глянь, яка чудова</w:t>
      </w:r>
    </w:p>
    <w:p w:rsidR="00BC5A1F" w:rsidRPr="00906459" w:rsidRDefault="00BC5A1F" w:rsidP="00BC5A1F">
      <w:pPr>
        <w:rPr>
          <w:color w:val="000000"/>
          <w:sz w:val="32"/>
          <w:szCs w:val="32"/>
          <w:lang w:val="uk-UA"/>
        </w:rPr>
      </w:pPr>
      <w:r w:rsidRPr="00906459">
        <w:rPr>
          <w:color w:val="000000"/>
          <w:sz w:val="32"/>
          <w:szCs w:val="32"/>
          <w:lang w:val="uk-UA"/>
        </w:rPr>
        <w:t xml:space="preserve">    Наша Україна.</w:t>
      </w:r>
    </w:p>
    <w:p w:rsidR="00BC5A1F" w:rsidRPr="00906459" w:rsidRDefault="00BC5A1F" w:rsidP="00BC5A1F">
      <w:pPr>
        <w:rPr>
          <w:color w:val="000000"/>
          <w:sz w:val="32"/>
          <w:szCs w:val="32"/>
          <w:lang w:val="uk-UA"/>
        </w:rPr>
      </w:pPr>
      <w:r w:rsidRPr="00906459">
        <w:rPr>
          <w:color w:val="000000"/>
          <w:sz w:val="32"/>
          <w:szCs w:val="32"/>
          <w:lang w:val="uk-UA"/>
        </w:rPr>
        <w:t xml:space="preserve">    Журавлі над лугом</w:t>
      </w:r>
    </w:p>
    <w:p w:rsidR="00BC5A1F" w:rsidRPr="00906459" w:rsidRDefault="00BC5A1F" w:rsidP="00BC5A1F">
      <w:pPr>
        <w:rPr>
          <w:color w:val="000000"/>
          <w:sz w:val="32"/>
          <w:szCs w:val="32"/>
          <w:lang w:val="uk-UA"/>
        </w:rPr>
      </w:pPr>
      <w:r w:rsidRPr="00906459">
        <w:rPr>
          <w:color w:val="000000"/>
          <w:sz w:val="32"/>
          <w:szCs w:val="32"/>
          <w:lang w:val="uk-UA"/>
        </w:rPr>
        <w:t xml:space="preserve">    Крилять рівним клином.</w:t>
      </w:r>
    </w:p>
    <w:p w:rsidR="00BC5A1F" w:rsidRPr="00906459" w:rsidRDefault="00BC5A1F" w:rsidP="00BC5A1F">
      <w:pPr>
        <w:rPr>
          <w:color w:val="000000"/>
          <w:sz w:val="32"/>
          <w:szCs w:val="32"/>
          <w:lang w:val="uk-UA"/>
        </w:rPr>
      </w:pPr>
      <w:r w:rsidRPr="00906459">
        <w:rPr>
          <w:color w:val="000000"/>
          <w:sz w:val="32"/>
          <w:szCs w:val="32"/>
          <w:lang w:val="uk-UA"/>
        </w:rPr>
        <w:t xml:space="preserve">    Будь природі другом, </w:t>
      </w:r>
    </w:p>
    <w:p w:rsidR="00BC5A1F" w:rsidRPr="00906459" w:rsidRDefault="00BC5A1F" w:rsidP="00BC5A1F">
      <w:pPr>
        <w:rPr>
          <w:color w:val="000000"/>
          <w:sz w:val="32"/>
          <w:szCs w:val="32"/>
          <w:lang w:val="uk-UA"/>
        </w:rPr>
      </w:pPr>
      <w:r w:rsidRPr="00906459">
        <w:rPr>
          <w:color w:val="000000"/>
          <w:sz w:val="32"/>
          <w:szCs w:val="32"/>
          <w:lang w:val="uk-UA"/>
        </w:rPr>
        <w:lastRenderedPageBreak/>
        <w:t xml:space="preserve">    Будь природі сином!</w:t>
      </w:r>
    </w:p>
    <w:p w:rsidR="00BC5A1F" w:rsidRPr="00906459" w:rsidRDefault="00BC5A1F" w:rsidP="00BC5A1F">
      <w:pPr>
        <w:rPr>
          <w:color w:val="000000"/>
          <w:sz w:val="32"/>
          <w:szCs w:val="32"/>
          <w:lang w:val="uk-UA"/>
        </w:rPr>
      </w:pPr>
      <w:r w:rsidRPr="00906459">
        <w:rPr>
          <w:color w:val="000000"/>
          <w:sz w:val="32"/>
          <w:szCs w:val="32"/>
          <w:lang w:val="uk-UA"/>
        </w:rPr>
        <w:t xml:space="preserve">            ( А. Камінчик)</w:t>
      </w:r>
    </w:p>
    <w:p w:rsidR="00BC5A1F" w:rsidRPr="00906459" w:rsidRDefault="00BC5A1F" w:rsidP="00BC5A1F">
      <w:pPr>
        <w:rPr>
          <w:color w:val="000000"/>
          <w:sz w:val="32"/>
          <w:szCs w:val="32"/>
          <w:lang w:val="uk-UA"/>
        </w:rPr>
      </w:pPr>
      <w:r w:rsidRPr="00906459">
        <w:rPr>
          <w:color w:val="000000"/>
          <w:sz w:val="32"/>
          <w:szCs w:val="32"/>
          <w:lang w:val="uk-UA"/>
        </w:rPr>
        <w:t>-    прочитайте один одному спонукальні речення. Запишіть їх.</w:t>
      </w:r>
    </w:p>
    <w:p w:rsidR="00BC5A1F" w:rsidRPr="00906459" w:rsidRDefault="00BC5A1F" w:rsidP="00BC5A1F">
      <w:pPr>
        <w:rPr>
          <w:color w:val="000000"/>
          <w:sz w:val="32"/>
          <w:szCs w:val="32"/>
          <w:lang w:val="uk-UA"/>
        </w:rPr>
      </w:pPr>
      <w:r w:rsidRPr="00D578D2">
        <w:rPr>
          <w:b/>
          <w:color w:val="000000"/>
          <w:sz w:val="32"/>
          <w:szCs w:val="32"/>
          <w:lang w:val="uk-UA"/>
        </w:rPr>
        <w:t>2.  Робота з деформованими реченнями</w:t>
      </w:r>
      <w:r w:rsidRPr="00906459">
        <w:rPr>
          <w:color w:val="000000"/>
          <w:sz w:val="32"/>
          <w:szCs w:val="32"/>
          <w:lang w:val="uk-UA"/>
        </w:rPr>
        <w:t>.</w:t>
      </w:r>
    </w:p>
    <w:p w:rsidR="00BC5A1F" w:rsidRPr="00906459" w:rsidRDefault="00BC5A1F" w:rsidP="00BC5A1F">
      <w:pPr>
        <w:rPr>
          <w:color w:val="000000"/>
          <w:sz w:val="32"/>
          <w:szCs w:val="32"/>
          <w:lang w:val="uk-UA"/>
        </w:rPr>
      </w:pPr>
      <w:r w:rsidRPr="00906459">
        <w:rPr>
          <w:color w:val="000000"/>
          <w:sz w:val="32"/>
          <w:szCs w:val="32"/>
          <w:lang w:val="uk-UA"/>
        </w:rPr>
        <w:t>грудень, Розмалював, сріблом, шибки, щедрим.</w:t>
      </w:r>
    </w:p>
    <w:p w:rsidR="00BC5A1F" w:rsidRPr="00906459" w:rsidRDefault="00BC5A1F" w:rsidP="00BC5A1F">
      <w:pPr>
        <w:rPr>
          <w:color w:val="000000"/>
          <w:sz w:val="32"/>
          <w:szCs w:val="32"/>
          <w:lang w:val="uk-UA"/>
        </w:rPr>
      </w:pPr>
      <w:r w:rsidRPr="00906459">
        <w:rPr>
          <w:color w:val="000000"/>
          <w:sz w:val="32"/>
          <w:szCs w:val="32"/>
          <w:lang w:val="uk-UA"/>
        </w:rPr>
        <w:t>у, ліси, білі, повдягав, мережива.</w:t>
      </w:r>
    </w:p>
    <w:p w:rsidR="00BC5A1F" w:rsidRPr="00906459" w:rsidRDefault="00BC5A1F" w:rsidP="00BC5A1F">
      <w:pPr>
        <w:rPr>
          <w:color w:val="000000"/>
          <w:sz w:val="32"/>
          <w:szCs w:val="32"/>
          <w:lang w:val="uk-UA"/>
        </w:rPr>
      </w:pPr>
      <w:r w:rsidRPr="00906459">
        <w:rPr>
          <w:color w:val="000000"/>
          <w:sz w:val="32"/>
          <w:szCs w:val="32"/>
          <w:lang w:val="uk-UA"/>
        </w:rPr>
        <w:t xml:space="preserve">  - Складіть і запишіть речення. Які вони за метою висловлювання ? </w:t>
      </w:r>
    </w:p>
    <w:p w:rsidR="00BC5A1F" w:rsidRPr="00906459" w:rsidRDefault="00BC5A1F" w:rsidP="00BC5A1F">
      <w:pPr>
        <w:rPr>
          <w:color w:val="000000"/>
          <w:sz w:val="32"/>
          <w:szCs w:val="32"/>
          <w:lang w:val="uk-UA"/>
        </w:rPr>
      </w:pPr>
      <w:r w:rsidRPr="00906459">
        <w:rPr>
          <w:color w:val="000000"/>
          <w:sz w:val="32"/>
          <w:szCs w:val="32"/>
          <w:lang w:val="uk-UA"/>
        </w:rPr>
        <w:t xml:space="preserve">      - перебудуйте їх у питальні і спонукальні. Запишіть. ( Запис ведеться учнями на дошці і в зошиті) .            </w:t>
      </w:r>
    </w:p>
    <w:p w:rsidR="00BC5A1F" w:rsidRPr="00D578D2" w:rsidRDefault="00BC5A1F" w:rsidP="00BC5A1F">
      <w:pPr>
        <w:rPr>
          <w:b/>
          <w:color w:val="000000"/>
          <w:sz w:val="32"/>
          <w:szCs w:val="32"/>
          <w:lang w:val="uk-UA"/>
        </w:rPr>
      </w:pPr>
      <w:r w:rsidRPr="00D578D2">
        <w:rPr>
          <w:b/>
          <w:color w:val="000000"/>
          <w:sz w:val="32"/>
          <w:szCs w:val="32"/>
          <w:lang w:val="uk-UA"/>
        </w:rPr>
        <w:t>3.  Фізкультхвилинка.</w:t>
      </w:r>
    </w:p>
    <w:p w:rsidR="00BC5A1F" w:rsidRPr="00906459" w:rsidRDefault="00BC5A1F" w:rsidP="00BC5A1F">
      <w:pPr>
        <w:rPr>
          <w:color w:val="000000"/>
          <w:sz w:val="32"/>
          <w:szCs w:val="32"/>
          <w:lang w:val="uk-UA"/>
        </w:rPr>
      </w:pPr>
      <w:r w:rsidRPr="00906459">
        <w:rPr>
          <w:color w:val="000000"/>
          <w:sz w:val="32"/>
          <w:szCs w:val="32"/>
          <w:lang w:val="uk-UA"/>
        </w:rPr>
        <w:t xml:space="preserve">         Разом всі присіли, встали,</w:t>
      </w:r>
    </w:p>
    <w:p w:rsidR="00BC5A1F" w:rsidRPr="00906459" w:rsidRDefault="00BC5A1F" w:rsidP="00BC5A1F">
      <w:pPr>
        <w:rPr>
          <w:color w:val="000000"/>
          <w:sz w:val="32"/>
          <w:szCs w:val="32"/>
          <w:lang w:val="uk-UA"/>
        </w:rPr>
      </w:pPr>
      <w:r w:rsidRPr="00906459">
        <w:rPr>
          <w:color w:val="000000"/>
          <w:sz w:val="32"/>
          <w:szCs w:val="32"/>
          <w:lang w:val="uk-UA"/>
        </w:rPr>
        <w:t xml:space="preserve">         Трохи ноги розім’яли.</w:t>
      </w:r>
    </w:p>
    <w:p w:rsidR="00BC5A1F" w:rsidRPr="00906459" w:rsidRDefault="00BC5A1F" w:rsidP="00BC5A1F">
      <w:pPr>
        <w:rPr>
          <w:color w:val="000000"/>
          <w:sz w:val="32"/>
          <w:szCs w:val="32"/>
          <w:lang w:val="uk-UA"/>
        </w:rPr>
      </w:pPr>
      <w:r w:rsidRPr="00906459">
        <w:rPr>
          <w:color w:val="000000"/>
          <w:sz w:val="32"/>
          <w:szCs w:val="32"/>
          <w:lang w:val="uk-UA"/>
        </w:rPr>
        <w:t xml:space="preserve">         Пострибали й тихо сіли,</w:t>
      </w:r>
    </w:p>
    <w:p w:rsidR="00BC5A1F" w:rsidRPr="00906459" w:rsidRDefault="00BC5A1F" w:rsidP="00BC5A1F">
      <w:pPr>
        <w:rPr>
          <w:color w:val="000000"/>
          <w:sz w:val="32"/>
          <w:szCs w:val="32"/>
          <w:lang w:val="uk-UA"/>
        </w:rPr>
      </w:pPr>
      <w:r w:rsidRPr="00906459">
        <w:rPr>
          <w:color w:val="000000"/>
          <w:sz w:val="32"/>
          <w:szCs w:val="32"/>
          <w:lang w:val="uk-UA"/>
        </w:rPr>
        <w:t xml:space="preserve">         Бо робити треба діло.</w:t>
      </w:r>
    </w:p>
    <w:p w:rsidR="00BC5A1F" w:rsidRPr="00D578D2" w:rsidRDefault="00BC5A1F" w:rsidP="00BC5A1F">
      <w:pPr>
        <w:rPr>
          <w:b/>
          <w:color w:val="000000"/>
          <w:sz w:val="32"/>
          <w:szCs w:val="32"/>
          <w:lang w:val="uk-UA"/>
        </w:rPr>
      </w:pPr>
      <w:r w:rsidRPr="00D578D2">
        <w:rPr>
          <w:b/>
          <w:color w:val="000000"/>
          <w:sz w:val="32"/>
          <w:szCs w:val="32"/>
          <w:lang w:val="uk-UA"/>
        </w:rPr>
        <w:t xml:space="preserve">4.Робота з підручником. </w:t>
      </w:r>
    </w:p>
    <w:p w:rsidR="00BC5A1F" w:rsidRPr="00906459" w:rsidRDefault="00BC5A1F" w:rsidP="00BC5A1F">
      <w:pPr>
        <w:rPr>
          <w:color w:val="000000"/>
          <w:sz w:val="32"/>
          <w:szCs w:val="32"/>
          <w:lang w:val="uk-UA"/>
        </w:rPr>
      </w:pPr>
      <w:r w:rsidRPr="00906459">
        <w:rPr>
          <w:color w:val="000000"/>
          <w:sz w:val="32"/>
          <w:szCs w:val="32"/>
          <w:lang w:val="uk-UA"/>
        </w:rPr>
        <w:t xml:space="preserve">Вправа 151. Колективна робота ( усно) </w:t>
      </w:r>
    </w:p>
    <w:p w:rsidR="00BC5A1F" w:rsidRPr="00906459" w:rsidRDefault="00BC5A1F" w:rsidP="00BC5A1F">
      <w:pPr>
        <w:rPr>
          <w:color w:val="000000"/>
          <w:sz w:val="32"/>
          <w:szCs w:val="32"/>
          <w:lang w:val="uk-UA"/>
        </w:rPr>
      </w:pPr>
      <w:r w:rsidRPr="00D578D2">
        <w:rPr>
          <w:b/>
          <w:color w:val="000000"/>
          <w:sz w:val="32"/>
          <w:szCs w:val="32"/>
          <w:lang w:val="uk-UA"/>
        </w:rPr>
        <w:t>5. Вибірковий диктант</w:t>
      </w:r>
      <w:r w:rsidRPr="00906459">
        <w:rPr>
          <w:color w:val="000000"/>
          <w:sz w:val="32"/>
          <w:szCs w:val="32"/>
          <w:lang w:val="uk-UA"/>
        </w:rPr>
        <w:t>. ( Виписати слова ввічливості)</w:t>
      </w:r>
    </w:p>
    <w:p w:rsidR="00BC5A1F" w:rsidRPr="00906459" w:rsidRDefault="00BC5A1F" w:rsidP="00BC5A1F">
      <w:pPr>
        <w:rPr>
          <w:color w:val="000000"/>
          <w:sz w:val="32"/>
          <w:szCs w:val="32"/>
          <w:lang w:val="uk-UA"/>
        </w:rPr>
      </w:pPr>
      <w:r w:rsidRPr="00906459">
        <w:rPr>
          <w:color w:val="000000"/>
          <w:sz w:val="32"/>
          <w:szCs w:val="32"/>
          <w:lang w:val="uk-UA"/>
        </w:rPr>
        <w:t>Добрий день вам, любі друзі!</w:t>
      </w:r>
    </w:p>
    <w:p w:rsidR="00BC5A1F" w:rsidRPr="00906459" w:rsidRDefault="00BC5A1F" w:rsidP="00BC5A1F">
      <w:pPr>
        <w:rPr>
          <w:color w:val="000000"/>
          <w:sz w:val="32"/>
          <w:szCs w:val="32"/>
          <w:lang w:val="uk-UA"/>
        </w:rPr>
      </w:pPr>
      <w:r w:rsidRPr="00906459">
        <w:rPr>
          <w:color w:val="000000"/>
          <w:sz w:val="32"/>
          <w:szCs w:val="32"/>
          <w:lang w:val="uk-UA"/>
        </w:rPr>
        <w:t>Здоровенькі й ви були.</w:t>
      </w:r>
    </w:p>
    <w:p w:rsidR="00BC5A1F" w:rsidRPr="00906459" w:rsidRDefault="00BC5A1F" w:rsidP="00BC5A1F">
      <w:pPr>
        <w:rPr>
          <w:color w:val="000000"/>
          <w:sz w:val="32"/>
          <w:szCs w:val="32"/>
          <w:lang w:val="uk-UA"/>
        </w:rPr>
      </w:pPr>
      <w:r w:rsidRPr="00906459">
        <w:rPr>
          <w:color w:val="000000"/>
          <w:sz w:val="32"/>
          <w:szCs w:val="32"/>
          <w:lang w:val="uk-UA"/>
        </w:rPr>
        <w:t>Сідайте, будь ласка, бабусю. Добраніч мамус</w:t>
      </w:r>
      <w:r w:rsidR="000D3B81">
        <w:rPr>
          <w:color w:val="000000"/>
          <w:sz w:val="32"/>
          <w:szCs w:val="32"/>
          <w:lang w:val="uk-UA"/>
        </w:rPr>
        <w:t>ю й бабусю, сестричко й татусю.</w:t>
      </w:r>
    </w:p>
    <w:p w:rsidR="00BC5A1F" w:rsidRPr="00906459" w:rsidRDefault="00BC5A1F" w:rsidP="00BC5A1F">
      <w:pPr>
        <w:rPr>
          <w:color w:val="000000"/>
          <w:sz w:val="32"/>
          <w:szCs w:val="32"/>
          <w:lang w:val="uk-UA"/>
        </w:rPr>
      </w:pPr>
      <w:r w:rsidRPr="00906459">
        <w:rPr>
          <w:color w:val="000000"/>
          <w:sz w:val="32"/>
          <w:szCs w:val="32"/>
          <w:lang w:val="uk-UA"/>
        </w:rPr>
        <w:t>-    Які ще слова ввічливості ви знаєте?</w:t>
      </w:r>
    </w:p>
    <w:p w:rsidR="00BC5A1F" w:rsidRPr="00906459" w:rsidRDefault="00BC5A1F" w:rsidP="00BC5A1F">
      <w:pPr>
        <w:rPr>
          <w:color w:val="000000"/>
          <w:sz w:val="32"/>
          <w:szCs w:val="32"/>
          <w:lang w:val="uk-UA"/>
        </w:rPr>
      </w:pPr>
      <w:r>
        <w:rPr>
          <w:color w:val="000000"/>
          <w:sz w:val="32"/>
          <w:szCs w:val="32"/>
          <w:lang w:val="uk-UA"/>
        </w:rPr>
        <w:t xml:space="preserve">-    Як </w:t>
      </w:r>
      <w:r w:rsidRPr="00906459">
        <w:rPr>
          <w:color w:val="000000"/>
          <w:sz w:val="32"/>
          <w:szCs w:val="32"/>
          <w:lang w:val="uk-UA"/>
        </w:rPr>
        <w:t>завжди їх вживаєте у мові?</w:t>
      </w:r>
    </w:p>
    <w:p w:rsidR="00BC5A1F" w:rsidRPr="00906459" w:rsidRDefault="00BC5A1F" w:rsidP="00BC5A1F">
      <w:pPr>
        <w:rPr>
          <w:color w:val="000000"/>
          <w:sz w:val="32"/>
          <w:szCs w:val="32"/>
          <w:lang w:val="uk-UA"/>
        </w:rPr>
      </w:pPr>
      <w:r w:rsidRPr="00906459">
        <w:rPr>
          <w:color w:val="000000"/>
          <w:sz w:val="32"/>
          <w:szCs w:val="32"/>
          <w:lang w:val="uk-UA"/>
        </w:rPr>
        <w:t>-    Які речення прозвучали за метою висловлювання?</w:t>
      </w:r>
    </w:p>
    <w:p w:rsidR="00BC5A1F" w:rsidRPr="00906459" w:rsidRDefault="00BC5A1F" w:rsidP="00BC5A1F">
      <w:pPr>
        <w:rPr>
          <w:color w:val="000000"/>
          <w:sz w:val="32"/>
          <w:szCs w:val="32"/>
          <w:lang w:val="uk-UA"/>
        </w:rPr>
      </w:pPr>
      <w:r w:rsidRPr="00906459">
        <w:rPr>
          <w:color w:val="000000"/>
          <w:sz w:val="32"/>
          <w:szCs w:val="32"/>
          <w:lang w:val="uk-UA"/>
        </w:rPr>
        <w:t>-    Чи є звертання в цих реченнях ?</w:t>
      </w:r>
    </w:p>
    <w:p w:rsidR="00BC5A1F" w:rsidRPr="00D578D2" w:rsidRDefault="00BC5A1F" w:rsidP="00BC5A1F">
      <w:pPr>
        <w:rPr>
          <w:b/>
          <w:color w:val="000000"/>
          <w:sz w:val="32"/>
          <w:szCs w:val="32"/>
          <w:lang w:val="uk-UA"/>
        </w:rPr>
      </w:pPr>
      <w:r w:rsidRPr="00D578D2">
        <w:rPr>
          <w:b/>
          <w:color w:val="000000"/>
          <w:sz w:val="32"/>
          <w:szCs w:val="32"/>
          <w:lang w:val="uk-UA"/>
        </w:rPr>
        <w:t>6.Творча робота.</w:t>
      </w:r>
    </w:p>
    <w:p w:rsidR="00BC5A1F" w:rsidRPr="00906459" w:rsidRDefault="00BC5A1F" w:rsidP="00BC5A1F">
      <w:pPr>
        <w:rPr>
          <w:color w:val="000000"/>
          <w:sz w:val="32"/>
          <w:szCs w:val="32"/>
          <w:lang w:val="uk-UA"/>
        </w:rPr>
      </w:pPr>
      <w:r w:rsidRPr="00906459">
        <w:rPr>
          <w:color w:val="000000"/>
          <w:sz w:val="32"/>
          <w:szCs w:val="32"/>
          <w:lang w:val="uk-UA"/>
        </w:rPr>
        <w:t xml:space="preserve">-  Спишіть речення: </w:t>
      </w:r>
    </w:p>
    <w:p w:rsidR="00BC5A1F" w:rsidRPr="00906459" w:rsidRDefault="00BC5A1F" w:rsidP="00BC5A1F">
      <w:pPr>
        <w:rPr>
          <w:color w:val="000000"/>
          <w:sz w:val="32"/>
          <w:szCs w:val="32"/>
          <w:lang w:val="uk-UA"/>
        </w:rPr>
      </w:pPr>
      <w:r w:rsidRPr="00906459">
        <w:rPr>
          <w:color w:val="000000"/>
          <w:sz w:val="32"/>
          <w:szCs w:val="32"/>
          <w:lang w:val="uk-UA"/>
        </w:rPr>
        <w:lastRenderedPageBreak/>
        <w:t>Щербатий місяць крадькома до нас в віконце загляда.</w:t>
      </w:r>
    </w:p>
    <w:p w:rsidR="00BC5A1F" w:rsidRPr="00906459" w:rsidRDefault="00BC5A1F" w:rsidP="00BC5A1F">
      <w:pPr>
        <w:rPr>
          <w:color w:val="000000"/>
          <w:sz w:val="32"/>
          <w:szCs w:val="32"/>
          <w:lang w:val="uk-UA"/>
        </w:rPr>
      </w:pPr>
      <w:r w:rsidRPr="00906459">
        <w:rPr>
          <w:color w:val="000000"/>
          <w:sz w:val="32"/>
          <w:szCs w:val="32"/>
          <w:lang w:val="uk-UA"/>
        </w:rPr>
        <w:t xml:space="preserve">-    Про що говориться в реченні? </w:t>
      </w:r>
    </w:p>
    <w:p w:rsidR="00BC5A1F" w:rsidRPr="00906459" w:rsidRDefault="00BC5A1F" w:rsidP="00BC5A1F">
      <w:pPr>
        <w:rPr>
          <w:color w:val="000000"/>
          <w:sz w:val="32"/>
          <w:szCs w:val="32"/>
          <w:lang w:val="uk-UA"/>
        </w:rPr>
      </w:pPr>
      <w:r w:rsidRPr="00906459">
        <w:rPr>
          <w:color w:val="000000"/>
          <w:sz w:val="32"/>
          <w:szCs w:val="32"/>
          <w:lang w:val="uk-UA"/>
        </w:rPr>
        <w:t xml:space="preserve">-    До якої природи належить це слово? </w:t>
      </w:r>
    </w:p>
    <w:p w:rsidR="00BC5A1F" w:rsidRPr="00906459" w:rsidRDefault="00BC5A1F" w:rsidP="00BC5A1F">
      <w:pPr>
        <w:rPr>
          <w:color w:val="000000"/>
          <w:sz w:val="32"/>
          <w:szCs w:val="32"/>
          <w:lang w:val="uk-UA"/>
        </w:rPr>
      </w:pPr>
      <w:r w:rsidRPr="00906459">
        <w:rPr>
          <w:color w:val="000000"/>
          <w:sz w:val="32"/>
          <w:szCs w:val="32"/>
          <w:lang w:val="uk-UA"/>
        </w:rPr>
        <w:t>-    Викладіть на парті за допомогою звукових фішок модель цього слова.</w:t>
      </w:r>
    </w:p>
    <w:p w:rsidR="00BC5A1F" w:rsidRPr="00906459" w:rsidRDefault="00BC5A1F" w:rsidP="00BC5A1F">
      <w:pPr>
        <w:rPr>
          <w:color w:val="000000"/>
          <w:sz w:val="32"/>
          <w:szCs w:val="32"/>
          <w:lang w:val="uk-UA"/>
        </w:rPr>
      </w:pPr>
      <w:r w:rsidRPr="00906459">
        <w:rPr>
          <w:color w:val="000000"/>
          <w:sz w:val="32"/>
          <w:szCs w:val="32"/>
          <w:lang w:val="uk-UA"/>
        </w:rPr>
        <w:t xml:space="preserve">Місяць [ = O | = O = ] </w:t>
      </w:r>
    </w:p>
    <w:p w:rsidR="00BC5A1F" w:rsidRPr="00906459" w:rsidRDefault="00BC5A1F" w:rsidP="00BC5A1F">
      <w:pPr>
        <w:rPr>
          <w:color w:val="000000"/>
          <w:sz w:val="32"/>
          <w:szCs w:val="32"/>
          <w:lang w:val="uk-UA"/>
        </w:rPr>
      </w:pPr>
      <w:r w:rsidRPr="00906459">
        <w:rPr>
          <w:color w:val="000000"/>
          <w:sz w:val="32"/>
          <w:szCs w:val="32"/>
          <w:lang w:val="uk-UA"/>
        </w:rPr>
        <w:t>-    Чому звуків менше, ніж букв?</w:t>
      </w:r>
    </w:p>
    <w:p w:rsidR="00BC5A1F" w:rsidRPr="00906459" w:rsidRDefault="00BC5A1F" w:rsidP="00BC5A1F">
      <w:pPr>
        <w:rPr>
          <w:color w:val="000000"/>
          <w:sz w:val="32"/>
          <w:szCs w:val="32"/>
          <w:lang w:val="uk-UA"/>
        </w:rPr>
      </w:pPr>
      <w:r w:rsidRPr="00906459">
        <w:rPr>
          <w:color w:val="000000"/>
          <w:sz w:val="32"/>
          <w:szCs w:val="32"/>
          <w:lang w:val="uk-UA"/>
        </w:rPr>
        <w:t xml:space="preserve">-    Перебудуйте це речення в спонукальне, а потім – питальне. ( запис на дошці і в зошиті ) </w:t>
      </w:r>
    </w:p>
    <w:p w:rsidR="00BC5A1F" w:rsidRPr="00906459" w:rsidRDefault="00BC5A1F" w:rsidP="00BC5A1F">
      <w:pPr>
        <w:rPr>
          <w:color w:val="3366FF"/>
          <w:sz w:val="32"/>
          <w:szCs w:val="32"/>
          <w:lang w:val="uk-UA"/>
        </w:rPr>
      </w:pPr>
      <w:r>
        <w:rPr>
          <w:color w:val="3366FF"/>
          <w:sz w:val="32"/>
          <w:szCs w:val="32"/>
          <w:lang w:val="uk-UA"/>
        </w:rPr>
        <w:t>VII</w:t>
      </w:r>
      <w:r w:rsidRPr="00906459">
        <w:rPr>
          <w:color w:val="3366FF"/>
          <w:sz w:val="32"/>
          <w:szCs w:val="32"/>
          <w:lang w:val="uk-UA"/>
        </w:rPr>
        <w:t>.    Підсумок уроку</w:t>
      </w:r>
    </w:p>
    <w:p w:rsidR="00BC5A1F" w:rsidRPr="00906459" w:rsidRDefault="00BC5A1F" w:rsidP="00BC5A1F">
      <w:pPr>
        <w:rPr>
          <w:color w:val="000000"/>
          <w:sz w:val="32"/>
          <w:szCs w:val="32"/>
          <w:lang w:val="uk-UA"/>
        </w:rPr>
      </w:pPr>
      <w:r w:rsidRPr="00906459">
        <w:rPr>
          <w:color w:val="000000"/>
          <w:sz w:val="32"/>
          <w:szCs w:val="32"/>
          <w:lang w:val="uk-UA"/>
        </w:rPr>
        <w:t>Інтерактивна гра  ”Мікрофон”.</w:t>
      </w:r>
    </w:p>
    <w:p w:rsidR="00BC5A1F" w:rsidRPr="00906459" w:rsidRDefault="00BC5A1F" w:rsidP="00BC5A1F">
      <w:pPr>
        <w:rPr>
          <w:color w:val="000000"/>
          <w:sz w:val="32"/>
          <w:szCs w:val="32"/>
          <w:lang w:val="uk-UA"/>
        </w:rPr>
      </w:pPr>
      <w:r w:rsidRPr="00906459">
        <w:rPr>
          <w:color w:val="000000"/>
          <w:sz w:val="32"/>
          <w:szCs w:val="32"/>
          <w:lang w:val="uk-UA"/>
        </w:rPr>
        <w:t>На уроці я закріпив свої знання …</w:t>
      </w:r>
    </w:p>
    <w:p w:rsidR="00BC5A1F" w:rsidRPr="00906459" w:rsidRDefault="00BC5A1F" w:rsidP="00BC5A1F">
      <w:pPr>
        <w:rPr>
          <w:color w:val="000000"/>
          <w:sz w:val="32"/>
          <w:szCs w:val="32"/>
          <w:lang w:val="uk-UA"/>
        </w:rPr>
      </w:pPr>
      <w:r w:rsidRPr="00906459">
        <w:rPr>
          <w:color w:val="000000"/>
          <w:sz w:val="32"/>
          <w:szCs w:val="32"/>
          <w:lang w:val="uk-UA"/>
        </w:rPr>
        <w:t>Я повторив…</w:t>
      </w:r>
    </w:p>
    <w:p w:rsidR="00BC5A1F" w:rsidRPr="00906459" w:rsidRDefault="00BC5A1F" w:rsidP="00BC5A1F">
      <w:pPr>
        <w:rPr>
          <w:color w:val="000000"/>
          <w:sz w:val="32"/>
          <w:szCs w:val="32"/>
          <w:lang w:val="uk-UA"/>
        </w:rPr>
      </w:pPr>
      <w:r w:rsidRPr="00906459">
        <w:rPr>
          <w:color w:val="000000"/>
          <w:sz w:val="32"/>
          <w:szCs w:val="32"/>
          <w:lang w:val="uk-UA"/>
        </w:rPr>
        <w:t>Мене вразило …</w:t>
      </w:r>
    </w:p>
    <w:p w:rsidR="00BC5A1F" w:rsidRPr="00906459" w:rsidRDefault="00BC5A1F" w:rsidP="00BC5A1F">
      <w:pPr>
        <w:rPr>
          <w:color w:val="000000"/>
          <w:sz w:val="32"/>
          <w:szCs w:val="32"/>
          <w:lang w:val="uk-UA"/>
        </w:rPr>
      </w:pPr>
      <w:r w:rsidRPr="00906459">
        <w:rPr>
          <w:color w:val="000000"/>
          <w:sz w:val="32"/>
          <w:szCs w:val="32"/>
          <w:lang w:val="uk-UA"/>
        </w:rPr>
        <w:t>Я запам’ятав…</w:t>
      </w:r>
    </w:p>
    <w:p w:rsidR="00BC5A1F" w:rsidRPr="00906459" w:rsidRDefault="00BC5A1F" w:rsidP="00BC5A1F">
      <w:pPr>
        <w:rPr>
          <w:color w:val="000000"/>
          <w:sz w:val="32"/>
          <w:szCs w:val="32"/>
          <w:lang w:val="uk-UA"/>
        </w:rPr>
      </w:pPr>
      <w:r w:rsidRPr="00906459">
        <w:rPr>
          <w:color w:val="000000"/>
          <w:sz w:val="32"/>
          <w:szCs w:val="32"/>
          <w:lang w:val="uk-UA"/>
        </w:rPr>
        <w:t>Я дізнався…</w:t>
      </w:r>
    </w:p>
    <w:p w:rsidR="00BC5A1F" w:rsidRPr="00906459" w:rsidRDefault="00BC5A1F" w:rsidP="00BC5A1F">
      <w:pPr>
        <w:rPr>
          <w:color w:val="000000"/>
          <w:sz w:val="32"/>
          <w:szCs w:val="32"/>
          <w:lang w:val="uk-UA"/>
        </w:rPr>
      </w:pPr>
      <w:r>
        <w:rPr>
          <w:color w:val="3366FF"/>
          <w:sz w:val="32"/>
          <w:szCs w:val="32"/>
          <w:lang w:val="uk-UA"/>
        </w:rPr>
        <w:t>VIIІ</w:t>
      </w:r>
      <w:r w:rsidRPr="00906459">
        <w:rPr>
          <w:color w:val="3366FF"/>
          <w:sz w:val="32"/>
          <w:szCs w:val="32"/>
          <w:lang w:val="uk-UA"/>
        </w:rPr>
        <w:t xml:space="preserve">.    </w:t>
      </w:r>
      <w:r w:rsidRPr="00906459">
        <w:rPr>
          <w:color w:val="000000"/>
          <w:sz w:val="32"/>
          <w:szCs w:val="32"/>
          <w:lang w:val="uk-UA"/>
        </w:rPr>
        <w:t xml:space="preserve">. </w:t>
      </w:r>
      <w:r w:rsidRPr="00D578D2">
        <w:rPr>
          <w:color w:val="3366FF"/>
          <w:sz w:val="32"/>
          <w:szCs w:val="32"/>
          <w:lang w:val="uk-UA"/>
        </w:rPr>
        <w:t>Домашнє завдання</w:t>
      </w:r>
      <w:r>
        <w:rPr>
          <w:color w:val="000000"/>
          <w:sz w:val="32"/>
          <w:szCs w:val="32"/>
          <w:lang w:val="uk-UA"/>
        </w:rPr>
        <w:t>: скласти 3 речення різні за метою в</w:t>
      </w:r>
      <w:r w:rsidRPr="00906459">
        <w:rPr>
          <w:color w:val="000000"/>
          <w:sz w:val="32"/>
          <w:szCs w:val="32"/>
          <w:lang w:val="uk-UA"/>
        </w:rPr>
        <w:t>и</w:t>
      </w:r>
      <w:r>
        <w:rPr>
          <w:color w:val="000000"/>
          <w:sz w:val="32"/>
          <w:szCs w:val="32"/>
          <w:lang w:val="uk-UA"/>
        </w:rPr>
        <w:t>с</w:t>
      </w:r>
      <w:r w:rsidRPr="00906459">
        <w:rPr>
          <w:color w:val="000000"/>
          <w:sz w:val="32"/>
          <w:szCs w:val="32"/>
          <w:lang w:val="uk-UA"/>
        </w:rPr>
        <w:t>ловлювання; підібрати слова до звукових моделей : [ - O | = O - ] , [ - O | - O | = O| - O ],  [ = O - ]   [=O|  -  = O ] .</w:t>
      </w:r>
    </w:p>
    <w:p w:rsidR="00BC5A1F" w:rsidRPr="00906459" w:rsidRDefault="00BC5A1F" w:rsidP="00BC5A1F">
      <w:pPr>
        <w:rPr>
          <w:color w:val="000000"/>
          <w:sz w:val="32"/>
          <w:szCs w:val="32"/>
          <w:lang w:val="uk-UA"/>
        </w:rPr>
      </w:pPr>
    </w:p>
    <w:p w:rsidR="00BC5A1F" w:rsidRPr="00906459" w:rsidRDefault="00BC5A1F" w:rsidP="00BC5A1F">
      <w:pPr>
        <w:rPr>
          <w:color w:val="000000"/>
          <w:sz w:val="32"/>
          <w:szCs w:val="32"/>
          <w:lang w:val="uk-UA"/>
        </w:rPr>
      </w:pPr>
    </w:p>
    <w:p w:rsidR="000D3B81" w:rsidRDefault="000D3B81" w:rsidP="000D3B81">
      <w:pPr>
        <w:rPr>
          <w:b/>
          <w:i/>
          <w:color w:val="FF0000"/>
          <w:sz w:val="96"/>
          <w:szCs w:val="96"/>
          <w:lang w:val="uk-UA"/>
        </w:rPr>
      </w:pPr>
      <w:r w:rsidRPr="00E45410">
        <w:rPr>
          <w:b/>
          <w:i/>
          <w:color w:val="FF0000"/>
          <w:sz w:val="96"/>
          <w:szCs w:val="96"/>
          <w:lang w:val="uk-UA"/>
        </w:rPr>
        <w:t xml:space="preserve">     </w:t>
      </w:r>
    </w:p>
    <w:p w:rsidR="000D3B81" w:rsidRDefault="000D3B81" w:rsidP="000D3B81">
      <w:pPr>
        <w:rPr>
          <w:b/>
          <w:i/>
          <w:color w:val="FF0000"/>
          <w:sz w:val="96"/>
          <w:szCs w:val="96"/>
          <w:lang w:val="uk-UA"/>
        </w:rPr>
      </w:pPr>
    </w:p>
    <w:p w:rsidR="000D3B81" w:rsidRDefault="000D3B81" w:rsidP="000D3B81">
      <w:pPr>
        <w:rPr>
          <w:b/>
          <w:i/>
          <w:color w:val="FF0000"/>
          <w:sz w:val="96"/>
          <w:szCs w:val="96"/>
          <w:lang w:val="uk-UA"/>
        </w:rPr>
      </w:pPr>
    </w:p>
    <w:p w:rsidR="000D3B81" w:rsidRPr="000D3B81" w:rsidRDefault="000D3B81" w:rsidP="000D3B81">
      <w:pPr>
        <w:rPr>
          <w:b/>
          <w:i/>
          <w:color w:val="FF0000"/>
          <w:sz w:val="52"/>
          <w:szCs w:val="52"/>
          <w:lang w:val="uk-UA"/>
        </w:rPr>
      </w:pPr>
      <w:r w:rsidRPr="00E45410">
        <w:rPr>
          <w:b/>
          <w:i/>
          <w:color w:val="FF0000"/>
          <w:sz w:val="96"/>
          <w:szCs w:val="96"/>
          <w:lang w:val="uk-UA"/>
        </w:rPr>
        <w:lastRenderedPageBreak/>
        <w:t xml:space="preserve"> </w:t>
      </w:r>
      <w:r w:rsidRPr="000D3B81">
        <w:rPr>
          <w:b/>
          <w:i/>
          <w:color w:val="FF0000"/>
          <w:sz w:val="52"/>
          <w:szCs w:val="52"/>
          <w:lang w:val="uk-UA"/>
        </w:rPr>
        <w:t>«Найбільше багатство – здоров’я»</w:t>
      </w:r>
    </w:p>
    <w:p w:rsidR="000D3B81" w:rsidRPr="000D3B81" w:rsidRDefault="000D3B81" w:rsidP="000D3B81">
      <w:pPr>
        <w:rPr>
          <w:b/>
          <w:i/>
          <w:color w:val="FF0000"/>
          <w:sz w:val="90"/>
          <w:szCs w:val="90"/>
          <w:lang w:val="uk-UA"/>
        </w:rPr>
      </w:pPr>
      <w:r w:rsidRPr="00E45410">
        <w:rPr>
          <w:b/>
          <w:i/>
          <w:color w:val="000000"/>
          <w:sz w:val="36"/>
          <w:szCs w:val="36"/>
          <w:lang w:val="uk-UA"/>
        </w:rPr>
        <w:t>Мета</w:t>
      </w:r>
      <w:r w:rsidRPr="00550E75">
        <w:rPr>
          <w:color w:val="000000"/>
          <w:sz w:val="32"/>
          <w:szCs w:val="32"/>
          <w:lang w:val="uk-UA"/>
        </w:rPr>
        <w:t>:  продовжити ознайомлення  учнів із поняттями «здоров’я» та  його ознаками; продовжувати формувати в дітей активну позицію щодо дбайливого ставлення до власного здоров’я, удосконалення і творення фізичної, соціальної, психічної та духовної складових здоров’я; розвивати мислення, мовлення, пам'ять школярів; виховувати прагнення берегти своє здоров’я, зважаючи на його цінність і значимість для людини.</w:t>
      </w:r>
    </w:p>
    <w:p w:rsidR="000D3B81" w:rsidRDefault="000D3B81" w:rsidP="000D3B81">
      <w:pPr>
        <w:rPr>
          <w:color w:val="000000"/>
          <w:sz w:val="32"/>
          <w:szCs w:val="32"/>
          <w:lang w:val="uk-UA"/>
        </w:rPr>
      </w:pPr>
      <w:r w:rsidRPr="00550E75">
        <w:rPr>
          <w:b/>
          <w:i/>
          <w:color w:val="000000"/>
          <w:sz w:val="36"/>
          <w:szCs w:val="36"/>
          <w:lang w:val="uk-UA"/>
        </w:rPr>
        <w:t>Обладнання:</w:t>
      </w:r>
      <w:r>
        <w:rPr>
          <w:color w:val="000000"/>
          <w:sz w:val="32"/>
          <w:szCs w:val="32"/>
          <w:lang w:val="uk-UA"/>
        </w:rPr>
        <w:t xml:space="preserve"> ілюстрації до казок, картки з розрізаними прислів’ями , сигнальні картки, малюнки овочів.</w:t>
      </w:r>
    </w:p>
    <w:p w:rsidR="000D3B81" w:rsidRDefault="000D3B81" w:rsidP="000D3B81">
      <w:pPr>
        <w:rPr>
          <w:b/>
          <w:i/>
          <w:color w:val="000000"/>
          <w:sz w:val="36"/>
          <w:szCs w:val="36"/>
          <w:lang w:val="uk-UA"/>
        </w:rPr>
      </w:pPr>
      <w:r>
        <w:rPr>
          <w:color w:val="000000"/>
          <w:sz w:val="32"/>
          <w:szCs w:val="32"/>
          <w:lang w:val="uk-UA"/>
        </w:rPr>
        <w:t xml:space="preserve">                                       </w:t>
      </w:r>
      <w:r>
        <w:rPr>
          <w:b/>
          <w:i/>
          <w:color w:val="000000"/>
          <w:sz w:val="36"/>
          <w:szCs w:val="36"/>
          <w:lang w:val="uk-UA"/>
        </w:rPr>
        <w:t>Хід уроку</w:t>
      </w:r>
    </w:p>
    <w:p w:rsidR="000D3B81" w:rsidRDefault="000D3B81" w:rsidP="000D3B81">
      <w:pPr>
        <w:rPr>
          <w:b/>
          <w:i/>
          <w:color w:val="000000"/>
          <w:sz w:val="36"/>
          <w:szCs w:val="36"/>
          <w:lang w:val="uk-UA"/>
        </w:rPr>
      </w:pPr>
      <w:r>
        <w:rPr>
          <w:b/>
          <w:i/>
          <w:color w:val="000000"/>
          <w:sz w:val="36"/>
          <w:szCs w:val="36"/>
          <w:lang w:val="uk-UA"/>
        </w:rPr>
        <w:t>І.Організація класу.</w:t>
      </w:r>
    </w:p>
    <w:p w:rsidR="000D3B81" w:rsidRDefault="000D3B81" w:rsidP="000D3B81">
      <w:pPr>
        <w:rPr>
          <w:b/>
          <w:i/>
          <w:color w:val="000000"/>
          <w:sz w:val="36"/>
          <w:szCs w:val="36"/>
          <w:lang w:val="uk-UA"/>
        </w:rPr>
      </w:pPr>
      <w:r>
        <w:rPr>
          <w:b/>
          <w:i/>
          <w:color w:val="000000"/>
          <w:sz w:val="36"/>
          <w:szCs w:val="36"/>
          <w:lang w:val="uk-UA"/>
        </w:rPr>
        <w:t>ІІ. Повідомлення теми і мети уроку.</w:t>
      </w:r>
    </w:p>
    <w:p w:rsidR="000D3B81" w:rsidRDefault="000D3B81" w:rsidP="000D3B81">
      <w:pPr>
        <w:numPr>
          <w:ilvl w:val="0"/>
          <w:numId w:val="22"/>
        </w:numPr>
        <w:spacing w:after="0"/>
        <w:rPr>
          <w:color w:val="000000"/>
          <w:sz w:val="32"/>
          <w:szCs w:val="32"/>
          <w:lang w:val="uk-UA"/>
        </w:rPr>
      </w:pPr>
      <w:r>
        <w:rPr>
          <w:color w:val="000000"/>
          <w:sz w:val="32"/>
          <w:szCs w:val="32"/>
          <w:lang w:val="uk-UA"/>
        </w:rPr>
        <w:t>Добрий день!</w:t>
      </w:r>
    </w:p>
    <w:p w:rsidR="000D3B81" w:rsidRDefault="000D3B81" w:rsidP="000D3B81">
      <w:pPr>
        <w:numPr>
          <w:ilvl w:val="0"/>
          <w:numId w:val="22"/>
        </w:numPr>
        <w:spacing w:after="0"/>
        <w:rPr>
          <w:color w:val="000000"/>
          <w:sz w:val="32"/>
          <w:szCs w:val="32"/>
          <w:lang w:val="uk-UA"/>
        </w:rPr>
      </w:pPr>
      <w:r>
        <w:rPr>
          <w:color w:val="000000"/>
          <w:sz w:val="32"/>
          <w:szCs w:val="32"/>
          <w:lang w:val="uk-UA"/>
        </w:rPr>
        <w:t>Здрастуйте!</w:t>
      </w:r>
    </w:p>
    <w:p w:rsidR="000D3B81" w:rsidRDefault="000D3B81" w:rsidP="000D3B81">
      <w:pPr>
        <w:numPr>
          <w:ilvl w:val="0"/>
          <w:numId w:val="22"/>
        </w:numPr>
        <w:spacing w:after="0"/>
        <w:rPr>
          <w:color w:val="000000"/>
          <w:sz w:val="32"/>
          <w:szCs w:val="32"/>
          <w:lang w:val="uk-UA"/>
        </w:rPr>
      </w:pPr>
      <w:r>
        <w:rPr>
          <w:color w:val="000000"/>
          <w:sz w:val="32"/>
          <w:szCs w:val="32"/>
          <w:lang w:val="uk-UA"/>
        </w:rPr>
        <w:t>Доброго вам здоров’я!</w:t>
      </w:r>
    </w:p>
    <w:p w:rsidR="000D3B81" w:rsidRDefault="000D3B81" w:rsidP="000D3B81">
      <w:pPr>
        <w:rPr>
          <w:color w:val="000000"/>
          <w:sz w:val="32"/>
          <w:szCs w:val="32"/>
          <w:lang w:val="uk-UA"/>
        </w:rPr>
      </w:pPr>
      <w:r>
        <w:rPr>
          <w:color w:val="000000"/>
          <w:sz w:val="32"/>
          <w:szCs w:val="32"/>
          <w:lang w:val="uk-UA"/>
        </w:rPr>
        <w:t xml:space="preserve">Як багато і які чудові вітання  у нашого народу. І кожне – сказано від щирого серця і з приємною усмішкою на устах, додає сили та наснаги, бо найбільше багатство – людське здоров’я.  </w:t>
      </w:r>
    </w:p>
    <w:p w:rsidR="000D3B81" w:rsidRDefault="000D3B81" w:rsidP="000D3B81">
      <w:pPr>
        <w:rPr>
          <w:color w:val="000000"/>
          <w:sz w:val="32"/>
          <w:szCs w:val="32"/>
          <w:lang w:val="uk-UA"/>
        </w:rPr>
      </w:pPr>
      <w:r>
        <w:rPr>
          <w:color w:val="000000"/>
          <w:sz w:val="32"/>
          <w:szCs w:val="32"/>
          <w:lang w:val="uk-UA"/>
        </w:rPr>
        <w:t xml:space="preserve">     Без здоров’я втрачає цінність багатство, краса і навіть розум. Я хочу, щоб всі ви були здоровими. І тому поведемо ми мову про те, як навчитися берегти і зміцнювати своє здоров’я.</w:t>
      </w:r>
    </w:p>
    <w:p w:rsidR="000D3B81" w:rsidRDefault="000D3B81" w:rsidP="000D3B81">
      <w:pPr>
        <w:rPr>
          <w:color w:val="000000"/>
          <w:sz w:val="32"/>
          <w:szCs w:val="32"/>
          <w:lang w:val="uk-UA"/>
        </w:rPr>
      </w:pPr>
      <w:r>
        <w:rPr>
          <w:color w:val="000000"/>
          <w:sz w:val="32"/>
          <w:szCs w:val="32"/>
          <w:lang w:val="uk-UA"/>
        </w:rPr>
        <w:t xml:space="preserve">     - Давайте пригадаємо, що ви – учні, головним завданням яких є … (навчання) . Але не слід забувати і про (власне здоров’я) .</w:t>
      </w:r>
    </w:p>
    <w:p w:rsidR="000D3B81" w:rsidRPr="006E427A" w:rsidRDefault="000D3B81" w:rsidP="000D3B81">
      <w:pPr>
        <w:rPr>
          <w:i/>
          <w:color w:val="000000"/>
          <w:sz w:val="32"/>
          <w:szCs w:val="32"/>
          <w:lang w:val="uk-UA"/>
        </w:rPr>
      </w:pPr>
      <w:r>
        <w:rPr>
          <w:b/>
          <w:i/>
          <w:color w:val="000000"/>
          <w:sz w:val="32"/>
          <w:szCs w:val="32"/>
          <w:lang w:val="uk-UA"/>
        </w:rPr>
        <w:t xml:space="preserve">                       </w:t>
      </w:r>
      <w:r w:rsidRPr="006E427A">
        <w:rPr>
          <w:i/>
          <w:color w:val="000000"/>
          <w:sz w:val="32"/>
          <w:szCs w:val="32"/>
          <w:lang w:val="uk-UA"/>
        </w:rPr>
        <w:t>Робота в групах.</w:t>
      </w:r>
    </w:p>
    <w:p w:rsidR="000D3B81" w:rsidRDefault="000D3B81" w:rsidP="000D3B81">
      <w:pPr>
        <w:rPr>
          <w:color w:val="000000"/>
          <w:sz w:val="32"/>
          <w:szCs w:val="32"/>
          <w:lang w:val="uk-UA"/>
        </w:rPr>
      </w:pPr>
      <w:r>
        <w:rPr>
          <w:color w:val="000000"/>
          <w:sz w:val="32"/>
          <w:szCs w:val="32"/>
          <w:lang w:val="uk-UA"/>
        </w:rPr>
        <w:t>Створення асоціативного куща до слова «здоров’я» з використанням методу «Мозковий штурм»</w:t>
      </w:r>
    </w:p>
    <w:p w:rsidR="000D3B81" w:rsidRDefault="000D3B81" w:rsidP="000D3B81">
      <w:pPr>
        <w:rPr>
          <w:color w:val="000000"/>
          <w:sz w:val="32"/>
          <w:szCs w:val="32"/>
          <w:lang w:val="uk-UA"/>
        </w:rPr>
      </w:pPr>
      <w:r>
        <w:rPr>
          <w:color w:val="000000"/>
          <w:sz w:val="32"/>
          <w:szCs w:val="32"/>
          <w:lang w:val="uk-UA"/>
        </w:rPr>
        <w:t xml:space="preserve">    </w:t>
      </w:r>
    </w:p>
    <w:p w:rsidR="000D3B81" w:rsidRDefault="000D3B81" w:rsidP="000D3B81">
      <w:pPr>
        <w:rPr>
          <w:color w:val="000000"/>
          <w:sz w:val="32"/>
          <w:szCs w:val="32"/>
          <w:lang w:val="uk-UA"/>
        </w:rPr>
      </w:pPr>
    </w:p>
    <w:p w:rsidR="000D3B81" w:rsidRDefault="000D3B81" w:rsidP="000D3B81">
      <w:pPr>
        <w:rPr>
          <w:color w:val="000000"/>
          <w:sz w:val="32"/>
          <w:szCs w:val="32"/>
          <w:lang w:val="uk-UA"/>
        </w:rPr>
      </w:pPr>
      <w:r>
        <w:rPr>
          <w:color w:val="000000"/>
          <w:sz w:val="32"/>
          <w:szCs w:val="32"/>
          <w:lang w:val="uk-UA"/>
        </w:rPr>
        <w:t>міцно спати                                                  правильно харчуватися</w:t>
      </w:r>
    </w:p>
    <w:p w:rsidR="000D3B81" w:rsidRDefault="000D3B81" w:rsidP="000D3B81">
      <w:pPr>
        <w:rPr>
          <w:color w:val="000000"/>
          <w:sz w:val="32"/>
          <w:szCs w:val="32"/>
          <w:lang w:val="uk-UA"/>
        </w:rPr>
      </w:pPr>
    </w:p>
    <w:p w:rsidR="000D3B81" w:rsidRDefault="000D3B81" w:rsidP="000D3B81">
      <w:pPr>
        <w:rPr>
          <w:color w:val="000000"/>
          <w:sz w:val="32"/>
          <w:szCs w:val="32"/>
          <w:lang w:val="uk-UA"/>
        </w:rPr>
      </w:pPr>
      <w:r>
        <w:rPr>
          <w:color w:val="000000"/>
          <w:sz w:val="32"/>
          <w:szCs w:val="32"/>
          <w:lang w:val="uk-UA"/>
        </w:rPr>
        <w:lastRenderedPageBreak/>
        <w:t xml:space="preserve">займатися спортом        </w:t>
      </w:r>
      <w:r>
        <w:rPr>
          <w:b/>
          <w:color w:val="FF0000"/>
          <w:sz w:val="32"/>
          <w:szCs w:val="32"/>
          <w:lang w:val="uk-UA"/>
        </w:rPr>
        <w:t xml:space="preserve">Здоров’я </w:t>
      </w:r>
      <w:r>
        <w:rPr>
          <w:color w:val="000000"/>
          <w:sz w:val="32"/>
          <w:szCs w:val="32"/>
          <w:lang w:val="uk-UA"/>
        </w:rPr>
        <w:t xml:space="preserve">            робити зарядку</w:t>
      </w:r>
    </w:p>
    <w:p w:rsidR="000D3B81" w:rsidRDefault="000D3B81" w:rsidP="000D3B81">
      <w:pPr>
        <w:rPr>
          <w:color w:val="000000"/>
          <w:sz w:val="32"/>
          <w:szCs w:val="32"/>
          <w:lang w:val="uk-UA"/>
        </w:rPr>
      </w:pPr>
    </w:p>
    <w:p w:rsidR="000D3B81" w:rsidRDefault="000D3B81" w:rsidP="000D3B81">
      <w:pPr>
        <w:rPr>
          <w:color w:val="000000"/>
          <w:sz w:val="32"/>
          <w:szCs w:val="32"/>
          <w:lang w:val="uk-UA"/>
        </w:rPr>
      </w:pPr>
      <w:r>
        <w:rPr>
          <w:color w:val="000000"/>
          <w:sz w:val="32"/>
          <w:szCs w:val="32"/>
          <w:lang w:val="uk-UA"/>
        </w:rPr>
        <w:t>дотримуватись                                              вести здоровий спосіб</w:t>
      </w:r>
    </w:p>
    <w:p w:rsidR="000D3B81" w:rsidRDefault="000D3B81" w:rsidP="000D3B81">
      <w:pPr>
        <w:rPr>
          <w:color w:val="000000"/>
          <w:sz w:val="32"/>
          <w:szCs w:val="32"/>
          <w:lang w:val="uk-UA"/>
        </w:rPr>
      </w:pPr>
      <w:r>
        <w:rPr>
          <w:color w:val="000000"/>
          <w:sz w:val="32"/>
          <w:szCs w:val="32"/>
          <w:lang w:val="uk-UA"/>
        </w:rPr>
        <w:t>особистої гігієни                                           життя</w:t>
      </w:r>
    </w:p>
    <w:p w:rsidR="000D3B81" w:rsidRDefault="000D3B81" w:rsidP="000D3B81">
      <w:pPr>
        <w:rPr>
          <w:color w:val="000000"/>
          <w:sz w:val="32"/>
          <w:szCs w:val="32"/>
          <w:lang w:val="uk-UA"/>
        </w:rPr>
      </w:pPr>
    </w:p>
    <w:p w:rsidR="000D3B81" w:rsidRDefault="000D3B81" w:rsidP="000D3B81">
      <w:pPr>
        <w:rPr>
          <w:color w:val="000000"/>
          <w:sz w:val="32"/>
          <w:szCs w:val="32"/>
          <w:lang w:val="uk-UA"/>
        </w:rPr>
      </w:pPr>
      <w:r>
        <w:rPr>
          <w:color w:val="000000"/>
          <w:sz w:val="32"/>
          <w:szCs w:val="32"/>
          <w:lang w:val="uk-UA"/>
        </w:rPr>
        <w:t>- Сьогодні ми з вами поговоримо про важливість здоров’я для кожної людини.</w:t>
      </w:r>
    </w:p>
    <w:p w:rsidR="000D3B81" w:rsidRDefault="000D3B81" w:rsidP="000D3B81">
      <w:pPr>
        <w:rPr>
          <w:b/>
          <w:i/>
          <w:color w:val="000000"/>
          <w:sz w:val="36"/>
          <w:szCs w:val="36"/>
          <w:lang w:val="uk-UA"/>
        </w:rPr>
      </w:pPr>
      <w:r>
        <w:rPr>
          <w:b/>
          <w:i/>
          <w:color w:val="000000"/>
          <w:sz w:val="36"/>
          <w:szCs w:val="36"/>
          <w:lang w:val="uk-UA"/>
        </w:rPr>
        <w:t>ІІІ .Робота над темою уроку.</w:t>
      </w:r>
    </w:p>
    <w:p w:rsidR="000D3B81" w:rsidRDefault="000D3B81" w:rsidP="000D3B81">
      <w:pPr>
        <w:rPr>
          <w:i/>
          <w:color w:val="000000"/>
          <w:sz w:val="32"/>
          <w:szCs w:val="32"/>
          <w:lang w:val="uk-UA"/>
        </w:rPr>
      </w:pPr>
      <w:r>
        <w:rPr>
          <w:color w:val="000000"/>
          <w:sz w:val="32"/>
          <w:szCs w:val="32"/>
          <w:lang w:val="uk-UA"/>
        </w:rPr>
        <w:t xml:space="preserve">                    </w:t>
      </w:r>
      <w:r>
        <w:rPr>
          <w:i/>
          <w:color w:val="000000"/>
          <w:sz w:val="32"/>
          <w:szCs w:val="32"/>
          <w:lang w:val="uk-UA"/>
        </w:rPr>
        <w:t>Гра «Розсипанка»</w:t>
      </w:r>
    </w:p>
    <w:p w:rsidR="000D3B81" w:rsidRDefault="000D3B81" w:rsidP="000D3B81">
      <w:pPr>
        <w:rPr>
          <w:color w:val="000000"/>
          <w:sz w:val="32"/>
          <w:szCs w:val="32"/>
          <w:lang w:val="uk-UA"/>
        </w:rPr>
      </w:pPr>
      <w:r>
        <w:rPr>
          <w:color w:val="000000"/>
          <w:sz w:val="32"/>
          <w:szCs w:val="32"/>
          <w:lang w:val="uk-UA"/>
        </w:rPr>
        <w:t>- Зберіть розсипані склади і прочитайте приказку.</w:t>
      </w:r>
    </w:p>
    <w:p w:rsidR="000D3B81" w:rsidRDefault="000D3B81" w:rsidP="000D3B81">
      <w:pPr>
        <w:rPr>
          <w:color w:val="000000"/>
          <w:sz w:val="32"/>
          <w:szCs w:val="32"/>
          <w:lang w:val="uk-UA"/>
        </w:rPr>
      </w:pPr>
      <w:r>
        <w:rPr>
          <w:color w:val="000000"/>
          <w:sz w:val="32"/>
          <w:szCs w:val="32"/>
          <w:lang w:val="uk-UA"/>
        </w:rPr>
        <w:t xml:space="preserve">(Здоров’я – найбільший скарб у житті.) </w:t>
      </w:r>
    </w:p>
    <w:p w:rsidR="000D3B81" w:rsidRDefault="000D3B81" w:rsidP="000D3B81">
      <w:pPr>
        <w:numPr>
          <w:ilvl w:val="0"/>
          <w:numId w:val="22"/>
        </w:numPr>
        <w:spacing w:after="0"/>
        <w:rPr>
          <w:color w:val="000000"/>
          <w:sz w:val="32"/>
          <w:szCs w:val="32"/>
          <w:lang w:val="uk-UA"/>
        </w:rPr>
      </w:pPr>
      <w:r>
        <w:rPr>
          <w:color w:val="000000"/>
          <w:sz w:val="32"/>
          <w:szCs w:val="32"/>
          <w:lang w:val="uk-UA"/>
        </w:rPr>
        <w:t>Поясніть значення слова «скарб». (Скарб – те, що має надзвичайну цінність, виняткові якості.)</w:t>
      </w:r>
    </w:p>
    <w:p w:rsidR="000D3B81" w:rsidRDefault="000D3B81" w:rsidP="000D3B81">
      <w:pPr>
        <w:numPr>
          <w:ilvl w:val="0"/>
          <w:numId w:val="22"/>
        </w:numPr>
        <w:spacing w:after="0"/>
        <w:rPr>
          <w:color w:val="000000"/>
          <w:sz w:val="32"/>
          <w:szCs w:val="32"/>
          <w:lang w:val="uk-UA"/>
        </w:rPr>
      </w:pPr>
      <w:r>
        <w:rPr>
          <w:color w:val="000000"/>
          <w:sz w:val="32"/>
          <w:szCs w:val="32"/>
          <w:lang w:val="uk-UA"/>
        </w:rPr>
        <w:t xml:space="preserve">Які ще «скарби» в житті людини. Чому здоров’я називають найбільшим скарбом? (Учні висловлюють свої думки, аргументують, добирають приклади.) </w:t>
      </w:r>
    </w:p>
    <w:p w:rsidR="000D3B81" w:rsidRDefault="000D3B81" w:rsidP="000D3B81">
      <w:pPr>
        <w:numPr>
          <w:ilvl w:val="0"/>
          <w:numId w:val="22"/>
        </w:numPr>
        <w:spacing w:after="0"/>
        <w:rPr>
          <w:color w:val="000000"/>
          <w:sz w:val="32"/>
          <w:szCs w:val="32"/>
          <w:lang w:val="uk-UA"/>
        </w:rPr>
      </w:pPr>
      <w:r>
        <w:rPr>
          <w:color w:val="000000"/>
          <w:sz w:val="32"/>
          <w:szCs w:val="32"/>
          <w:lang w:val="uk-UA"/>
        </w:rPr>
        <w:t>Кожен із вас отримав у дар життя. Як ми ним скористаємося – залежить тільки від нас. Щоб нам жилося легко, щоб ми щоранку прокидалися з посмішкою, треба бути здоровими. Здоров’я – це радість життя , бажання жити, творити, працювати, робити добро. Здоров’я – це можливість милуватися красою природи, радіти зустрічі з друзями, відчувати любов до рідних і близьких людей, дізнаватись щось нове про світ, який нас оточує.</w:t>
      </w:r>
    </w:p>
    <w:p w:rsidR="000D3B81" w:rsidRDefault="000D3B81" w:rsidP="000D3B81">
      <w:pPr>
        <w:rPr>
          <w:color w:val="000000"/>
          <w:sz w:val="32"/>
          <w:szCs w:val="32"/>
          <w:lang w:val="uk-UA"/>
        </w:rPr>
      </w:pPr>
      <w:r>
        <w:rPr>
          <w:color w:val="000000"/>
          <w:sz w:val="32"/>
          <w:szCs w:val="32"/>
          <w:lang w:val="uk-UA"/>
        </w:rPr>
        <w:t>Якщо ви веселі й вам хочеться бігати, стрибати, якщо їсте з апетитом і міцно спите, значить, ви здорові.</w:t>
      </w:r>
    </w:p>
    <w:p w:rsidR="000D3B81" w:rsidRDefault="000D3B81" w:rsidP="000D3B81">
      <w:pPr>
        <w:rPr>
          <w:color w:val="000000"/>
          <w:sz w:val="32"/>
          <w:szCs w:val="32"/>
          <w:lang w:val="uk-UA"/>
        </w:rPr>
      </w:pPr>
      <w:r>
        <w:rPr>
          <w:color w:val="000000"/>
          <w:sz w:val="32"/>
          <w:szCs w:val="32"/>
          <w:lang w:val="uk-UA"/>
        </w:rPr>
        <w:t xml:space="preserve">     Гарне здоров’я – це коли вам добре, нічого не болить. На уроках ви уважні, активні, старанно працюєте, пишете, читаєте, розв’язуєте задачі, малюєте. Ви здорові, коли нормально зростаєте: маса і зріст кожного з вас не мають істотних відхилень від норми. А якщо не хочеться їсти, погано спиться, з’являються кволість, пригніченість, ви швидко втомлюєтесь, значить, здоров’я погіршилось. Про це потрібно сказати мамі чи татові. Погіршенню здоров’я можна і треба запобігати.</w:t>
      </w:r>
    </w:p>
    <w:p w:rsidR="000D3B81" w:rsidRDefault="000D3B81" w:rsidP="000D3B81">
      <w:pPr>
        <w:numPr>
          <w:ilvl w:val="0"/>
          <w:numId w:val="22"/>
        </w:numPr>
        <w:spacing w:after="0"/>
        <w:rPr>
          <w:color w:val="000000"/>
          <w:sz w:val="32"/>
          <w:szCs w:val="32"/>
          <w:lang w:val="uk-UA"/>
        </w:rPr>
      </w:pPr>
      <w:r>
        <w:rPr>
          <w:color w:val="000000"/>
          <w:sz w:val="32"/>
          <w:szCs w:val="32"/>
          <w:lang w:val="uk-UA"/>
        </w:rPr>
        <w:lastRenderedPageBreak/>
        <w:t>А що про здоров’я знаєте ви?</w:t>
      </w:r>
    </w:p>
    <w:p w:rsidR="000D3B81" w:rsidRPr="00315E0E" w:rsidRDefault="000D3B81" w:rsidP="000D3B81">
      <w:pPr>
        <w:rPr>
          <w:color w:val="000000"/>
          <w:sz w:val="32"/>
          <w:szCs w:val="32"/>
          <w:lang w:val="uk-UA"/>
        </w:rPr>
      </w:pPr>
      <w:r>
        <w:rPr>
          <w:b/>
          <w:color w:val="000000"/>
          <w:sz w:val="32"/>
          <w:szCs w:val="32"/>
          <w:lang w:val="uk-UA"/>
        </w:rPr>
        <w:t xml:space="preserve">Учень:  </w:t>
      </w:r>
      <w:r w:rsidRPr="00315E0E">
        <w:rPr>
          <w:color w:val="000000"/>
          <w:sz w:val="32"/>
          <w:szCs w:val="32"/>
          <w:lang w:val="uk-UA"/>
        </w:rPr>
        <w:t>Щоб рости і гартуватися,</w:t>
      </w:r>
    </w:p>
    <w:p w:rsidR="000D3B81" w:rsidRDefault="000D3B81" w:rsidP="000D3B81">
      <w:pPr>
        <w:rPr>
          <w:color w:val="000000"/>
          <w:sz w:val="32"/>
          <w:szCs w:val="32"/>
          <w:lang w:val="uk-UA"/>
        </w:rPr>
      </w:pPr>
      <w:r>
        <w:rPr>
          <w:color w:val="000000"/>
          <w:sz w:val="32"/>
          <w:szCs w:val="32"/>
          <w:lang w:val="uk-UA"/>
        </w:rPr>
        <w:t xml:space="preserve">               І міцніти, як броня,</w:t>
      </w:r>
    </w:p>
    <w:p w:rsidR="000D3B81" w:rsidRDefault="000D3B81" w:rsidP="000D3B81">
      <w:pPr>
        <w:rPr>
          <w:color w:val="000000"/>
          <w:sz w:val="32"/>
          <w:szCs w:val="32"/>
          <w:lang w:val="uk-UA"/>
        </w:rPr>
      </w:pPr>
      <w:r>
        <w:rPr>
          <w:color w:val="000000"/>
          <w:sz w:val="32"/>
          <w:szCs w:val="32"/>
          <w:lang w:val="uk-UA"/>
        </w:rPr>
        <w:t xml:space="preserve">               Треба, діти, нам займатися</w:t>
      </w:r>
    </w:p>
    <w:p w:rsidR="000D3B81" w:rsidRDefault="000D3B81" w:rsidP="000D3B81">
      <w:pPr>
        <w:rPr>
          <w:color w:val="000000"/>
          <w:sz w:val="32"/>
          <w:szCs w:val="32"/>
          <w:lang w:val="uk-UA"/>
        </w:rPr>
      </w:pPr>
      <w:r>
        <w:rPr>
          <w:color w:val="000000"/>
          <w:sz w:val="32"/>
          <w:szCs w:val="32"/>
          <w:lang w:val="uk-UA"/>
        </w:rPr>
        <w:t xml:space="preserve">               Фізкультурою щодня.</w:t>
      </w:r>
    </w:p>
    <w:p w:rsidR="000D3B81" w:rsidRDefault="000D3B81" w:rsidP="000D3B81">
      <w:pPr>
        <w:rPr>
          <w:color w:val="000000"/>
          <w:sz w:val="32"/>
          <w:szCs w:val="32"/>
          <w:lang w:val="uk-UA"/>
        </w:rPr>
      </w:pPr>
      <w:r>
        <w:rPr>
          <w:b/>
          <w:color w:val="000000"/>
          <w:sz w:val="32"/>
          <w:szCs w:val="32"/>
          <w:lang w:val="uk-UA"/>
        </w:rPr>
        <w:t xml:space="preserve">Учень:   </w:t>
      </w:r>
      <w:r>
        <w:rPr>
          <w:color w:val="000000"/>
          <w:sz w:val="32"/>
          <w:szCs w:val="32"/>
          <w:lang w:val="uk-UA"/>
        </w:rPr>
        <w:t>Хто із спортом дружить,</w:t>
      </w:r>
    </w:p>
    <w:p w:rsidR="000D3B81" w:rsidRDefault="000D3B81" w:rsidP="000D3B81">
      <w:pPr>
        <w:rPr>
          <w:color w:val="000000"/>
          <w:sz w:val="32"/>
          <w:szCs w:val="32"/>
          <w:lang w:val="uk-UA"/>
        </w:rPr>
      </w:pPr>
      <w:r>
        <w:rPr>
          <w:color w:val="000000"/>
          <w:sz w:val="32"/>
          <w:szCs w:val="32"/>
          <w:lang w:val="uk-UA"/>
        </w:rPr>
        <w:t xml:space="preserve">                Буде завжди дужий,</w:t>
      </w:r>
    </w:p>
    <w:p w:rsidR="000D3B81" w:rsidRDefault="000D3B81" w:rsidP="000D3B81">
      <w:pPr>
        <w:rPr>
          <w:color w:val="000000"/>
          <w:sz w:val="32"/>
          <w:szCs w:val="32"/>
          <w:lang w:val="uk-UA"/>
        </w:rPr>
      </w:pPr>
      <w:r>
        <w:rPr>
          <w:color w:val="000000"/>
          <w:sz w:val="32"/>
          <w:szCs w:val="32"/>
          <w:lang w:val="uk-UA"/>
        </w:rPr>
        <w:t xml:space="preserve">                Бо не хворий і не кволий,</w:t>
      </w:r>
    </w:p>
    <w:p w:rsidR="000D3B81" w:rsidRDefault="000D3B81" w:rsidP="000D3B81">
      <w:pPr>
        <w:rPr>
          <w:color w:val="000000"/>
          <w:sz w:val="32"/>
          <w:szCs w:val="32"/>
          <w:lang w:val="uk-UA"/>
        </w:rPr>
      </w:pPr>
      <w:r>
        <w:rPr>
          <w:color w:val="000000"/>
          <w:sz w:val="32"/>
          <w:szCs w:val="32"/>
          <w:lang w:val="uk-UA"/>
        </w:rPr>
        <w:t xml:space="preserve">                А завжди-завжди здоровий.</w:t>
      </w:r>
    </w:p>
    <w:p w:rsidR="000D3B81" w:rsidRDefault="000D3B81" w:rsidP="000D3B81">
      <w:pPr>
        <w:rPr>
          <w:color w:val="000000"/>
          <w:sz w:val="32"/>
          <w:szCs w:val="32"/>
          <w:lang w:val="uk-UA"/>
        </w:rPr>
      </w:pPr>
      <w:r>
        <w:rPr>
          <w:b/>
          <w:color w:val="000000"/>
          <w:sz w:val="32"/>
          <w:szCs w:val="32"/>
          <w:lang w:val="uk-UA"/>
        </w:rPr>
        <w:t xml:space="preserve">Учень:  </w:t>
      </w:r>
      <w:r>
        <w:rPr>
          <w:color w:val="000000"/>
          <w:sz w:val="32"/>
          <w:szCs w:val="32"/>
          <w:lang w:val="uk-UA"/>
        </w:rPr>
        <w:t>Всюди друзів ми знаходимо,</w:t>
      </w:r>
    </w:p>
    <w:p w:rsidR="000D3B81" w:rsidRDefault="000D3B81" w:rsidP="000D3B81">
      <w:pPr>
        <w:rPr>
          <w:color w:val="000000"/>
          <w:sz w:val="32"/>
          <w:szCs w:val="32"/>
          <w:lang w:val="uk-UA"/>
        </w:rPr>
      </w:pPr>
      <w:r>
        <w:rPr>
          <w:color w:val="000000"/>
          <w:sz w:val="32"/>
          <w:szCs w:val="32"/>
          <w:lang w:val="uk-UA"/>
        </w:rPr>
        <w:t xml:space="preserve">               З ними – як одна сім»я .</w:t>
      </w:r>
    </w:p>
    <w:p w:rsidR="000D3B81" w:rsidRDefault="000D3B81" w:rsidP="000D3B81">
      <w:pPr>
        <w:rPr>
          <w:color w:val="000000"/>
          <w:sz w:val="32"/>
          <w:szCs w:val="32"/>
          <w:lang w:val="uk-UA"/>
        </w:rPr>
      </w:pPr>
      <w:r>
        <w:rPr>
          <w:color w:val="000000"/>
          <w:sz w:val="32"/>
          <w:szCs w:val="32"/>
          <w:lang w:val="uk-UA"/>
        </w:rPr>
        <w:t xml:space="preserve">               Але нам без друга – спорту –</w:t>
      </w:r>
    </w:p>
    <w:p w:rsidR="000D3B81" w:rsidRDefault="000D3B81" w:rsidP="000D3B81">
      <w:pPr>
        <w:rPr>
          <w:color w:val="000000"/>
          <w:sz w:val="32"/>
          <w:szCs w:val="32"/>
          <w:lang w:val="uk-UA"/>
        </w:rPr>
      </w:pPr>
      <w:r>
        <w:rPr>
          <w:color w:val="000000"/>
          <w:sz w:val="32"/>
          <w:szCs w:val="32"/>
          <w:lang w:val="uk-UA"/>
        </w:rPr>
        <w:t xml:space="preserve">               Не прожити ані дня.</w:t>
      </w:r>
    </w:p>
    <w:p w:rsidR="000D3B81" w:rsidRDefault="000D3B81" w:rsidP="000D3B81">
      <w:pPr>
        <w:rPr>
          <w:color w:val="000000"/>
          <w:sz w:val="32"/>
          <w:szCs w:val="32"/>
          <w:lang w:val="uk-UA"/>
        </w:rPr>
      </w:pPr>
      <w:r>
        <w:rPr>
          <w:b/>
          <w:color w:val="000000"/>
          <w:sz w:val="32"/>
          <w:szCs w:val="32"/>
          <w:lang w:val="uk-UA"/>
        </w:rPr>
        <w:t xml:space="preserve">Учень:  </w:t>
      </w:r>
      <w:r>
        <w:rPr>
          <w:color w:val="000000"/>
          <w:sz w:val="32"/>
          <w:szCs w:val="32"/>
          <w:lang w:val="uk-UA"/>
        </w:rPr>
        <w:t>Хочеш бути силачем –</w:t>
      </w:r>
    </w:p>
    <w:p w:rsidR="000D3B81" w:rsidRDefault="000D3B81" w:rsidP="000D3B81">
      <w:pPr>
        <w:rPr>
          <w:color w:val="000000"/>
          <w:sz w:val="32"/>
          <w:szCs w:val="32"/>
          <w:lang w:val="uk-UA"/>
        </w:rPr>
      </w:pPr>
      <w:r>
        <w:rPr>
          <w:color w:val="000000"/>
          <w:sz w:val="32"/>
          <w:szCs w:val="32"/>
          <w:lang w:val="uk-UA"/>
        </w:rPr>
        <w:t xml:space="preserve">               Подружись зі спортом:</w:t>
      </w:r>
    </w:p>
    <w:p w:rsidR="000D3B81" w:rsidRDefault="000D3B81" w:rsidP="000D3B81">
      <w:pPr>
        <w:rPr>
          <w:color w:val="000000"/>
          <w:sz w:val="32"/>
          <w:szCs w:val="32"/>
          <w:lang w:val="uk-UA"/>
        </w:rPr>
      </w:pPr>
      <w:r>
        <w:rPr>
          <w:color w:val="000000"/>
          <w:sz w:val="32"/>
          <w:szCs w:val="32"/>
          <w:lang w:val="uk-UA"/>
        </w:rPr>
        <w:t xml:space="preserve">               З ковзанами і м’ячем ,</w:t>
      </w:r>
    </w:p>
    <w:p w:rsidR="000D3B81" w:rsidRDefault="000D3B81" w:rsidP="000D3B81">
      <w:pPr>
        <w:rPr>
          <w:color w:val="000000"/>
          <w:sz w:val="32"/>
          <w:szCs w:val="32"/>
          <w:lang w:val="uk-UA"/>
        </w:rPr>
      </w:pPr>
      <w:r>
        <w:rPr>
          <w:color w:val="000000"/>
          <w:sz w:val="32"/>
          <w:szCs w:val="32"/>
          <w:lang w:val="uk-UA"/>
        </w:rPr>
        <w:t xml:space="preserve">               Стадіоном, кортом.</w:t>
      </w:r>
    </w:p>
    <w:p w:rsidR="000D3B81" w:rsidRDefault="000D3B81" w:rsidP="000D3B81">
      <w:pPr>
        <w:rPr>
          <w:color w:val="000000"/>
          <w:sz w:val="32"/>
          <w:szCs w:val="32"/>
          <w:lang w:val="uk-UA"/>
        </w:rPr>
      </w:pPr>
      <w:r>
        <w:rPr>
          <w:b/>
          <w:color w:val="000000"/>
          <w:sz w:val="32"/>
          <w:szCs w:val="32"/>
          <w:lang w:val="uk-UA"/>
        </w:rPr>
        <w:t xml:space="preserve">Учень:  </w:t>
      </w:r>
      <w:r>
        <w:rPr>
          <w:color w:val="000000"/>
          <w:sz w:val="32"/>
          <w:szCs w:val="32"/>
          <w:lang w:val="uk-UA"/>
        </w:rPr>
        <w:t>Хочу я усім сказати,</w:t>
      </w:r>
    </w:p>
    <w:p w:rsidR="000D3B81" w:rsidRDefault="000D3B81" w:rsidP="000D3B81">
      <w:pPr>
        <w:rPr>
          <w:color w:val="000000"/>
          <w:sz w:val="32"/>
          <w:szCs w:val="32"/>
          <w:lang w:val="uk-UA"/>
        </w:rPr>
      </w:pPr>
      <w:r>
        <w:rPr>
          <w:color w:val="000000"/>
          <w:sz w:val="32"/>
          <w:szCs w:val="32"/>
          <w:lang w:val="uk-UA"/>
        </w:rPr>
        <w:t xml:space="preserve">               Що здоров’я краще мати,</w:t>
      </w:r>
    </w:p>
    <w:p w:rsidR="000D3B81" w:rsidRDefault="000D3B81" w:rsidP="000D3B81">
      <w:pPr>
        <w:rPr>
          <w:color w:val="000000"/>
          <w:sz w:val="32"/>
          <w:szCs w:val="32"/>
          <w:lang w:val="uk-UA"/>
        </w:rPr>
      </w:pPr>
      <w:r>
        <w:rPr>
          <w:color w:val="000000"/>
          <w:sz w:val="32"/>
          <w:szCs w:val="32"/>
          <w:lang w:val="uk-UA"/>
        </w:rPr>
        <w:t xml:space="preserve">               Аніж хворому ходити</w:t>
      </w:r>
    </w:p>
    <w:p w:rsidR="000D3B81" w:rsidRDefault="000D3B81" w:rsidP="000D3B81">
      <w:pPr>
        <w:rPr>
          <w:color w:val="000000"/>
          <w:sz w:val="32"/>
          <w:szCs w:val="32"/>
          <w:lang w:val="uk-UA"/>
        </w:rPr>
      </w:pPr>
      <w:r>
        <w:rPr>
          <w:color w:val="000000"/>
          <w:sz w:val="32"/>
          <w:szCs w:val="32"/>
          <w:lang w:val="uk-UA"/>
        </w:rPr>
        <w:t xml:space="preserve">               Й світ чарівний не любити!</w:t>
      </w:r>
    </w:p>
    <w:p w:rsidR="000D3B81" w:rsidRDefault="000D3B81" w:rsidP="000D3B81">
      <w:pPr>
        <w:rPr>
          <w:color w:val="000000"/>
          <w:sz w:val="32"/>
          <w:szCs w:val="32"/>
          <w:lang w:val="uk-UA"/>
        </w:rPr>
      </w:pPr>
      <w:r>
        <w:rPr>
          <w:b/>
          <w:color w:val="000000"/>
          <w:sz w:val="32"/>
          <w:szCs w:val="32"/>
          <w:lang w:val="uk-UA"/>
        </w:rPr>
        <w:t xml:space="preserve">Учень:  </w:t>
      </w:r>
      <w:r>
        <w:rPr>
          <w:color w:val="000000"/>
          <w:sz w:val="32"/>
          <w:szCs w:val="32"/>
          <w:lang w:val="uk-UA"/>
        </w:rPr>
        <w:t>Бо хворому не милий світ,</w:t>
      </w:r>
    </w:p>
    <w:p w:rsidR="000D3B81" w:rsidRDefault="000D3B81" w:rsidP="000D3B81">
      <w:pPr>
        <w:rPr>
          <w:color w:val="000000"/>
          <w:sz w:val="32"/>
          <w:szCs w:val="32"/>
          <w:lang w:val="uk-UA"/>
        </w:rPr>
      </w:pPr>
      <w:r>
        <w:rPr>
          <w:color w:val="000000"/>
          <w:sz w:val="32"/>
          <w:szCs w:val="32"/>
          <w:lang w:val="uk-UA"/>
        </w:rPr>
        <w:t xml:space="preserve">               Усе йому байдуже.</w:t>
      </w:r>
    </w:p>
    <w:p w:rsidR="000D3B81" w:rsidRDefault="000D3B81" w:rsidP="000D3B81">
      <w:pPr>
        <w:rPr>
          <w:color w:val="000000"/>
          <w:sz w:val="32"/>
          <w:szCs w:val="32"/>
          <w:lang w:val="uk-UA"/>
        </w:rPr>
      </w:pPr>
      <w:r>
        <w:rPr>
          <w:color w:val="000000"/>
          <w:sz w:val="32"/>
          <w:szCs w:val="32"/>
          <w:lang w:val="uk-UA"/>
        </w:rPr>
        <w:t xml:space="preserve">               То бережи з маленьких літ</w:t>
      </w:r>
    </w:p>
    <w:p w:rsidR="000D3B81" w:rsidRDefault="000D3B81" w:rsidP="000D3B81">
      <w:pPr>
        <w:rPr>
          <w:color w:val="000000"/>
          <w:sz w:val="32"/>
          <w:szCs w:val="32"/>
          <w:lang w:val="uk-UA"/>
        </w:rPr>
      </w:pPr>
      <w:r>
        <w:rPr>
          <w:color w:val="000000"/>
          <w:sz w:val="32"/>
          <w:szCs w:val="32"/>
          <w:lang w:val="uk-UA"/>
        </w:rPr>
        <w:t xml:space="preserve">               Своє здоров’я, друже!</w:t>
      </w:r>
    </w:p>
    <w:p w:rsidR="000D3B81" w:rsidRDefault="000D3B81" w:rsidP="000D3B81">
      <w:pPr>
        <w:rPr>
          <w:color w:val="000000"/>
          <w:sz w:val="32"/>
          <w:szCs w:val="32"/>
          <w:lang w:val="uk-UA"/>
        </w:rPr>
      </w:pPr>
      <w:r>
        <w:rPr>
          <w:b/>
          <w:color w:val="000000"/>
          <w:sz w:val="32"/>
          <w:szCs w:val="32"/>
          <w:lang w:val="uk-UA"/>
        </w:rPr>
        <w:t xml:space="preserve">Учень:  </w:t>
      </w:r>
      <w:r>
        <w:rPr>
          <w:color w:val="000000"/>
          <w:sz w:val="32"/>
          <w:szCs w:val="32"/>
          <w:lang w:val="uk-UA"/>
        </w:rPr>
        <w:t>Якщо хочеш бути здоровим,</w:t>
      </w:r>
    </w:p>
    <w:p w:rsidR="000D3B81" w:rsidRDefault="000D3B81" w:rsidP="000D3B81">
      <w:pPr>
        <w:rPr>
          <w:color w:val="000000"/>
          <w:sz w:val="32"/>
          <w:szCs w:val="32"/>
          <w:lang w:val="uk-UA"/>
        </w:rPr>
      </w:pPr>
      <w:r>
        <w:rPr>
          <w:color w:val="000000"/>
          <w:sz w:val="32"/>
          <w:szCs w:val="32"/>
          <w:lang w:val="uk-UA"/>
        </w:rPr>
        <w:t xml:space="preserve">              Правило пам’ятай:</w:t>
      </w:r>
    </w:p>
    <w:p w:rsidR="000D3B81" w:rsidRDefault="000D3B81" w:rsidP="000D3B81">
      <w:pPr>
        <w:rPr>
          <w:color w:val="000000"/>
          <w:sz w:val="32"/>
          <w:szCs w:val="32"/>
          <w:lang w:val="uk-UA"/>
        </w:rPr>
      </w:pPr>
      <w:r>
        <w:rPr>
          <w:color w:val="000000"/>
          <w:sz w:val="32"/>
          <w:szCs w:val="32"/>
          <w:lang w:val="uk-UA"/>
        </w:rPr>
        <w:lastRenderedPageBreak/>
        <w:t xml:space="preserve">              Сам про своє здоров’я дбай, - </w:t>
      </w:r>
    </w:p>
    <w:p w:rsidR="000D3B81" w:rsidRDefault="000D3B81" w:rsidP="000D3B81">
      <w:pPr>
        <w:rPr>
          <w:color w:val="000000"/>
          <w:sz w:val="32"/>
          <w:szCs w:val="32"/>
          <w:lang w:val="uk-UA"/>
        </w:rPr>
      </w:pPr>
      <w:r>
        <w:rPr>
          <w:color w:val="000000"/>
          <w:sz w:val="32"/>
          <w:szCs w:val="32"/>
          <w:lang w:val="uk-UA"/>
        </w:rPr>
        <w:t xml:space="preserve">              На лікарів цю важливу турботу</w:t>
      </w:r>
    </w:p>
    <w:p w:rsidR="000D3B81" w:rsidRDefault="000D3B81" w:rsidP="000D3B81">
      <w:pPr>
        <w:rPr>
          <w:color w:val="000000"/>
          <w:sz w:val="32"/>
          <w:szCs w:val="32"/>
          <w:lang w:val="uk-UA"/>
        </w:rPr>
      </w:pPr>
      <w:r>
        <w:rPr>
          <w:color w:val="000000"/>
          <w:sz w:val="32"/>
          <w:szCs w:val="32"/>
          <w:lang w:val="uk-UA"/>
        </w:rPr>
        <w:t xml:space="preserve">              Не покладай!</w:t>
      </w:r>
    </w:p>
    <w:p w:rsidR="000D3B81" w:rsidRPr="00315E0E" w:rsidRDefault="000D3B81" w:rsidP="000D3B81">
      <w:pPr>
        <w:rPr>
          <w:color w:val="000000"/>
          <w:sz w:val="32"/>
          <w:szCs w:val="32"/>
          <w:lang w:val="uk-UA"/>
        </w:rPr>
      </w:pPr>
    </w:p>
    <w:p w:rsidR="000D3B81" w:rsidRDefault="000D3B81" w:rsidP="000D3B81">
      <w:pPr>
        <w:numPr>
          <w:ilvl w:val="0"/>
          <w:numId w:val="22"/>
        </w:numPr>
        <w:spacing w:after="0"/>
        <w:rPr>
          <w:color w:val="000000"/>
          <w:sz w:val="32"/>
          <w:szCs w:val="32"/>
          <w:lang w:val="uk-UA"/>
        </w:rPr>
      </w:pPr>
      <w:r>
        <w:rPr>
          <w:color w:val="000000"/>
          <w:sz w:val="32"/>
          <w:szCs w:val="32"/>
          <w:lang w:val="uk-UA"/>
        </w:rPr>
        <w:t>Молодці, діти, а чи відгадаєте ви загадки?</w:t>
      </w:r>
    </w:p>
    <w:p w:rsidR="000D3B81" w:rsidRDefault="000D3B81" w:rsidP="000D3B81">
      <w:pPr>
        <w:ind w:left="390"/>
        <w:rPr>
          <w:color w:val="000000"/>
          <w:sz w:val="32"/>
          <w:szCs w:val="32"/>
          <w:lang w:val="uk-UA"/>
        </w:rPr>
      </w:pPr>
    </w:p>
    <w:p w:rsidR="000D3B81" w:rsidRDefault="000D3B81" w:rsidP="000D3B81">
      <w:pPr>
        <w:rPr>
          <w:color w:val="000000"/>
          <w:sz w:val="32"/>
          <w:szCs w:val="32"/>
          <w:lang w:val="uk-UA"/>
        </w:rPr>
      </w:pPr>
      <w:r w:rsidRPr="00F52C96">
        <w:rPr>
          <w:b/>
          <w:color w:val="000000"/>
          <w:sz w:val="32"/>
          <w:szCs w:val="32"/>
          <w:lang w:val="uk-UA"/>
        </w:rPr>
        <w:t>1.</w:t>
      </w:r>
      <w:r>
        <w:rPr>
          <w:color w:val="000000"/>
          <w:sz w:val="32"/>
          <w:szCs w:val="32"/>
          <w:lang w:val="uk-UA"/>
        </w:rPr>
        <w:t xml:space="preserve">    Гострий зубчик учепився в чуб вихрастий.</w:t>
      </w:r>
    </w:p>
    <w:p w:rsidR="000D3B81" w:rsidRDefault="000D3B81" w:rsidP="000D3B81">
      <w:pPr>
        <w:rPr>
          <w:color w:val="000000"/>
          <w:sz w:val="32"/>
          <w:szCs w:val="32"/>
          <w:lang w:val="uk-UA"/>
        </w:rPr>
      </w:pPr>
      <w:r>
        <w:rPr>
          <w:color w:val="000000"/>
          <w:sz w:val="32"/>
          <w:szCs w:val="32"/>
          <w:lang w:val="uk-UA"/>
        </w:rPr>
        <w:t xml:space="preserve">       Розчешу я кучері, кучері накручені. (Гребінець)</w:t>
      </w:r>
    </w:p>
    <w:p w:rsidR="000D3B81" w:rsidRDefault="000D3B81" w:rsidP="000D3B81">
      <w:pPr>
        <w:rPr>
          <w:color w:val="000000"/>
          <w:sz w:val="32"/>
          <w:szCs w:val="32"/>
          <w:lang w:val="uk-UA"/>
        </w:rPr>
      </w:pPr>
      <w:r w:rsidRPr="00F52C96">
        <w:rPr>
          <w:b/>
          <w:color w:val="000000"/>
          <w:sz w:val="32"/>
          <w:szCs w:val="32"/>
          <w:lang w:val="uk-UA"/>
        </w:rPr>
        <w:t>2</w:t>
      </w:r>
      <w:r>
        <w:rPr>
          <w:color w:val="000000"/>
          <w:sz w:val="32"/>
          <w:szCs w:val="32"/>
          <w:lang w:val="uk-UA"/>
        </w:rPr>
        <w:t>.    Гарне я і запашне,</w:t>
      </w:r>
    </w:p>
    <w:p w:rsidR="000D3B81" w:rsidRDefault="000D3B81" w:rsidP="000D3B81">
      <w:pPr>
        <w:rPr>
          <w:color w:val="000000"/>
          <w:sz w:val="32"/>
          <w:szCs w:val="32"/>
          <w:lang w:val="uk-UA"/>
        </w:rPr>
      </w:pPr>
      <w:r>
        <w:rPr>
          <w:color w:val="000000"/>
          <w:sz w:val="32"/>
          <w:szCs w:val="32"/>
          <w:lang w:val="uk-UA"/>
        </w:rPr>
        <w:t xml:space="preserve">       Роботяще змалку,</w:t>
      </w:r>
    </w:p>
    <w:p w:rsidR="000D3B81" w:rsidRDefault="000D3B81" w:rsidP="000D3B81">
      <w:pPr>
        <w:rPr>
          <w:color w:val="000000"/>
          <w:sz w:val="32"/>
          <w:szCs w:val="32"/>
          <w:lang w:val="uk-UA"/>
        </w:rPr>
      </w:pPr>
      <w:r>
        <w:rPr>
          <w:color w:val="000000"/>
          <w:sz w:val="32"/>
          <w:szCs w:val="32"/>
          <w:lang w:val="uk-UA"/>
        </w:rPr>
        <w:t xml:space="preserve">      Люблять всі чомусь мене</w:t>
      </w:r>
    </w:p>
    <w:p w:rsidR="000D3B81" w:rsidRDefault="000D3B81" w:rsidP="000D3B81">
      <w:pPr>
        <w:rPr>
          <w:color w:val="000000"/>
          <w:sz w:val="32"/>
          <w:szCs w:val="32"/>
          <w:lang w:val="uk-UA"/>
        </w:rPr>
      </w:pPr>
      <w:r>
        <w:rPr>
          <w:color w:val="000000"/>
          <w:sz w:val="32"/>
          <w:szCs w:val="32"/>
          <w:lang w:val="uk-UA"/>
        </w:rPr>
        <w:t xml:space="preserve">      Вдень і на світанку,</w:t>
      </w:r>
    </w:p>
    <w:p w:rsidR="000D3B81" w:rsidRDefault="000D3B81" w:rsidP="000D3B81">
      <w:pPr>
        <w:rPr>
          <w:color w:val="000000"/>
          <w:sz w:val="32"/>
          <w:szCs w:val="32"/>
          <w:lang w:val="uk-UA"/>
        </w:rPr>
      </w:pPr>
      <w:r>
        <w:rPr>
          <w:color w:val="000000"/>
          <w:sz w:val="32"/>
          <w:szCs w:val="32"/>
          <w:lang w:val="uk-UA"/>
        </w:rPr>
        <w:t xml:space="preserve">      Кажуть, я красу даю,</w:t>
      </w:r>
    </w:p>
    <w:p w:rsidR="000D3B81" w:rsidRDefault="000D3B81" w:rsidP="000D3B81">
      <w:pPr>
        <w:rPr>
          <w:color w:val="000000"/>
          <w:sz w:val="32"/>
          <w:szCs w:val="32"/>
          <w:lang w:val="uk-UA"/>
        </w:rPr>
      </w:pPr>
      <w:r>
        <w:rPr>
          <w:color w:val="000000"/>
          <w:sz w:val="32"/>
          <w:szCs w:val="32"/>
          <w:lang w:val="uk-UA"/>
        </w:rPr>
        <w:t xml:space="preserve">      І здоров’я, й силу,</w:t>
      </w:r>
    </w:p>
    <w:p w:rsidR="000D3B81" w:rsidRDefault="000D3B81" w:rsidP="000D3B81">
      <w:pPr>
        <w:rPr>
          <w:color w:val="000000"/>
          <w:sz w:val="32"/>
          <w:szCs w:val="32"/>
          <w:lang w:val="uk-UA"/>
        </w:rPr>
      </w:pPr>
      <w:r>
        <w:rPr>
          <w:color w:val="000000"/>
          <w:sz w:val="32"/>
          <w:szCs w:val="32"/>
          <w:lang w:val="uk-UA"/>
        </w:rPr>
        <w:t xml:space="preserve">      Чистоту у дім несу,</w:t>
      </w:r>
    </w:p>
    <w:p w:rsidR="000D3B81" w:rsidRDefault="000D3B81" w:rsidP="000D3B81">
      <w:pPr>
        <w:rPr>
          <w:color w:val="000000"/>
          <w:sz w:val="32"/>
          <w:szCs w:val="32"/>
          <w:lang w:val="uk-UA"/>
        </w:rPr>
      </w:pPr>
      <w:r>
        <w:rPr>
          <w:color w:val="000000"/>
          <w:sz w:val="32"/>
          <w:szCs w:val="32"/>
          <w:lang w:val="uk-UA"/>
        </w:rPr>
        <w:t xml:space="preserve">      Звуть мене всі… (Мило)</w:t>
      </w:r>
    </w:p>
    <w:p w:rsidR="000D3B81" w:rsidRDefault="000D3B81" w:rsidP="000D3B81">
      <w:pPr>
        <w:rPr>
          <w:color w:val="000000"/>
          <w:sz w:val="32"/>
          <w:szCs w:val="32"/>
          <w:lang w:val="uk-UA"/>
        </w:rPr>
      </w:pPr>
      <w:r w:rsidRPr="00F52C96">
        <w:rPr>
          <w:b/>
          <w:color w:val="000000"/>
          <w:sz w:val="32"/>
          <w:szCs w:val="32"/>
          <w:lang w:val="uk-UA"/>
        </w:rPr>
        <w:t>3</w:t>
      </w:r>
      <w:r>
        <w:rPr>
          <w:color w:val="000000"/>
          <w:sz w:val="32"/>
          <w:szCs w:val="32"/>
          <w:lang w:val="uk-UA"/>
        </w:rPr>
        <w:t xml:space="preserve">.   Маю вигляд я і смак - </w:t>
      </w:r>
    </w:p>
    <w:p w:rsidR="000D3B81" w:rsidRDefault="000D3B81" w:rsidP="000D3B81">
      <w:pPr>
        <w:rPr>
          <w:color w:val="000000"/>
          <w:sz w:val="32"/>
          <w:szCs w:val="32"/>
          <w:lang w:val="uk-UA"/>
        </w:rPr>
      </w:pPr>
      <w:r>
        <w:rPr>
          <w:color w:val="000000"/>
          <w:sz w:val="32"/>
          <w:szCs w:val="32"/>
          <w:lang w:val="uk-UA"/>
        </w:rPr>
        <w:t xml:space="preserve">      Можеш подивиться.</w:t>
      </w:r>
    </w:p>
    <w:p w:rsidR="000D3B81" w:rsidRDefault="000D3B81" w:rsidP="000D3B81">
      <w:pPr>
        <w:rPr>
          <w:color w:val="000000"/>
          <w:sz w:val="32"/>
          <w:szCs w:val="32"/>
          <w:lang w:val="uk-UA"/>
        </w:rPr>
      </w:pPr>
      <w:r>
        <w:rPr>
          <w:color w:val="000000"/>
          <w:sz w:val="32"/>
          <w:szCs w:val="32"/>
          <w:lang w:val="uk-UA"/>
        </w:rPr>
        <w:t xml:space="preserve">      І без мене вам ніяк</w:t>
      </w:r>
    </w:p>
    <w:p w:rsidR="000D3B81" w:rsidRDefault="000D3B81" w:rsidP="000D3B81">
      <w:pPr>
        <w:rPr>
          <w:color w:val="000000"/>
          <w:sz w:val="32"/>
          <w:szCs w:val="32"/>
          <w:lang w:val="uk-UA"/>
        </w:rPr>
      </w:pPr>
      <w:r>
        <w:rPr>
          <w:color w:val="000000"/>
          <w:sz w:val="32"/>
          <w:szCs w:val="32"/>
          <w:lang w:val="uk-UA"/>
        </w:rPr>
        <w:t xml:space="preserve">      Всім не обійтися.</w:t>
      </w:r>
    </w:p>
    <w:p w:rsidR="000D3B81" w:rsidRDefault="000D3B81" w:rsidP="000D3B81">
      <w:pPr>
        <w:rPr>
          <w:color w:val="000000"/>
          <w:sz w:val="32"/>
          <w:szCs w:val="32"/>
          <w:lang w:val="uk-UA"/>
        </w:rPr>
      </w:pPr>
      <w:r>
        <w:rPr>
          <w:color w:val="000000"/>
          <w:sz w:val="32"/>
          <w:szCs w:val="32"/>
          <w:lang w:val="uk-UA"/>
        </w:rPr>
        <w:t xml:space="preserve">      Я – не страва, не напій,</w:t>
      </w:r>
    </w:p>
    <w:p w:rsidR="000D3B81" w:rsidRDefault="000D3B81" w:rsidP="000D3B81">
      <w:pPr>
        <w:rPr>
          <w:color w:val="000000"/>
          <w:sz w:val="32"/>
          <w:szCs w:val="32"/>
          <w:lang w:val="uk-UA"/>
        </w:rPr>
      </w:pPr>
      <w:r>
        <w:rPr>
          <w:color w:val="000000"/>
          <w:sz w:val="32"/>
          <w:szCs w:val="32"/>
          <w:lang w:val="uk-UA"/>
        </w:rPr>
        <w:t xml:space="preserve">     Та в роботі часто</w:t>
      </w:r>
    </w:p>
    <w:p w:rsidR="000D3B81" w:rsidRDefault="000D3B81" w:rsidP="000D3B81">
      <w:pPr>
        <w:rPr>
          <w:color w:val="000000"/>
          <w:sz w:val="32"/>
          <w:szCs w:val="32"/>
          <w:lang w:val="uk-UA"/>
        </w:rPr>
      </w:pPr>
      <w:r>
        <w:rPr>
          <w:color w:val="000000"/>
          <w:sz w:val="32"/>
          <w:szCs w:val="32"/>
          <w:lang w:val="uk-UA"/>
        </w:rPr>
        <w:t xml:space="preserve">     З милом, щіткою дружу,</w:t>
      </w:r>
    </w:p>
    <w:p w:rsidR="000D3B81" w:rsidRDefault="000D3B81" w:rsidP="000D3B81">
      <w:pPr>
        <w:rPr>
          <w:color w:val="000000"/>
          <w:sz w:val="32"/>
          <w:szCs w:val="32"/>
          <w:lang w:val="uk-UA"/>
        </w:rPr>
      </w:pPr>
      <w:r>
        <w:rPr>
          <w:color w:val="000000"/>
          <w:sz w:val="32"/>
          <w:szCs w:val="32"/>
          <w:lang w:val="uk-UA"/>
        </w:rPr>
        <w:t xml:space="preserve">     Ім’я моє - …(Паста)</w:t>
      </w:r>
    </w:p>
    <w:p w:rsidR="000D3B81" w:rsidRDefault="000D3B81" w:rsidP="000D3B81">
      <w:pPr>
        <w:numPr>
          <w:ilvl w:val="0"/>
          <w:numId w:val="23"/>
        </w:numPr>
        <w:spacing w:after="0"/>
        <w:rPr>
          <w:color w:val="000000"/>
          <w:sz w:val="32"/>
          <w:szCs w:val="32"/>
          <w:lang w:val="uk-UA"/>
        </w:rPr>
      </w:pPr>
      <w:r>
        <w:rPr>
          <w:color w:val="000000"/>
          <w:sz w:val="32"/>
          <w:szCs w:val="32"/>
          <w:lang w:val="uk-UA"/>
        </w:rPr>
        <w:t>Жовтобокий карапуз</w:t>
      </w:r>
    </w:p>
    <w:p w:rsidR="000D3B81" w:rsidRDefault="000D3B81" w:rsidP="000D3B81">
      <w:pPr>
        <w:ind w:left="750"/>
        <w:rPr>
          <w:color w:val="000000"/>
          <w:sz w:val="32"/>
          <w:szCs w:val="32"/>
          <w:lang w:val="uk-UA"/>
        </w:rPr>
      </w:pPr>
      <w:r>
        <w:rPr>
          <w:color w:val="000000"/>
          <w:sz w:val="32"/>
          <w:szCs w:val="32"/>
          <w:lang w:val="uk-UA"/>
        </w:rPr>
        <w:t>Йшов городом та й загруз,</w:t>
      </w:r>
    </w:p>
    <w:p w:rsidR="000D3B81" w:rsidRDefault="000D3B81" w:rsidP="000D3B81">
      <w:pPr>
        <w:ind w:left="750"/>
        <w:rPr>
          <w:color w:val="000000"/>
          <w:sz w:val="32"/>
          <w:szCs w:val="32"/>
          <w:lang w:val="uk-UA"/>
        </w:rPr>
      </w:pPr>
      <w:r>
        <w:rPr>
          <w:color w:val="000000"/>
          <w:sz w:val="32"/>
          <w:szCs w:val="32"/>
          <w:lang w:val="uk-UA"/>
        </w:rPr>
        <w:t>Бо насіння стільки має,</w:t>
      </w:r>
    </w:p>
    <w:p w:rsidR="000D3B81" w:rsidRDefault="000D3B81" w:rsidP="000D3B81">
      <w:pPr>
        <w:ind w:left="750"/>
        <w:rPr>
          <w:color w:val="000000"/>
          <w:sz w:val="32"/>
          <w:szCs w:val="32"/>
          <w:lang w:val="uk-UA"/>
        </w:rPr>
      </w:pPr>
      <w:r>
        <w:rPr>
          <w:color w:val="000000"/>
          <w:sz w:val="32"/>
          <w:szCs w:val="32"/>
          <w:lang w:val="uk-UA"/>
        </w:rPr>
        <w:lastRenderedPageBreak/>
        <w:t>Що аж боки роздимає.</w:t>
      </w:r>
    </w:p>
    <w:p w:rsidR="000D3B81" w:rsidRDefault="000D3B81" w:rsidP="000D3B81">
      <w:pPr>
        <w:ind w:left="750"/>
        <w:rPr>
          <w:color w:val="000000"/>
          <w:sz w:val="32"/>
          <w:szCs w:val="32"/>
          <w:lang w:val="uk-UA"/>
        </w:rPr>
      </w:pPr>
      <w:r>
        <w:rPr>
          <w:color w:val="000000"/>
          <w:sz w:val="32"/>
          <w:szCs w:val="32"/>
          <w:lang w:val="uk-UA"/>
        </w:rPr>
        <w:t>Через те й загруз…(Гарбуз)</w:t>
      </w:r>
    </w:p>
    <w:p w:rsidR="000D3B81" w:rsidRDefault="000D3B81" w:rsidP="000D3B81">
      <w:pPr>
        <w:rPr>
          <w:color w:val="000000"/>
          <w:sz w:val="32"/>
          <w:szCs w:val="32"/>
          <w:lang w:val="uk-UA"/>
        </w:rPr>
      </w:pPr>
      <w:r>
        <w:rPr>
          <w:color w:val="000000"/>
          <w:sz w:val="32"/>
          <w:szCs w:val="32"/>
          <w:lang w:val="uk-UA"/>
        </w:rPr>
        <w:t>- Гарбуз – це не просто овоч, а овоч-вітамін, як і інші овочі і фрукти.</w:t>
      </w:r>
    </w:p>
    <w:p w:rsidR="000D3B81" w:rsidRDefault="000D3B81" w:rsidP="000D3B81">
      <w:pPr>
        <w:rPr>
          <w:color w:val="000000"/>
          <w:sz w:val="32"/>
          <w:szCs w:val="32"/>
          <w:lang w:val="uk-UA"/>
        </w:rPr>
      </w:pPr>
      <w:r>
        <w:rPr>
          <w:color w:val="000000"/>
          <w:sz w:val="32"/>
          <w:szCs w:val="32"/>
          <w:lang w:val="uk-UA"/>
        </w:rPr>
        <w:t>Перше повідомлення про вітаміни зробив лікар Лунін ще 100 років тому. Вони дуже необхідні живому організму, адже забезпечують його існування. Недарма ж їхня назва походить від латинського слова «віта» - життя. При нестачі вітамінів у людей і тварин виникає ряд тяжких захворювань. Вітаміни легко розпадаються при кип’ятінні , тому рослини краще зберігати і вживати в сирому вигляді.</w:t>
      </w:r>
    </w:p>
    <w:p w:rsidR="000D3B81" w:rsidRDefault="000D3B81" w:rsidP="000D3B81">
      <w:pPr>
        <w:rPr>
          <w:color w:val="000000"/>
          <w:sz w:val="32"/>
          <w:szCs w:val="32"/>
          <w:lang w:val="uk-UA"/>
        </w:rPr>
      </w:pPr>
      <w:r>
        <w:rPr>
          <w:color w:val="000000"/>
          <w:sz w:val="32"/>
          <w:szCs w:val="32"/>
          <w:lang w:val="uk-UA"/>
        </w:rPr>
        <w:t xml:space="preserve">     </w:t>
      </w:r>
      <w:r>
        <w:rPr>
          <w:color w:val="FF0000"/>
          <w:sz w:val="32"/>
          <w:szCs w:val="32"/>
          <w:lang w:val="uk-UA"/>
        </w:rPr>
        <w:t xml:space="preserve">Вітамін А </w:t>
      </w:r>
      <w:r>
        <w:rPr>
          <w:color w:val="000000"/>
          <w:sz w:val="32"/>
          <w:szCs w:val="32"/>
          <w:lang w:val="uk-UA"/>
        </w:rPr>
        <w:t xml:space="preserve"> - вітамін зору. Він найбільше міститься у гарбузі, щавлі, моркві, помідорах, абрикосах.</w:t>
      </w:r>
    </w:p>
    <w:p w:rsidR="000D3B81" w:rsidRDefault="000D3B81" w:rsidP="000D3B81">
      <w:pPr>
        <w:rPr>
          <w:color w:val="000000"/>
          <w:sz w:val="32"/>
          <w:szCs w:val="32"/>
          <w:lang w:val="uk-UA"/>
        </w:rPr>
      </w:pPr>
      <w:r>
        <w:rPr>
          <w:color w:val="000000"/>
          <w:sz w:val="32"/>
          <w:szCs w:val="32"/>
          <w:lang w:val="uk-UA"/>
        </w:rPr>
        <w:t xml:space="preserve">     </w:t>
      </w:r>
      <w:r w:rsidRPr="00CE3DE1">
        <w:rPr>
          <w:color w:val="FF0000"/>
          <w:sz w:val="32"/>
          <w:szCs w:val="32"/>
          <w:lang w:val="uk-UA"/>
        </w:rPr>
        <w:t>Вітамін В</w:t>
      </w:r>
      <w:r>
        <w:rPr>
          <w:color w:val="000000"/>
          <w:sz w:val="32"/>
          <w:szCs w:val="32"/>
          <w:lang w:val="uk-UA"/>
        </w:rPr>
        <w:t xml:space="preserve"> – при нестачі цього вітаміну швидко відчувається втома, головний біль, слабкість. Він є у хлібі, бобах, горосі.</w:t>
      </w:r>
    </w:p>
    <w:p w:rsidR="000D3B81" w:rsidRDefault="000D3B81" w:rsidP="000D3B81">
      <w:pPr>
        <w:rPr>
          <w:color w:val="000000"/>
          <w:sz w:val="32"/>
          <w:szCs w:val="32"/>
          <w:lang w:val="uk-UA"/>
        </w:rPr>
      </w:pPr>
      <w:r>
        <w:rPr>
          <w:color w:val="000000"/>
          <w:sz w:val="32"/>
          <w:szCs w:val="32"/>
          <w:lang w:val="uk-UA"/>
        </w:rPr>
        <w:t xml:space="preserve">     </w:t>
      </w:r>
      <w:r w:rsidRPr="00CE3DE1">
        <w:rPr>
          <w:color w:val="FF0000"/>
          <w:sz w:val="32"/>
          <w:szCs w:val="32"/>
          <w:lang w:val="uk-UA"/>
        </w:rPr>
        <w:t xml:space="preserve">Вітамін С </w:t>
      </w:r>
      <w:r>
        <w:rPr>
          <w:color w:val="000000"/>
          <w:sz w:val="32"/>
          <w:szCs w:val="32"/>
          <w:lang w:val="uk-UA"/>
        </w:rPr>
        <w:t>– це він допомагає не хворіти грипом, зміцнює кровоносні судини. Його знайдете в капусті, цибулі, яблуках, лимонах.</w:t>
      </w:r>
    </w:p>
    <w:p w:rsidR="000D3B81" w:rsidRDefault="000D3B81" w:rsidP="000D3B81">
      <w:pPr>
        <w:numPr>
          <w:ilvl w:val="0"/>
          <w:numId w:val="22"/>
        </w:numPr>
        <w:spacing w:after="0"/>
        <w:rPr>
          <w:color w:val="000000"/>
          <w:sz w:val="32"/>
          <w:szCs w:val="32"/>
          <w:lang w:val="uk-UA"/>
        </w:rPr>
      </w:pPr>
      <w:r>
        <w:rPr>
          <w:color w:val="000000"/>
          <w:sz w:val="32"/>
          <w:szCs w:val="32"/>
          <w:lang w:val="uk-UA"/>
        </w:rPr>
        <w:t>А чи знаєте ви , кого з овочів можна назвати «Міс і Містер Вітамін»?</w:t>
      </w:r>
    </w:p>
    <w:p w:rsidR="000D3B81" w:rsidRDefault="000D3B81" w:rsidP="000D3B81">
      <w:pPr>
        <w:rPr>
          <w:color w:val="000000"/>
          <w:sz w:val="32"/>
          <w:szCs w:val="32"/>
          <w:lang w:val="uk-UA"/>
        </w:rPr>
      </w:pPr>
      <w:r>
        <w:rPr>
          <w:color w:val="000000"/>
          <w:sz w:val="32"/>
          <w:szCs w:val="32"/>
          <w:lang w:val="uk-UA"/>
        </w:rPr>
        <w:t>Розмова піде про моркву і перець.</w:t>
      </w:r>
    </w:p>
    <w:p w:rsidR="000D3B81" w:rsidRDefault="000D3B81" w:rsidP="000D3B81">
      <w:pPr>
        <w:rPr>
          <w:color w:val="000000"/>
          <w:sz w:val="32"/>
          <w:szCs w:val="32"/>
          <w:lang w:val="uk-UA"/>
        </w:rPr>
      </w:pPr>
      <w:r>
        <w:rPr>
          <w:color w:val="000000"/>
          <w:sz w:val="32"/>
          <w:szCs w:val="32"/>
          <w:lang w:val="uk-UA"/>
        </w:rPr>
        <w:t xml:space="preserve"> </w:t>
      </w:r>
      <w:r w:rsidRPr="00CE3DE1">
        <w:rPr>
          <w:b/>
          <w:color w:val="000000"/>
          <w:sz w:val="32"/>
          <w:szCs w:val="32"/>
          <w:lang w:val="uk-UA"/>
        </w:rPr>
        <w:t xml:space="preserve">Моркву </w:t>
      </w:r>
      <w:r>
        <w:rPr>
          <w:color w:val="000000"/>
          <w:sz w:val="32"/>
          <w:szCs w:val="32"/>
          <w:lang w:val="uk-UA"/>
        </w:rPr>
        <w:t>– називають коморою вітамінів. А знаєте чому? В ній є вітаміни С, В1, В2, В6, В12, Д,Е, Н, К, Р. Вона містить в собі велику кількість каротину. Отже, вона Міс Вітамін.</w:t>
      </w:r>
    </w:p>
    <w:p w:rsidR="000D3B81" w:rsidRDefault="000D3B81" w:rsidP="000D3B81">
      <w:pPr>
        <w:rPr>
          <w:color w:val="000000"/>
          <w:sz w:val="32"/>
          <w:szCs w:val="32"/>
          <w:lang w:val="uk-UA"/>
        </w:rPr>
      </w:pPr>
      <w:r w:rsidRPr="00CE3DE1">
        <w:rPr>
          <w:b/>
          <w:color w:val="000000"/>
          <w:sz w:val="32"/>
          <w:szCs w:val="32"/>
          <w:lang w:val="uk-UA"/>
        </w:rPr>
        <w:t>Перець</w:t>
      </w:r>
      <w:r>
        <w:rPr>
          <w:color w:val="000000"/>
          <w:sz w:val="32"/>
          <w:szCs w:val="32"/>
          <w:lang w:val="uk-UA"/>
        </w:rPr>
        <w:t xml:space="preserve"> – містить вітаміни С, Р, каротин і має здатність засвоювати організмом людини залізо, яке необхідне для нормального кровотворення.</w:t>
      </w:r>
    </w:p>
    <w:p w:rsidR="000D3B81" w:rsidRDefault="000D3B81" w:rsidP="000D3B81">
      <w:pPr>
        <w:rPr>
          <w:color w:val="000000"/>
          <w:sz w:val="32"/>
          <w:szCs w:val="32"/>
          <w:lang w:val="uk-UA"/>
        </w:rPr>
      </w:pPr>
      <w:r>
        <w:rPr>
          <w:color w:val="000000"/>
          <w:sz w:val="32"/>
          <w:szCs w:val="32"/>
          <w:lang w:val="uk-UA"/>
        </w:rPr>
        <w:t xml:space="preserve">     Вчені підрахували, що за 70 років життя людина з’їдає приблизно 8 тонн хлібобулочних виробів, 11-12 т картоплі, 6-7 т м’яса, 10-12 тис. яєць,   випиває 10-14 тисяч літрів молока. Для приймання їжі людина втрачає 6 років життя.</w:t>
      </w:r>
    </w:p>
    <w:p w:rsidR="000D3B81" w:rsidRDefault="000D3B81" w:rsidP="000D3B81">
      <w:pPr>
        <w:numPr>
          <w:ilvl w:val="0"/>
          <w:numId w:val="22"/>
        </w:numPr>
        <w:spacing w:after="0"/>
        <w:rPr>
          <w:color w:val="000000"/>
          <w:sz w:val="32"/>
          <w:szCs w:val="32"/>
          <w:lang w:val="uk-UA"/>
        </w:rPr>
      </w:pPr>
      <w:r>
        <w:rPr>
          <w:color w:val="000000"/>
          <w:sz w:val="32"/>
          <w:szCs w:val="32"/>
          <w:lang w:val="uk-UA"/>
        </w:rPr>
        <w:t>Але харчуватися потрібно, харчування -  основна потреба організму. Воно забезпечує правильний ріст, розвиток, поповнює організм енергією, зберігає здоров’я, збільшує тривалість життя.</w:t>
      </w:r>
    </w:p>
    <w:p w:rsidR="000D3B81" w:rsidRDefault="000D3B81" w:rsidP="000D3B81">
      <w:pPr>
        <w:numPr>
          <w:ilvl w:val="0"/>
          <w:numId w:val="22"/>
        </w:numPr>
        <w:spacing w:after="0"/>
        <w:rPr>
          <w:color w:val="000000"/>
          <w:sz w:val="32"/>
          <w:szCs w:val="32"/>
          <w:lang w:val="uk-UA"/>
        </w:rPr>
      </w:pPr>
      <w:r>
        <w:rPr>
          <w:color w:val="000000"/>
          <w:sz w:val="32"/>
          <w:szCs w:val="32"/>
          <w:lang w:val="uk-UA"/>
        </w:rPr>
        <w:t xml:space="preserve">Їжа повинна бути різноманітною, доброякісною, повинна відповідати твоїм енергетичним втратам. Різні надмірності </w:t>
      </w:r>
      <w:r>
        <w:rPr>
          <w:color w:val="000000"/>
          <w:sz w:val="32"/>
          <w:szCs w:val="32"/>
          <w:lang w:val="uk-UA"/>
        </w:rPr>
        <w:lastRenderedPageBreak/>
        <w:t xml:space="preserve">можуть зашкодити тобі. Давньогрецький філософ і математик Піфагор говорив: «Ніхто не має переходити міри ні в їжі, ні в житті». </w:t>
      </w:r>
    </w:p>
    <w:p w:rsidR="000D3B81" w:rsidRDefault="000D3B81" w:rsidP="000D3B81">
      <w:pPr>
        <w:numPr>
          <w:ilvl w:val="0"/>
          <w:numId w:val="22"/>
        </w:numPr>
        <w:spacing w:after="0"/>
        <w:rPr>
          <w:color w:val="000000"/>
          <w:sz w:val="32"/>
          <w:szCs w:val="32"/>
          <w:lang w:val="uk-UA"/>
        </w:rPr>
      </w:pPr>
      <w:r>
        <w:rPr>
          <w:color w:val="000000"/>
          <w:sz w:val="32"/>
          <w:szCs w:val="32"/>
          <w:lang w:val="uk-UA"/>
        </w:rPr>
        <w:t>Я хочу вас познайомити із меню для відмінників.</w:t>
      </w:r>
    </w:p>
    <w:p w:rsidR="000D3B81" w:rsidRPr="0051746F" w:rsidRDefault="000D3B81" w:rsidP="000D3B81">
      <w:pPr>
        <w:ind w:left="750"/>
        <w:rPr>
          <w:b/>
          <w:color w:val="000000"/>
          <w:sz w:val="32"/>
          <w:szCs w:val="32"/>
          <w:lang w:val="uk-UA"/>
        </w:rPr>
      </w:pPr>
      <w:r w:rsidRPr="0051746F">
        <w:rPr>
          <w:b/>
          <w:color w:val="000000"/>
          <w:sz w:val="32"/>
          <w:szCs w:val="32"/>
          <w:lang w:val="uk-UA"/>
        </w:rPr>
        <w:t>Меню:</w:t>
      </w:r>
    </w:p>
    <w:p w:rsidR="000D3B81" w:rsidRDefault="000D3B81" w:rsidP="000D3B81">
      <w:pPr>
        <w:rPr>
          <w:color w:val="000000"/>
          <w:sz w:val="32"/>
          <w:szCs w:val="32"/>
          <w:lang w:val="uk-UA"/>
        </w:rPr>
      </w:pPr>
      <w:r>
        <w:rPr>
          <w:color w:val="000000"/>
          <w:sz w:val="32"/>
          <w:szCs w:val="32"/>
          <w:lang w:val="uk-UA"/>
        </w:rPr>
        <w:t>Борщі, супи, каші, компоти.</w:t>
      </w:r>
    </w:p>
    <w:p w:rsidR="000D3B81" w:rsidRDefault="000D3B81" w:rsidP="000D3B81">
      <w:pPr>
        <w:numPr>
          <w:ilvl w:val="0"/>
          <w:numId w:val="24"/>
        </w:numPr>
        <w:spacing w:after="0"/>
        <w:rPr>
          <w:color w:val="000000"/>
          <w:sz w:val="32"/>
          <w:szCs w:val="32"/>
          <w:lang w:val="uk-UA"/>
        </w:rPr>
      </w:pPr>
      <w:r>
        <w:rPr>
          <w:color w:val="000000"/>
          <w:sz w:val="32"/>
          <w:szCs w:val="32"/>
          <w:lang w:val="uk-UA"/>
        </w:rPr>
        <w:t>1 морквина;</w:t>
      </w:r>
    </w:p>
    <w:p w:rsidR="000D3B81" w:rsidRDefault="000D3B81" w:rsidP="000D3B81">
      <w:pPr>
        <w:numPr>
          <w:ilvl w:val="0"/>
          <w:numId w:val="24"/>
        </w:numPr>
        <w:spacing w:after="0"/>
        <w:rPr>
          <w:color w:val="000000"/>
          <w:sz w:val="32"/>
          <w:szCs w:val="32"/>
          <w:lang w:val="uk-UA"/>
        </w:rPr>
      </w:pPr>
      <w:r>
        <w:rPr>
          <w:color w:val="000000"/>
          <w:sz w:val="32"/>
          <w:szCs w:val="32"/>
          <w:lang w:val="uk-UA"/>
        </w:rPr>
        <w:t>1 цибулина;</w:t>
      </w:r>
    </w:p>
    <w:p w:rsidR="000D3B81" w:rsidRDefault="000D3B81" w:rsidP="000D3B81">
      <w:pPr>
        <w:numPr>
          <w:ilvl w:val="0"/>
          <w:numId w:val="24"/>
        </w:numPr>
        <w:spacing w:after="0"/>
        <w:rPr>
          <w:color w:val="000000"/>
          <w:sz w:val="32"/>
          <w:szCs w:val="32"/>
          <w:lang w:val="uk-UA"/>
        </w:rPr>
      </w:pPr>
      <w:r>
        <w:rPr>
          <w:color w:val="000000"/>
          <w:sz w:val="32"/>
          <w:szCs w:val="32"/>
          <w:lang w:val="uk-UA"/>
        </w:rPr>
        <w:t>капуста (скільки забажаєш)</w:t>
      </w:r>
    </w:p>
    <w:p w:rsidR="000D3B81" w:rsidRDefault="000D3B81" w:rsidP="000D3B81">
      <w:pPr>
        <w:numPr>
          <w:ilvl w:val="0"/>
          <w:numId w:val="24"/>
        </w:numPr>
        <w:spacing w:after="0"/>
        <w:rPr>
          <w:color w:val="000000"/>
          <w:sz w:val="32"/>
          <w:szCs w:val="32"/>
          <w:lang w:val="uk-UA"/>
        </w:rPr>
      </w:pPr>
      <w:r>
        <w:rPr>
          <w:color w:val="000000"/>
          <w:sz w:val="32"/>
          <w:szCs w:val="32"/>
          <w:lang w:val="uk-UA"/>
        </w:rPr>
        <w:t>яблука.</w:t>
      </w:r>
    </w:p>
    <w:p w:rsidR="000D3B81" w:rsidRDefault="000D3B81" w:rsidP="000D3B81">
      <w:pPr>
        <w:rPr>
          <w:b/>
          <w:i/>
          <w:color w:val="000000"/>
          <w:sz w:val="32"/>
          <w:szCs w:val="32"/>
          <w:lang w:val="uk-UA"/>
        </w:rPr>
      </w:pPr>
      <w:r>
        <w:rPr>
          <w:b/>
          <w:i/>
          <w:color w:val="000000"/>
          <w:sz w:val="32"/>
          <w:szCs w:val="32"/>
          <w:lang w:val="uk-UA"/>
        </w:rPr>
        <w:t>Гімнастика для очей.</w:t>
      </w:r>
    </w:p>
    <w:p w:rsidR="000D3B81" w:rsidRDefault="000D3B81" w:rsidP="000D3B81">
      <w:pPr>
        <w:rPr>
          <w:color w:val="000000"/>
          <w:sz w:val="32"/>
          <w:szCs w:val="32"/>
          <w:lang w:val="uk-UA"/>
        </w:rPr>
      </w:pPr>
      <w:r>
        <w:rPr>
          <w:color w:val="000000"/>
          <w:sz w:val="32"/>
          <w:szCs w:val="32"/>
          <w:lang w:val="uk-UA"/>
        </w:rPr>
        <w:t xml:space="preserve">     Вихідне положення: учні сидять прямо, плечі розведені, руки на парті, голова нерухома, працюють тільки очі, якими потрібно «намалювати» запропоновані фігури, а потім покліпати повіками, заплющити очі, відкрити.</w:t>
      </w:r>
    </w:p>
    <w:p w:rsidR="000D3B81" w:rsidRDefault="000D3B81" w:rsidP="000D3B81">
      <w:pPr>
        <w:rPr>
          <w:b/>
          <w:i/>
          <w:color w:val="000000"/>
          <w:sz w:val="32"/>
          <w:szCs w:val="32"/>
          <w:lang w:val="uk-UA"/>
        </w:rPr>
      </w:pPr>
      <w:r>
        <w:rPr>
          <w:b/>
          <w:i/>
          <w:color w:val="000000"/>
          <w:sz w:val="32"/>
          <w:szCs w:val="32"/>
          <w:lang w:val="uk-UA"/>
        </w:rPr>
        <w:t>Гра «Пригадай казку»</w:t>
      </w:r>
    </w:p>
    <w:p w:rsidR="000D3B81" w:rsidRDefault="000D3B81" w:rsidP="000D3B81">
      <w:pPr>
        <w:numPr>
          <w:ilvl w:val="0"/>
          <w:numId w:val="22"/>
        </w:numPr>
        <w:spacing w:after="0"/>
        <w:rPr>
          <w:color w:val="000000"/>
          <w:sz w:val="32"/>
          <w:szCs w:val="32"/>
          <w:lang w:val="uk-UA"/>
        </w:rPr>
      </w:pPr>
      <w:r>
        <w:rPr>
          <w:color w:val="000000"/>
          <w:sz w:val="32"/>
          <w:szCs w:val="32"/>
          <w:lang w:val="uk-UA"/>
        </w:rPr>
        <w:t>Пригадайте назви українських народних казок, герої яких сильні, витривалі, мужні, сміливі. («Котигорошко», «Кирило Кожум’яка»)</w:t>
      </w:r>
    </w:p>
    <w:p w:rsidR="000D3B81" w:rsidRDefault="000D3B81" w:rsidP="000D3B81">
      <w:pPr>
        <w:numPr>
          <w:ilvl w:val="0"/>
          <w:numId w:val="22"/>
        </w:numPr>
        <w:spacing w:after="0"/>
        <w:rPr>
          <w:color w:val="000000"/>
          <w:sz w:val="32"/>
          <w:szCs w:val="32"/>
          <w:lang w:val="uk-UA"/>
        </w:rPr>
      </w:pPr>
      <w:r>
        <w:rPr>
          <w:color w:val="000000"/>
          <w:sz w:val="32"/>
          <w:szCs w:val="32"/>
          <w:lang w:val="uk-UA"/>
        </w:rPr>
        <w:t>Роздивіться ілюстрації до цих казок і скажіть, із чого видно, що герої мають здоров’я? (Вони високі, сильні, красиві, спортивні.)</w:t>
      </w:r>
    </w:p>
    <w:p w:rsidR="000D3B81" w:rsidRDefault="000D3B81" w:rsidP="000D3B81">
      <w:pPr>
        <w:numPr>
          <w:ilvl w:val="0"/>
          <w:numId w:val="22"/>
        </w:numPr>
        <w:spacing w:after="0"/>
        <w:rPr>
          <w:color w:val="000000"/>
          <w:sz w:val="32"/>
          <w:szCs w:val="32"/>
          <w:lang w:val="uk-UA"/>
        </w:rPr>
      </w:pPr>
      <w:r>
        <w:rPr>
          <w:color w:val="000000"/>
          <w:sz w:val="32"/>
          <w:szCs w:val="32"/>
          <w:lang w:val="uk-UA"/>
        </w:rPr>
        <w:t>Подумайте, на кого з казкових героїв ви хотіли б бути схожими? Чому? (Відповіді учнів)</w:t>
      </w:r>
    </w:p>
    <w:p w:rsidR="000D3B81" w:rsidRDefault="000D3B81" w:rsidP="000D3B81">
      <w:pPr>
        <w:rPr>
          <w:b/>
          <w:i/>
          <w:color w:val="000000"/>
          <w:sz w:val="32"/>
          <w:szCs w:val="32"/>
          <w:lang w:val="uk-UA"/>
        </w:rPr>
      </w:pPr>
      <w:r>
        <w:rPr>
          <w:b/>
          <w:i/>
          <w:color w:val="000000"/>
          <w:sz w:val="32"/>
          <w:szCs w:val="32"/>
          <w:lang w:val="uk-UA"/>
        </w:rPr>
        <w:t>Фізкультхвилинка</w:t>
      </w:r>
    </w:p>
    <w:p w:rsidR="000D3B81" w:rsidRDefault="000D3B81" w:rsidP="000D3B81">
      <w:pPr>
        <w:rPr>
          <w:color w:val="000000"/>
          <w:sz w:val="32"/>
          <w:szCs w:val="32"/>
          <w:lang w:val="uk-UA"/>
        </w:rPr>
      </w:pPr>
      <w:r>
        <w:rPr>
          <w:color w:val="000000"/>
          <w:sz w:val="32"/>
          <w:szCs w:val="32"/>
          <w:lang w:val="uk-UA"/>
        </w:rPr>
        <w:t>(Учні слухають вірш і виконують рухи, імітуючи тварин)</w:t>
      </w:r>
    </w:p>
    <w:p w:rsidR="000D3B81" w:rsidRDefault="000D3B81" w:rsidP="000D3B81">
      <w:pPr>
        <w:rPr>
          <w:color w:val="000000"/>
          <w:sz w:val="32"/>
          <w:szCs w:val="32"/>
          <w:lang w:val="uk-UA"/>
        </w:rPr>
      </w:pPr>
      <w:r>
        <w:rPr>
          <w:color w:val="000000"/>
          <w:sz w:val="32"/>
          <w:szCs w:val="32"/>
          <w:lang w:val="uk-UA"/>
        </w:rPr>
        <w:t>Рано-вранці крокодили</w:t>
      </w:r>
    </w:p>
    <w:p w:rsidR="000D3B81" w:rsidRDefault="000D3B81" w:rsidP="000D3B81">
      <w:pPr>
        <w:rPr>
          <w:color w:val="000000"/>
          <w:sz w:val="32"/>
          <w:szCs w:val="32"/>
          <w:lang w:val="uk-UA"/>
        </w:rPr>
      </w:pPr>
      <w:r>
        <w:rPr>
          <w:color w:val="000000"/>
          <w:sz w:val="32"/>
          <w:szCs w:val="32"/>
          <w:lang w:val="uk-UA"/>
        </w:rPr>
        <w:t>На зарядку всі ходили,</w:t>
      </w:r>
    </w:p>
    <w:p w:rsidR="000D3B81" w:rsidRDefault="000D3B81" w:rsidP="000D3B81">
      <w:pPr>
        <w:rPr>
          <w:color w:val="000000"/>
          <w:sz w:val="32"/>
          <w:szCs w:val="32"/>
          <w:lang w:val="uk-UA"/>
        </w:rPr>
      </w:pPr>
      <w:r>
        <w:rPr>
          <w:color w:val="000000"/>
          <w:sz w:val="32"/>
          <w:szCs w:val="32"/>
          <w:lang w:val="uk-UA"/>
        </w:rPr>
        <w:t>А за ними вирушали</w:t>
      </w:r>
    </w:p>
    <w:p w:rsidR="000D3B81" w:rsidRDefault="000D3B81" w:rsidP="000D3B81">
      <w:pPr>
        <w:rPr>
          <w:color w:val="000000"/>
          <w:sz w:val="32"/>
          <w:szCs w:val="32"/>
          <w:lang w:val="uk-UA"/>
        </w:rPr>
      </w:pPr>
      <w:r>
        <w:rPr>
          <w:color w:val="000000"/>
          <w:sz w:val="32"/>
          <w:szCs w:val="32"/>
          <w:lang w:val="uk-UA"/>
        </w:rPr>
        <w:t>Тигри, леви і шакали.</w:t>
      </w:r>
    </w:p>
    <w:p w:rsidR="000D3B81" w:rsidRDefault="000D3B81" w:rsidP="000D3B81">
      <w:pPr>
        <w:rPr>
          <w:color w:val="000000"/>
          <w:sz w:val="32"/>
          <w:szCs w:val="32"/>
          <w:lang w:val="uk-UA"/>
        </w:rPr>
      </w:pPr>
      <w:r>
        <w:rPr>
          <w:color w:val="000000"/>
          <w:sz w:val="32"/>
          <w:szCs w:val="32"/>
          <w:lang w:val="uk-UA"/>
        </w:rPr>
        <w:t>Поспішали кенгуру,</w:t>
      </w:r>
    </w:p>
    <w:p w:rsidR="000D3B81" w:rsidRDefault="000D3B81" w:rsidP="000D3B81">
      <w:pPr>
        <w:rPr>
          <w:color w:val="000000"/>
          <w:sz w:val="32"/>
          <w:szCs w:val="32"/>
          <w:lang w:val="uk-UA"/>
        </w:rPr>
      </w:pPr>
      <w:r>
        <w:rPr>
          <w:color w:val="000000"/>
          <w:sz w:val="32"/>
          <w:szCs w:val="32"/>
          <w:lang w:val="uk-UA"/>
        </w:rPr>
        <w:t>Несли в торбах дітвору.</w:t>
      </w:r>
    </w:p>
    <w:p w:rsidR="000D3B81" w:rsidRDefault="000D3B81" w:rsidP="000D3B81">
      <w:pPr>
        <w:rPr>
          <w:color w:val="000000"/>
          <w:sz w:val="32"/>
          <w:szCs w:val="32"/>
          <w:lang w:val="uk-UA"/>
        </w:rPr>
      </w:pPr>
      <w:r>
        <w:rPr>
          <w:color w:val="000000"/>
          <w:sz w:val="32"/>
          <w:szCs w:val="32"/>
          <w:lang w:val="uk-UA"/>
        </w:rPr>
        <w:t>Антилопи і горили</w:t>
      </w:r>
    </w:p>
    <w:p w:rsidR="000D3B81" w:rsidRDefault="000D3B81" w:rsidP="000D3B81">
      <w:pPr>
        <w:rPr>
          <w:color w:val="000000"/>
          <w:sz w:val="32"/>
          <w:szCs w:val="32"/>
          <w:lang w:val="uk-UA"/>
        </w:rPr>
      </w:pPr>
      <w:r>
        <w:rPr>
          <w:color w:val="000000"/>
          <w:sz w:val="32"/>
          <w:szCs w:val="32"/>
          <w:lang w:val="uk-UA"/>
        </w:rPr>
        <w:t>Теж зарядку там робили.</w:t>
      </w:r>
    </w:p>
    <w:p w:rsidR="000D3B81" w:rsidRDefault="000D3B81" w:rsidP="000D3B81">
      <w:pPr>
        <w:rPr>
          <w:color w:val="000000"/>
          <w:sz w:val="32"/>
          <w:szCs w:val="32"/>
          <w:lang w:val="uk-UA"/>
        </w:rPr>
      </w:pPr>
      <w:r>
        <w:rPr>
          <w:color w:val="000000"/>
          <w:sz w:val="32"/>
          <w:szCs w:val="32"/>
          <w:lang w:val="uk-UA"/>
        </w:rPr>
        <w:lastRenderedPageBreak/>
        <w:t>Слон поволі, наче робот,</w:t>
      </w:r>
    </w:p>
    <w:p w:rsidR="000D3B81" w:rsidRDefault="000D3B81" w:rsidP="000D3B81">
      <w:pPr>
        <w:rPr>
          <w:color w:val="000000"/>
          <w:sz w:val="32"/>
          <w:szCs w:val="32"/>
          <w:lang w:val="uk-UA"/>
        </w:rPr>
      </w:pPr>
      <w:r>
        <w:rPr>
          <w:color w:val="000000"/>
          <w:sz w:val="32"/>
          <w:szCs w:val="32"/>
          <w:lang w:val="uk-UA"/>
        </w:rPr>
        <w:t>Піднімав свій довгий хобот.</w:t>
      </w:r>
    </w:p>
    <w:p w:rsidR="000D3B81" w:rsidRDefault="000D3B81" w:rsidP="000D3B81">
      <w:pPr>
        <w:rPr>
          <w:color w:val="000000"/>
          <w:sz w:val="32"/>
          <w:szCs w:val="32"/>
          <w:lang w:val="uk-UA"/>
        </w:rPr>
      </w:pPr>
      <w:r>
        <w:rPr>
          <w:color w:val="000000"/>
          <w:sz w:val="32"/>
          <w:szCs w:val="32"/>
          <w:lang w:val="uk-UA"/>
        </w:rPr>
        <w:t xml:space="preserve">Раз, і два, і три, чотири – </w:t>
      </w:r>
    </w:p>
    <w:p w:rsidR="000D3B81" w:rsidRDefault="000D3B81" w:rsidP="000D3B81">
      <w:pPr>
        <w:rPr>
          <w:color w:val="000000"/>
          <w:sz w:val="32"/>
          <w:szCs w:val="32"/>
          <w:lang w:val="uk-UA"/>
        </w:rPr>
      </w:pPr>
      <w:r>
        <w:rPr>
          <w:color w:val="000000"/>
          <w:sz w:val="32"/>
          <w:szCs w:val="32"/>
          <w:lang w:val="uk-UA"/>
        </w:rPr>
        <w:t>Присідали крокодили.</w:t>
      </w:r>
    </w:p>
    <w:p w:rsidR="000D3B81" w:rsidRDefault="000D3B81" w:rsidP="000D3B81">
      <w:pPr>
        <w:rPr>
          <w:color w:val="000000"/>
          <w:sz w:val="32"/>
          <w:szCs w:val="32"/>
          <w:lang w:val="uk-UA"/>
        </w:rPr>
      </w:pPr>
      <w:r>
        <w:rPr>
          <w:color w:val="000000"/>
          <w:sz w:val="32"/>
          <w:szCs w:val="32"/>
          <w:lang w:val="uk-UA"/>
        </w:rPr>
        <w:t>Лиш ледачі бегемоти не вилазили з болота.</w:t>
      </w:r>
    </w:p>
    <w:p w:rsidR="000D3B81" w:rsidRDefault="000D3B81" w:rsidP="000D3B81">
      <w:pPr>
        <w:rPr>
          <w:color w:val="000000"/>
          <w:sz w:val="32"/>
          <w:szCs w:val="32"/>
          <w:lang w:val="uk-UA"/>
        </w:rPr>
      </w:pPr>
      <w:r>
        <w:rPr>
          <w:b/>
          <w:i/>
          <w:color w:val="000000"/>
          <w:sz w:val="32"/>
          <w:szCs w:val="32"/>
          <w:lang w:val="uk-UA"/>
        </w:rPr>
        <w:t>Конкурс на звання кращого міма.</w:t>
      </w:r>
    </w:p>
    <w:p w:rsidR="000D3B81" w:rsidRPr="000042F9" w:rsidRDefault="000D3B81" w:rsidP="000D3B81">
      <w:pPr>
        <w:rPr>
          <w:color w:val="000000"/>
          <w:sz w:val="32"/>
          <w:szCs w:val="32"/>
          <w:lang w:val="uk-UA"/>
        </w:rPr>
      </w:pPr>
      <w:r>
        <w:rPr>
          <w:color w:val="000000"/>
          <w:sz w:val="32"/>
          <w:szCs w:val="32"/>
          <w:lang w:val="uk-UA"/>
        </w:rPr>
        <w:t xml:space="preserve">    Викликаний до дошки учень, отримує завдання від вчителя показати будь-яку ознаку здоров’я тільки за допомогою міміки і жестів. Завдання чує тільки виконавець. Решта учнів класу намагаються вгадати цю ознаку. (Гарний апетит, здорові зуби, веселий настрій, міцний сон…)</w:t>
      </w:r>
    </w:p>
    <w:p w:rsidR="000D3B81" w:rsidRDefault="000D3B81" w:rsidP="000D3B81">
      <w:pPr>
        <w:rPr>
          <w:b/>
          <w:i/>
          <w:color w:val="000000"/>
          <w:sz w:val="32"/>
          <w:szCs w:val="32"/>
          <w:lang w:val="uk-UA"/>
        </w:rPr>
      </w:pPr>
      <w:r>
        <w:rPr>
          <w:b/>
          <w:i/>
          <w:color w:val="000000"/>
          <w:sz w:val="32"/>
          <w:szCs w:val="32"/>
          <w:lang w:val="uk-UA"/>
        </w:rPr>
        <w:t>Цікавинки про здоров’я і… тварин.</w:t>
      </w:r>
    </w:p>
    <w:p w:rsidR="000D3B81" w:rsidRDefault="000D3B81" w:rsidP="000D3B81">
      <w:pPr>
        <w:rPr>
          <w:color w:val="000000"/>
          <w:sz w:val="32"/>
          <w:szCs w:val="32"/>
          <w:lang w:val="uk-UA"/>
        </w:rPr>
      </w:pPr>
      <w:r>
        <w:rPr>
          <w:color w:val="000000"/>
          <w:sz w:val="32"/>
          <w:szCs w:val="32"/>
          <w:lang w:val="uk-UA"/>
        </w:rPr>
        <w:t xml:space="preserve">     Чи знаєте ви, що тварини – не лише наші домашні улюбленці, а й чудові лікарі? Наприклад:</w:t>
      </w:r>
    </w:p>
    <w:p w:rsidR="000D3B81" w:rsidRDefault="000D3B81" w:rsidP="000D3B81">
      <w:pPr>
        <w:rPr>
          <w:color w:val="000000"/>
          <w:sz w:val="32"/>
          <w:szCs w:val="32"/>
          <w:lang w:val="uk-UA"/>
        </w:rPr>
      </w:pPr>
      <w:r>
        <w:rPr>
          <w:i/>
          <w:color w:val="000000"/>
          <w:sz w:val="32"/>
          <w:szCs w:val="32"/>
          <w:lang w:val="uk-UA"/>
        </w:rPr>
        <w:t xml:space="preserve">- </w:t>
      </w:r>
      <w:r w:rsidRPr="000042F9">
        <w:rPr>
          <w:i/>
          <w:color w:val="000000"/>
          <w:sz w:val="32"/>
          <w:szCs w:val="32"/>
          <w:lang w:val="uk-UA"/>
        </w:rPr>
        <w:t>Канарок і папужок</w:t>
      </w:r>
      <w:r>
        <w:rPr>
          <w:i/>
          <w:color w:val="000000"/>
          <w:sz w:val="32"/>
          <w:szCs w:val="32"/>
          <w:lang w:val="uk-UA"/>
        </w:rPr>
        <w:t xml:space="preserve"> </w:t>
      </w:r>
      <w:r>
        <w:rPr>
          <w:color w:val="000000"/>
          <w:sz w:val="32"/>
          <w:szCs w:val="32"/>
          <w:lang w:val="uk-UA"/>
        </w:rPr>
        <w:t>рекомендують тримати біля себе тим людям, які змушені тривалий час перебувати в ліжку або хворіють на депресію;</w:t>
      </w:r>
    </w:p>
    <w:p w:rsidR="000D3B81" w:rsidRDefault="000D3B81" w:rsidP="000D3B81">
      <w:pPr>
        <w:rPr>
          <w:color w:val="000000"/>
          <w:sz w:val="32"/>
          <w:szCs w:val="32"/>
          <w:lang w:val="uk-UA"/>
        </w:rPr>
      </w:pPr>
      <w:r>
        <w:rPr>
          <w:color w:val="000000"/>
          <w:sz w:val="32"/>
          <w:szCs w:val="32"/>
          <w:lang w:val="uk-UA"/>
        </w:rPr>
        <w:t xml:space="preserve">- Спілкування з </w:t>
      </w:r>
      <w:r w:rsidRPr="000042F9">
        <w:rPr>
          <w:i/>
          <w:color w:val="000000"/>
          <w:sz w:val="32"/>
          <w:szCs w:val="32"/>
          <w:lang w:val="uk-UA"/>
        </w:rPr>
        <w:t>дельфінами</w:t>
      </w:r>
      <w:r>
        <w:rPr>
          <w:color w:val="000000"/>
          <w:sz w:val="32"/>
          <w:szCs w:val="32"/>
          <w:lang w:val="uk-UA"/>
        </w:rPr>
        <w:t xml:space="preserve"> допомагає зняти психічне напруження;</w:t>
      </w:r>
    </w:p>
    <w:p w:rsidR="000D3B81" w:rsidRDefault="000D3B81" w:rsidP="000D3B81">
      <w:pPr>
        <w:rPr>
          <w:color w:val="000000"/>
          <w:sz w:val="32"/>
          <w:szCs w:val="32"/>
          <w:lang w:val="uk-UA"/>
        </w:rPr>
      </w:pPr>
      <w:r>
        <w:rPr>
          <w:color w:val="000000"/>
          <w:sz w:val="32"/>
          <w:szCs w:val="32"/>
          <w:lang w:val="uk-UA"/>
        </w:rPr>
        <w:t>- Їзду верхи застосовують при порушеннях опорно-рухового апарата і багатьох інших захворюваннях;</w:t>
      </w:r>
    </w:p>
    <w:p w:rsidR="000D3B81" w:rsidRDefault="000D3B81" w:rsidP="000D3B81">
      <w:pPr>
        <w:rPr>
          <w:color w:val="000000"/>
          <w:sz w:val="32"/>
          <w:szCs w:val="32"/>
          <w:lang w:val="uk-UA"/>
        </w:rPr>
      </w:pPr>
      <w:r w:rsidRPr="00D1294D">
        <w:rPr>
          <w:i/>
          <w:color w:val="000000"/>
          <w:sz w:val="32"/>
          <w:szCs w:val="32"/>
          <w:lang w:val="uk-UA"/>
        </w:rPr>
        <w:t>Кінь-лікар</w:t>
      </w:r>
      <w:r>
        <w:rPr>
          <w:color w:val="000000"/>
          <w:sz w:val="32"/>
          <w:szCs w:val="32"/>
          <w:lang w:val="uk-UA"/>
        </w:rPr>
        <w:t xml:space="preserve"> допомагає подолати наслідки інсультів, знижує гіперактивність і хворобливу збудливість;</w:t>
      </w:r>
    </w:p>
    <w:p w:rsidR="000D3B81" w:rsidRDefault="000D3B81" w:rsidP="000D3B81">
      <w:pPr>
        <w:numPr>
          <w:ilvl w:val="0"/>
          <w:numId w:val="22"/>
        </w:numPr>
        <w:spacing w:after="0"/>
        <w:rPr>
          <w:color w:val="000000"/>
          <w:sz w:val="32"/>
          <w:szCs w:val="32"/>
          <w:lang w:val="uk-UA"/>
        </w:rPr>
      </w:pPr>
      <w:r w:rsidRPr="00D1294D">
        <w:rPr>
          <w:i/>
          <w:color w:val="000000"/>
          <w:sz w:val="32"/>
          <w:szCs w:val="32"/>
          <w:lang w:val="uk-UA"/>
        </w:rPr>
        <w:t xml:space="preserve">кішка </w:t>
      </w:r>
      <w:r>
        <w:rPr>
          <w:color w:val="000000"/>
          <w:sz w:val="32"/>
          <w:szCs w:val="32"/>
          <w:lang w:val="uk-UA"/>
        </w:rPr>
        <w:t>– чудовий психотерапевт і … «муркотлива» грілка;</w:t>
      </w:r>
    </w:p>
    <w:p w:rsidR="000D3B81" w:rsidRDefault="000D3B81" w:rsidP="000D3B81">
      <w:pPr>
        <w:numPr>
          <w:ilvl w:val="0"/>
          <w:numId w:val="22"/>
        </w:numPr>
        <w:spacing w:after="0"/>
        <w:rPr>
          <w:color w:val="000000"/>
          <w:sz w:val="32"/>
          <w:szCs w:val="32"/>
          <w:lang w:val="uk-UA"/>
        </w:rPr>
      </w:pPr>
      <w:r>
        <w:rPr>
          <w:i/>
          <w:color w:val="000000"/>
          <w:sz w:val="32"/>
          <w:szCs w:val="32"/>
          <w:lang w:val="uk-UA"/>
        </w:rPr>
        <w:t xml:space="preserve">собака </w:t>
      </w:r>
      <w:r>
        <w:rPr>
          <w:color w:val="000000"/>
          <w:sz w:val="32"/>
          <w:szCs w:val="32"/>
          <w:lang w:val="uk-UA"/>
        </w:rPr>
        <w:t>привчає господаря до розпорядку дня, змушує більше бувати на повітрі; спілкування із собакою запобігає нервовим зривам через перенапруження і стрес, компенсує дефіцит спілкування; собача слина – непоганий антисептик, що захищає від бактерій і сприяє загоєнню ран;</w:t>
      </w:r>
    </w:p>
    <w:p w:rsidR="000D3B81" w:rsidRDefault="000D3B81" w:rsidP="000D3B81">
      <w:pPr>
        <w:numPr>
          <w:ilvl w:val="0"/>
          <w:numId w:val="22"/>
        </w:numPr>
        <w:spacing w:after="0"/>
        <w:rPr>
          <w:color w:val="000000"/>
          <w:sz w:val="32"/>
          <w:szCs w:val="32"/>
          <w:lang w:val="uk-UA"/>
        </w:rPr>
      </w:pPr>
      <w:r>
        <w:rPr>
          <w:i/>
          <w:color w:val="000000"/>
          <w:sz w:val="32"/>
          <w:szCs w:val="32"/>
          <w:lang w:val="uk-UA"/>
        </w:rPr>
        <w:t xml:space="preserve">хом’яки, миші, </w:t>
      </w:r>
      <w:r w:rsidRPr="00D1294D">
        <w:rPr>
          <w:color w:val="000000"/>
          <w:sz w:val="32"/>
          <w:szCs w:val="32"/>
          <w:lang w:val="uk-UA"/>
        </w:rPr>
        <w:t xml:space="preserve">та </w:t>
      </w:r>
      <w:r>
        <w:rPr>
          <w:i/>
          <w:color w:val="000000"/>
          <w:sz w:val="32"/>
          <w:szCs w:val="32"/>
          <w:lang w:val="uk-UA"/>
        </w:rPr>
        <w:t>кролики</w:t>
      </w:r>
      <w:r>
        <w:rPr>
          <w:color w:val="000000"/>
          <w:sz w:val="32"/>
          <w:szCs w:val="32"/>
          <w:lang w:val="uk-UA"/>
        </w:rPr>
        <w:t xml:space="preserve"> полегшують стан людини при хворобах суглобів, допомагають замкненим, невпевненим у собі людям подолати страх перед незнайомими.</w:t>
      </w:r>
    </w:p>
    <w:p w:rsidR="000D3B81" w:rsidRDefault="000D3B81" w:rsidP="000D3B81">
      <w:pPr>
        <w:ind w:left="390"/>
        <w:rPr>
          <w:b/>
          <w:i/>
          <w:color w:val="000000"/>
          <w:sz w:val="32"/>
          <w:szCs w:val="32"/>
          <w:lang w:val="uk-UA"/>
        </w:rPr>
      </w:pPr>
      <w:r>
        <w:rPr>
          <w:b/>
          <w:i/>
          <w:color w:val="000000"/>
          <w:sz w:val="32"/>
          <w:szCs w:val="32"/>
          <w:lang w:val="uk-UA"/>
        </w:rPr>
        <w:t>Гра «Зберіть прислів’я».</w:t>
      </w:r>
    </w:p>
    <w:p w:rsidR="000D3B81" w:rsidRDefault="000D3B81" w:rsidP="000D3B81">
      <w:pPr>
        <w:ind w:left="390"/>
        <w:rPr>
          <w:color w:val="000000"/>
          <w:sz w:val="32"/>
          <w:szCs w:val="32"/>
          <w:lang w:val="uk-UA"/>
        </w:rPr>
      </w:pPr>
      <w:r>
        <w:rPr>
          <w:color w:val="000000"/>
          <w:sz w:val="32"/>
          <w:szCs w:val="32"/>
          <w:lang w:val="uk-UA"/>
        </w:rPr>
        <w:t>Учням пропонується з’єднати ліву і праву частини прислів’їв і пояснити їх зміст.</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gridCol w:w="4680"/>
      </w:tblGrid>
      <w:tr w:rsidR="000D3B81" w:rsidTr="00E82C6D">
        <w:tblPrEx>
          <w:tblCellMar>
            <w:top w:w="0" w:type="dxa"/>
            <w:bottom w:w="0" w:type="dxa"/>
          </w:tblCellMar>
        </w:tblPrEx>
        <w:trPr>
          <w:trHeight w:val="465"/>
        </w:trPr>
        <w:tc>
          <w:tcPr>
            <w:tcW w:w="4320" w:type="dxa"/>
          </w:tcPr>
          <w:p w:rsidR="000D3B81" w:rsidRPr="00BF1FAE" w:rsidRDefault="000D3B81" w:rsidP="00E82C6D">
            <w:pPr>
              <w:rPr>
                <w:color w:val="000000"/>
                <w:sz w:val="32"/>
                <w:szCs w:val="32"/>
                <w:lang w:val="uk-UA"/>
              </w:rPr>
            </w:pPr>
            <w:r w:rsidRPr="00BF1FAE">
              <w:rPr>
                <w:color w:val="000000"/>
                <w:sz w:val="32"/>
                <w:szCs w:val="32"/>
                <w:lang w:val="uk-UA"/>
              </w:rPr>
              <w:lastRenderedPageBreak/>
              <w:t>Хто праці не боїться,</w:t>
            </w:r>
          </w:p>
        </w:tc>
        <w:tc>
          <w:tcPr>
            <w:tcW w:w="4680" w:type="dxa"/>
          </w:tcPr>
          <w:p w:rsidR="000D3B81" w:rsidRPr="00BF1FAE" w:rsidRDefault="000D3B81" w:rsidP="00E82C6D">
            <w:pPr>
              <w:rPr>
                <w:color w:val="000000"/>
                <w:sz w:val="32"/>
                <w:szCs w:val="32"/>
                <w:lang w:val="uk-UA"/>
              </w:rPr>
            </w:pPr>
            <w:r w:rsidRPr="00BF1FAE">
              <w:rPr>
                <w:color w:val="000000"/>
                <w:sz w:val="32"/>
                <w:szCs w:val="32"/>
                <w:lang w:val="uk-UA"/>
              </w:rPr>
              <w:t>здоровий дух.</w:t>
            </w:r>
          </w:p>
        </w:tc>
      </w:tr>
      <w:tr w:rsidR="000D3B81" w:rsidTr="00E82C6D">
        <w:tblPrEx>
          <w:tblCellMar>
            <w:top w:w="0" w:type="dxa"/>
            <w:bottom w:w="0" w:type="dxa"/>
          </w:tblCellMar>
        </w:tblPrEx>
        <w:trPr>
          <w:trHeight w:val="525"/>
        </w:trPr>
        <w:tc>
          <w:tcPr>
            <w:tcW w:w="4320" w:type="dxa"/>
          </w:tcPr>
          <w:p w:rsidR="000D3B81" w:rsidRPr="00BF1FAE" w:rsidRDefault="000D3B81" w:rsidP="00E82C6D">
            <w:pPr>
              <w:rPr>
                <w:color w:val="000000"/>
                <w:sz w:val="32"/>
                <w:szCs w:val="32"/>
                <w:lang w:val="uk-UA"/>
              </w:rPr>
            </w:pPr>
            <w:r w:rsidRPr="00BF1FAE">
              <w:rPr>
                <w:color w:val="000000"/>
                <w:sz w:val="32"/>
                <w:szCs w:val="32"/>
                <w:lang w:val="uk-UA"/>
              </w:rPr>
              <w:t xml:space="preserve">Сонечко, повітря і вода - </w:t>
            </w:r>
          </w:p>
        </w:tc>
        <w:tc>
          <w:tcPr>
            <w:tcW w:w="4680" w:type="dxa"/>
          </w:tcPr>
          <w:p w:rsidR="000D3B81" w:rsidRPr="00BF1FAE" w:rsidRDefault="000D3B81" w:rsidP="00E82C6D">
            <w:pPr>
              <w:rPr>
                <w:color w:val="000000"/>
                <w:sz w:val="32"/>
                <w:szCs w:val="32"/>
                <w:lang w:val="uk-UA"/>
              </w:rPr>
            </w:pPr>
            <w:r w:rsidRPr="00BF1FAE">
              <w:rPr>
                <w:color w:val="000000"/>
                <w:sz w:val="32"/>
                <w:szCs w:val="32"/>
                <w:lang w:val="uk-UA"/>
              </w:rPr>
              <w:t>того хвороба сторониться.</w:t>
            </w:r>
          </w:p>
        </w:tc>
      </w:tr>
      <w:tr w:rsidR="000D3B81" w:rsidTr="00E82C6D">
        <w:tblPrEx>
          <w:tblCellMar>
            <w:top w:w="0" w:type="dxa"/>
            <w:bottom w:w="0" w:type="dxa"/>
          </w:tblCellMar>
        </w:tblPrEx>
        <w:trPr>
          <w:trHeight w:val="525"/>
        </w:trPr>
        <w:tc>
          <w:tcPr>
            <w:tcW w:w="4320" w:type="dxa"/>
          </w:tcPr>
          <w:p w:rsidR="000D3B81" w:rsidRPr="00BF1FAE" w:rsidRDefault="000D3B81" w:rsidP="00E82C6D">
            <w:pPr>
              <w:rPr>
                <w:color w:val="000000"/>
                <w:sz w:val="32"/>
                <w:szCs w:val="32"/>
                <w:lang w:val="uk-UA"/>
              </w:rPr>
            </w:pPr>
            <w:r w:rsidRPr="00BF1FAE">
              <w:rPr>
                <w:color w:val="000000"/>
                <w:sz w:val="32"/>
                <w:szCs w:val="32"/>
                <w:lang w:val="uk-UA"/>
              </w:rPr>
              <w:t>У здоровому тілі</w:t>
            </w:r>
          </w:p>
        </w:tc>
        <w:tc>
          <w:tcPr>
            <w:tcW w:w="4680" w:type="dxa"/>
          </w:tcPr>
          <w:p w:rsidR="000D3B81" w:rsidRPr="00BF1FAE" w:rsidRDefault="000D3B81" w:rsidP="00E82C6D">
            <w:pPr>
              <w:rPr>
                <w:color w:val="000000"/>
                <w:sz w:val="32"/>
                <w:szCs w:val="32"/>
                <w:lang w:val="uk-UA"/>
              </w:rPr>
            </w:pPr>
            <w:r w:rsidRPr="00BF1FAE">
              <w:rPr>
                <w:color w:val="000000"/>
                <w:sz w:val="32"/>
                <w:szCs w:val="32"/>
                <w:lang w:val="uk-UA"/>
              </w:rPr>
              <w:t>мої найкращі друзі.</w:t>
            </w:r>
          </w:p>
        </w:tc>
      </w:tr>
      <w:tr w:rsidR="000D3B81" w:rsidTr="00E82C6D">
        <w:tblPrEx>
          <w:tblCellMar>
            <w:top w:w="0" w:type="dxa"/>
            <w:bottom w:w="0" w:type="dxa"/>
          </w:tblCellMar>
        </w:tblPrEx>
        <w:trPr>
          <w:trHeight w:val="600"/>
        </w:trPr>
        <w:tc>
          <w:tcPr>
            <w:tcW w:w="4320" w:type="dxa"/>
          </w:tcPr>
          <w:p w:rsidR="000D3B81" w:rsidRPr="00BF1FAE" w:rsidRDefault="000D3B81" w:rsidP="00E82C6D">
            <w:pPr>
              <w:rPr>
                <w:color w:val="000000"/>
                <w:sz w:val="32"/>
                <w:szCs w:val="32"/>
                <w:lang w:val="uk-UA"/>
              </w:rPr>
            </w:pPr>
            <w:r w:rsidRPr="00BF1FAE">
              <w:rPr>
                <w:color w:val="000000"/>
                <w:sz w:val="32"/>
                <w:szCs w:val="32"/>
                <w:lang w:val="uk-UA"/>
              </w:rPr>
              <w:t>Чиста вода</w:t>
            </w:r>
          </w:p>
        </w:tc>
        <w:tc>
          <w:tcPr>
            <w:tcW w:w="4680" w:type="dxa"/>
          </w:tcPr>
          <w:p w:rsidR="000D3B81" w:rsidRPr="00BF1FAE" w:rsidRDefault="000D3B81" w:rsidP="00E82C6D">
            <w:pPr>
              <w:rPr>
                <w:color w:val="000000"/>
                <w:sz w:val="32"/>
                <w:szCs w:val="32"/>
                <w:lang w:val="uk-UA"/>
              </w:rPr>
            </w:pPr>
            <w:r w:rsidRPr="00BF1FAE">
              <w:rPr>
                <w:color w:val="000000"/>
                <w:sz w:val="32"/>
                <w:szCs w:val="32"/>
                <w:lang w:val="uk-UA"/>
              </w:rPr>
              <w:t>для хвороби  - біда</w:t>
            </w:r>
          </w:p>
        </w:tc>
      </w:tr>
    </w:tbl>
    <w:p w:rsidR="000D3B81" w:rsidRDefault="000D3B81" w:rsidP="000D3B81">
      <w:pPr>
        <w:rPr>
          <w:b/>
          <w:i/>
          <w:color w:val="000000"/>
          <w:sz w:val="32"/>
          <w:szCs w:val="32"/>
          <w:lang w:val="uk-UA"/>
        </w:rPr>
      </w:pPr>
      <w:r>
        <w:rPr>
          <w:b/>
          <w:i/>
          <w:color w:val="000000"/>
          <w:sz w:val="32"/>
          <w:szCs w:val="32"/>
          <w:lang w:val="uk-UA"/>
        </w:rPr>
        <w:t>І</w:t>
      </w:r>
      <w:r>
        <w:rPr>
          <w:b/>
          <w:i/>
          <w:color w:val="000000"/>
          <w:sz w:val="32"/>
          <w:szCs w:val="32"/>
          <w:lang w:val="en-US"/>
        </w:rPr>
        <w:t>V</w:t>
      </w:r>
      <w:r>
        <w:rPr>
          <w:b/>
          <w:i/>
          <w:color w:val="000000"/>
          <w:sz w:val="32"/>
          <w:szCs w:val="32"/>
          <w:lang w:val="uk-UA"/>
        </w:rPr>
        <w:t>. Підсумок уроку.</w:t>
      </w:r>
    </w:p>
    <w:p w:rsidR="000D3B81" w:rsidRDefault="000D3B81" w:rsidP="000D3B81">
      <w:pPr>
        <w:rPr>
          <w:b/>
          <w:i/>
          <w:color w:val="000000"/>
          <w:sz w:val="32"/>
          <w:szCs w:val="32"/>
          <w:lang w:val="uk-UA"/>
        </w:rPr>
      </w:pPr>
      <w:r>
        <w:rPr>
          <w:b/>
          <w:i/>
          <w:color w:val="000000"/>
          <w:sz w:val="32"/>
          <w:szCs w:val="32"/>
          <w:lang w:val="uk-UA"/>
        </w:rPr>
        <w:t>Гра «Так чи ні»</w:t>
      </w:r>
    </w:p>
    <w:p w:rsidR="000D3B81" w:rsidRDefault="000D3B81" w:rsidP="000D3B81">
      <w:pPr>
        <w:rPr>
          <w:color w:val="000000"/>
          <w:sz w:val="32"/>
          <w:szCs w:val="32"/>
          <w:lang w:val="uk-UA"/>
        </w:rPr>
      </w:pPr>
      <w:r>
        <w:rPr>
          <w:color w:val="000000"/>
          <w:sz w:val="32"/>
          <w:szCs w:val="32"/>
          <w:lang w:val="uk-UA"/>
        </w:rPr>
        <w:t>(Вчитель зачитує твердження, а учні за допомогою сигнальних карток мають показати, істинні вони чи хибні.)</w:t>
      </w:r>
    </w:p>
    <w:p w:rsidR="000D3B81" w:rsidRDefault="000D3B81" w:rsidP="000D3B81">
      <w:pPr>
        <w:numPr>
          <w:ilvl w:val="0"/>
          <w:numId w:val="22"/>
        </w:numPr>
        <w:spacing w:after="0"/>
        <w:rPr>
          <w:color w:val="000000"/>
          <w:sz w:val="32"/>
          <w:szCs w:val="32"/>
          <w:lang w:val="uk-UA"/>
        </w:rPr>
      </w:pPr>
      <w:r>
        <w:rPr>
          <w:color w:val="000000"/>
          <w:sz w:val="32"/>
          <w:szCs w:val="32"/>
          <w:lang w:val="uk-UA"/>
        </w:rPr>
        <w:t xml:space="preserve">Здоров’я – всьому голова. </w:t>
      </w:r>
    </w:p>
    <w:p w:rsidR="000D3B81" w:rsidRDefault="000D3B81" w:rsidP="000D3B81">
      <w:pPr>
        <w:numPr>
          <w:ilvl w:val="0"/>
          <w:numId w:val="22"/>
        </w:numPr>
        <w:spacing w:after="0"/>
        <w:rPr>
          <w:color w:val="000000"/>
          <w:sz w:val="32"/>
          <w:szCs w:val="32"/>
          <w:lang w:val="uk-UA"/>
        </w:rPr>
      </w:pPr>
      <w:r>
        <w:rPr>
          <w:color w:val="000000"/>
          <w:sz w:val="32"/>
          <w:szCs w:val="32"/>
          <w:lang w:val="uk-UA"/>
        </w:rPr>
        <w:t>Щоб бути здоровим, треба їсти солодощі.</w:t>
      </w:r>
    </w:p>
    <w:p w:rsidR="000D3B81" w:rsidRDefault="000D3B81" w:rsidP="000D3B81">
      <w:pPr>
        <w:numPr>
          <w:ilvl w:val="0"/>
          <w:numId w:val="22"/>
        </w:numPr>
        <w:spacing w:after="0"/>
        <w:rPr>
          <w:color w:val="000000"/>
          <w:sz w:val="32"/>
          <w:szCs w:val="32"/>
          <w:lang w:val="uk-UA"/>
        </w:rPr>
      </w:pPr>
      <w:r>
        <w:rPr>
          <w:color w:val="000000"/>
          <w:sz w:val="32"/>
          <w:szCs w:val="32"/>
          <w:lang w:val="uk-UA"/>
        </w:rPr>
        <w:t>У здорової людини гарний апетит.</w:t>
      </w:r>
    </w:p>
    <w:p w:rsidR="000D3B81" w:rsidRDefault="000D3B81" w:rsidP="000D3B81">
      <w:pPr>
        <w:numPr>
          <w:ilvl w:val="0"/>
          <w:numId w:val="22"/>
        </w:numPr>
        <w:spacing w:after="0"/>
        <w:rPr>
          <w:color w:val="000000"/>
          <w:sz w:val="32"/>
          <w:szCs w:val="32"/>
          <w:lang w:val="uk-UA"/>
        </w:rPr>
      </w:pPr>
      <w:r>
        <w:rPr>
          <w:color w:val="000000"/>
          <w:sz w:val="32"/>
          <w:szCs w:val="32"/>
          <w:lang w:val="uk-UA"/>
        </w:rPr>
        <w:t>Йодовану сіль треба вживати, щоб бути здоровим.</w:t>
      </w:r>
    </w:p>
    <w:p w:rsidR="000D3B81" w:rsidRDefault="000D3B81" w:rsidP="000D3B81">
      <w:pPr>
        <w:numPr>
          <w:ilvl w:val="0"/>
          <w:numId w:val="22"/>
        </w:numPr>
        <w:spacing w:after="0"/>
        <w:rPr>
          <w:color w:val="000000"/>
          <w:sz w:val="32"/>
          <w:szCs w:val="32"/>
          <w:lang w:val="uk-UA"/>
        </w:rPr>
      </w:pPr>
      <w:r>
        <w:rPr>
          <w:color w:val="000000"/>
          <w:sz w:val="32"/>
          <w:szCs w:val="32"/>
          <w:lang w:val="uk-UA"/>
        </w:rPr>
        <w:t>Хто зарядки не робить, буде завжди здоровим!</w:t>
      </w:r>
    </w:p>
    <w:p w:rsidR="000D3B81" w:rsidRDefault="000D3B81" w:rsidP="000D3B81">
      <w:pPr>
        <w:numPr>
          <w:ilvl w:val="0"/>
          <w:numId w:val="22"/>
        </w:numPr>
        <w:spacing w:after="0"/>
        <w:rPr>
          <w:color w:val="000000"/>
          <w:sz w:val="32"/>
          <w:szCs w:val="32"/>
          <w:lang w:val="uk-UA"/>
        </w:rPr>
      </w:pPr>
      <w:r>
        <w:rPr>
          <w:color w:val="000000"/>
          <w:sz w:val="32"/>
          <w:szCs w:val="32"/>
          <w:lang w:val="uk-UA"/>
        </w:rPr>
        <w:t>Ніколи не мий руки перед їдою.</w:t>
      </w:r>
    </w:p>
    <w:p w:rsidR="000D3B81" w:rsidRDefault="000D3B81" w:rsidP="000D3B81">
      <w:pPr>
        <w:rPr>
          <w:color w:val="000000"/>
          <w:sz w:val="32"/>
          <w:szCs w:val="32"/>
          <w:lang w:val="uk-UA"/>
        </w:rPr>
      </w:pPr>
      <w:r>
        <w:rPr>
          <w:color w:val="000000"/>
          <w:sz w:val="32"/>
          <w:szCs w:val="32"/>
          <w:lang w:val="uk-UA"/>
        </w:rPr>
        <w:t>- Отже, найбільше багатство, яке є в людини – це здоров’я</w:t>
      </w:r>
    </w:p>
    <w:p w:rsidR="000D3B81" w:rsidRDefault="000D3B81" w:rsidP="000D3B81">
      <w:pPr>
        <w:rPr>
          <w:color w:val="000000"/>
          <w:sz w:val="32"/>
          <w:szCs w:val="32"/>
          <w:lang w:val="uk-UA"/>
        </w:rPr>
      </w:pPr>
      <w:r>
        <w:rPr>
          <w:color w:val="000000"/>
          <w:sz w:val="32"/>
          <w:szCs w:val="32"/>
          <w:lang w:val="uk-UA"/>
        </w:rPr>
        <w:t>- Що ж треба робити, щоб бути здоровим? (Відповіді учнів)</w:t>
      </w:r>
    </w:p>
    <w:p w:rsidR="000D3B81" w:rsidRDefault="000D3B81" w:rsidP="000D3B81">
      <w:pPr>
        <w:rPr>
          <w:color w:val="000000"/>
          <w:sz w:val="32"/>
          <w:szCs w:val="32"/>
          <w:lang w:val="uk-UA"/>
        </w:rPr>
      </w:pPr>
      <w:r>
        <w:rPr>
          <w:color w:val="000000"/>
          <w:sz w:val="32"/>
          <w:szCs w:val="32"/>
          <w:lang w:val="uk-UA"/>
        </w:rPr>
        <w:t>- Я бажаю вам завжди бути здоровими, дбати про себе і ніколи не забувати, що здоров’я – це неоціненний подарунок природи, якого ми не помічаємо, поки не вичерпуємо його запас.</w:t>
      </w:r>
    </w:p>
    <w:p w:rsidR="000D3B81" w:rsidRPr="007143FD" w:rsidRDefault="000D3B81" w:rsidP="000D3B81">
      <w:pPr>
        <w:rPr>
          <w:color w:val="000000"/>
          <w:sz w:val="32"/>
          <w:szCs w:val="32"/>
          <w:lang w:val="uk-UA"/>
        </w:rPr>
      </w:pPr>
    </w:p>
    <w:p w:rsidR="00D72EBE" w:rsidRDefault="00D72EBE" w:rsidP="00D72EBE">
      <w:pPr>
        <w:shd w:val="clear" w:color="auto" w:fill="FFFFFF"/>
        <w:spacing w:before="72"/>
        <w:ind w:left="4" w:right="32" w:firstLine="331"/>
        <w:jc w:val="center"/>
        <w:rPr>
          <w:b/>
          <w:bCs/>
          <w:color w:val="000080"/>
          <w:spacing w:val="-2"/>
          <w:sz w:val="56"/>
          <w:szCs w:val="56"/>
          <w:lang w:val="uk-UA"/>
        </w:rPr>
      </w:pPr>
    </w:p>
    <w:p w:rsidR="00D72EBE" w:rsidRDefault="00D72EBE" w:rsidP="00D72EBE">
      <w:pPr>
        <w:shd w:val="clear" w:color="auto" w:fill="FFFFFF"/>
        <w:spacing w:before="72"/>
        <w:ind w:left="4" w:right="32" w:firstLine="331"/>
        <w:jc w:val="center"/>
        <w:rPr>
          <w:b/>
          <w:bCs/>
          <w:color w:val="000080"/>
          <w:spacing w:val="-2"/>
          <w:sz w:val="56"/>
          <w:szCs w:val="56"/>
          <w:lang w:val="uk-UA"/>
        </w:rPr>
      </w:pPr>
    </w:p>
    <w:p w:rsidR="00D72EBE" w:rsidRDefault="00D72EBE" w:rsidP="00D72EBE">
      <w:pPr>
        <w:shd w:val="clear" w:color="auto" w:fill="FFFFFF"/>
        <w:spacing w:before="72"/>
        <w:ind w:left="4" w:right="32" w:firstLine="331"/>
        <w:jc w:val="center"/>
        <w:rPr>
          <w:b/>
          <w:bCs/>
          <w:color w:val="000080"/>
          <w:spacing w:val="-2"/>
          <w:sz w:val="56"/>
          <w:szCs w:val="56"/>
          <w:lang w:val="uk-UA"/>
        </w:rPr>
      </w:pPr>
    </w:p>
    <w:p w:rsidR="00D72EBE" w:rsidRDefault="00D72EBE" w:rsidP="00D72EBE">
      <w:pPr>
        <w:shd w:val="clear" w:color="auto" w:fill="FFFFFF"/>
        <w:spacing w:before="72"/>
        <w:ind w:left="4" w:right="32" w:firstLine="331"/>
        <w:jc w:val="center"/>
        <w:rPr>
          <w:b/>
          <w:bCs/>
          <w:color w:val="000080"/>
          <w:spacing w:val="-2"/>
          <w:sz w:val="56"/>
          <w:szCs w:val="56"/>
          <w:lang w:val="uk-UA"/>
        </w:rPr>
      </w:pPr>
    </w:p>
    <w:p w:rsidR="00D72EBE" w:rsidRDefault="00D72EBE" w:rsidP="00D72EBE">
      <w:pPr>
        <w:shd w:val="clear" w:color="auto" w:fill="FFFFFF"/>
        <w:spacing w:before="72"/>
        <w:ind w:left="4" w:right="32" w:firstLine="331"/>
        <w:jc w:val="center"/>
        <w:rPr>
          <w:b/>
          <w:bCs/>
          <w:color w:val="000080"/>
          <w:spacing w:val="-2"/>
          <w:sz w:val="56"/>
          <w:szCs w:val="56"/>
          <w:lang w:val="uk-UA"/>
        </w:rPr>
      </w:pPr>
    </w:p>
    <w:p w:rsidR="00D72EBE" w:rsidRDefault="00D72EBE" w:rsidP="00D72EBE">
      <w:pPr>
        <w:shd w:val="clear" w:color="auto" w:fill="FFFFFF"/>
        <w:spacing w:before="72"/>
        <w:ind w:left="4" w:right="32" w:firstLine="331"/>
        <w:jc w:val="center"/>
        <w:rPr>
          <w:b/>
          <w:bCs/>
          <w:color w:val="000080"/>
          <w:spacing w:val="-2"/>
          <w:sz w:val="56"/>
          <w:szCs w:val="56"/>
          <w:lang w:val="uk-UA"/>
        </w:rPr>
      </w:pPr>
    </w:p>
    <w:p w:rsidR="00D72EBE" w:rsidRPr="00275976" w:rsidRDefault="00D72EBE" w:rsidP="00D72EBE">
      <w:pPr>
        <w:shd w:val="clear" w:color="auto" w:fill="FFFFFF"/>
        <w:spacing w:before="72"/>
        <w:ind w:left="4" w:right="32" w:firstLine="331"/>
        <w:jc w:val="center"/>
        <w:rPr>
          <w:b/>
          <w:bCs/>
          <w:color w:val="000080"/>
          <w:spacing w:val="-2"/>
          <w:sz w:val="56"/>
          <w:szCs w:val="56"/>
          <w:lang w:val="uk-UA"/>
        </w:rPr>
      </w:pPr>
      <w:r w:rsidRPr="00275976">
        <w:rPr>
          <w:b/>
          <w:bCs/>
          <w:color w:val="000080"/>
          <w:spacing w:val="-2"/>
          <w:sz w:val="56"/>
          <w:szCs w:val="56"/>
          <w:lang w:val="uk-UA"/>
        </w:rPr>
        <w:lastRenderedPageBreak/>
        <w:t xml:space="preserve">Відкритий урок на тему : </w:t>
      </w:r>
    </w:p>
    <w:p w:rsidR="00D72EBE" w:rsidRPr="00275976" w:rsidRDefault="00D72EBE" w:rsidP="00D72EBE">
      <w:pPr>
        <w:shd w:val="clear" w:color="auto" w:fill="FFFFFF"/>
        <w:spacing w:before="72"/>
        <w:ind w:left="4" w:right="32" w:firstLine="331"/>
        <w:jc w:val="center"/>
        <w:rPr>
          <w:sz w:val="52"/>
          <w:szCs w:val="52"/>
          <w:lang w:val="uk-UA"/>
        </w:rPr>
      </w:pPr>
      <w:r w:rsidRPr="00275976">
        <w:rPr>
          <w:bCs/>
          <w:color w:val="000000"/>
          <w:spacing w:val="-2"/>
          <w:sz w:val="56"/>
          <w:szCs w:val="56"/>
          <w:lang w:val="uk-UA"/>
        </w:rPr>
        <w:t>«</w:t>
      </w:r>
      <w:r w:rsidRPr="00275976">
        <w:rPr>
          <w:color w:val="000000"/>
          <w:spacing w:val="-2"/>
          <w:sz w:val="52"/>
          <w:szCs w:val="52"/>
          <w:lang w:val="uk-UA"/>
        </w:rPr>
        <w:t xml:space="preserve">Вправи на визначення роду і числа прикметників за відповідними </w:t>
      </w:r>
      <w:r w:rsidRPr="00275976">
        <w:rPr>
          <w:color w:val="000000"/>
          <w:spacing w:val="-1"/>
          <w:sz w:val="52"/>
          <w:szCs w:val="52"/>
          <w:lang w:val="uk-UA"/>
        </w:rPr>
        <w:t>іменниками. Вживання прикметників у мовленні</w:t>
      </w:r>
      <w:r w:rsidRPr="00275976">
        <w:rPr>
          <w:bCs/>
          <w:color w:val="000000"/>
          <w:spacing w:val="-2"/>
          <w:sz w:val="52"/>
          <w:szCs w:val="52"/>
          <w:lang w:val="uk-UA"/>
        </w:rPr>
        <w:t>»</w:t>
      </w:r>
    </w:p>
    <w:p w:rsidR="00D72EBE" w:rsidRPr="00275976" w:rsidRDefault="00D72EBE" w:rsidP="00D72EBE">
      <w:pPr>
        <w:shd w:val="clear" w:color="auto" w:fill="FFFFFF"/>
        <w:spacing w:before="72"/>
        <w:ind w:left="4" w:right="32" w:firstLine="331"/>
        <w:jc w:val="center"/>
        <w:rPr>
          <w:bCs/>
          <w:color w:val="000000"/>
          <w:spacing w:val="-2"/>
          <w:sz w:val="52"/>
          <w:szCs w:val="52"/>
          <w:lang w:val="uk-UA"/>
        </w:rPr>
      </w:pPr>
    </w:p>
    <w:p w:rsidR="00D72EBE" w:rsidRPr="00C510C4" w:rsidRDefault="00D72EBE" w:rsidP="00D72EBE">
      <w:pPr>
        <w:shd w:val="clear" w:color="auto" w:fill="FFFFFF"/>
        <w:spacing w:before="72"/>
        <w:ind w:left="4" w:right="32" w:firstLine="331"/>
        <w:jc w:val="both"/>
        <w:rPr>
          <w:b/>
          <w:bCs/>
          <w:color w:val="000000"/>
          <w:spacing w:val="-2"/>
          <w:sz w:val="52"/>
          <w:szCs w:val="52"/>
          <w:lang w:val="uk-UA"/>
        </w:rPr>
      </w:pPr>
    </w:p>
    <w:p w:rsidR="00D72EBE" w:rsidRPr="00275976" w:rsidRDefault="00D72EBE" w:rsidP="00D72EBE">
      <w:pPr>
        <w:shd w:val="clear" w:color="auto" w:fill="FFFFFF"/>
        <w:spacing w:before="72"/>
        <w:ind w:left="4" w:right="32" w:firstLine="331"/>
        <w:rPr>
          <w:b/>
          <w:bCs/>
          <w:color w:val="000000"/>
          <w:spacing w:val="-2"/>
          <w:szCs w:val="28"/>
          <w:lang w:val="uk-UA"/>
        </w:rPr>
      </w:pPr>
      <w:r>
        <w:rPr>
          <w:noProof/>
          <w:lang w:val="uk-UA" w:eastAsia="uk-UA"/>
        </w:rPr>
        <w:drawing>
          <wp:anchor distT="0" distB="0" distL="114300" distR="114300" simplePos="0" relativeHeight="251705344" behindDoc="0" locked="0" layoutInCell="1" allowOverlap="1">
            <wp:simplePos x="0" y="0"/>
            <wp:positionH relativeFrom="column">
              <wp:posOffset>-23495</wp:posOffset>
            </wp:positionH>
            <wp:positionV relativeFrom="paragraph">
              <wp:posOffset>15875</wp:posOffset>
            </wp:positionV>
            <wp:extent cx="5900420" cy="3657600"/>
            <wp:effectExtent l="19050" t="0" r="5080" b="0"/>
            <wp:wrapNone/>
            <wp:docPr id="45" name="Рисунок 45" descr="258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258078"/>
                    <pic:cNvPicPr>
                      <a:picLocks noChangeAspect="1" noChangeArrowheads="1"/>
                    </pic:cNvPicPr>
                  </pic:nvPicPr>
                  <pic:blipFill>
                    <a:blip r:embed="rId5" cstate="print"/>
                    <a:srcRect/>
                    <a:stretch>
                      <a:fillRect/>
                    </a:stretch>
                  </pic:blipFill>
                  <pic:spPr bwMode="auto">
                    <a:xfrm>
                      <a:off x="0" y="0"/>
                      <a:ext cx="5900420" cy="3657600"/>
                    </a:xfrm>
                    <a:prstGeom prst="rect">
                      <a:avLst/>
                    </a:prstGeom>
                    <a:noFill/>
                    <a:ln w="9525">
                      <a:noFill/>
                      <a:miter lim="800000"/>
                      <a:headEnd/>
                      <a:tailEnd/>
                    </a:ln>
                  </pic:spPr>
                </pic:pic>
              </a:graphicData>
            </a:graphic>
          </wp:anchor>
        </w:drawing>
      </w:r>
    </w:p>
    <w:p w:rsidR="00D72EBE" w:rsidRDefault="00D72EBE" w:rsidP="00D72EBE">
      <w:pPr>
        <w:shd w:val="clear" w:color="auto" w:fill="FFFFFF"/>
        <w:spacing w:before="72"/>
        <w:ind w:left="4" w:right="32" w:firstLine="331"/>
        <w:jc w:val="both"/>
        <w:rPr>
          <w:b/>
          <w:bCs/>
          <w:color w:val="000000"/>
          <w:spacing w:val="-2"/>
          <w:szCs w:val="28"/>
          <w:lang w:val="uk-UA"/>
        </w:rPr>
      </w:pPr>
    </w:p>
    <w:p w:rsidR="00D72EBE" w:rsidRDefault="00D72EBE" w:rsidP="00D72EBE">
      <w:pPr>
        <w:shd w:val="clear" w:color="auto" w:fill="FFFFFF"/>
        <w:spacing w:before="72"/>
        <w:ind w:left="4" w:right="32" w:firstLine="331"/>
        <w:jc w:val="both"/>
        <w:rPr>
          <w:b/>
          <w:bCs/>
          <w:color w:val="000000"/>
          <w:spacing w:val="-2"/>
          <w:szCs w:val="28"/>
          <w:lang w:val="uk-UA"/>
        </w:rPr>
      </w:pPr>
    </w:p>
    <w:p w:rsidR="00D72EBE" w:rsidRDefault="00D72EBE" w:rsidP="00D72EBE">
      <w:pPr>
        <w:shd w:val="clear" w:color="auto" w:fill="FFFFFF"/>
        <w:spacing w:before="72"/>
        <w:ind w:left="4" w:right="32" w:firstLine="331"/>
        <w:jc w:val="both"/>
        <w:rPr>
          <w:b/>
          <w:bCs/>
          <w:color w:val="000000"/>
          <w:spacing w:val="-2"/>
          <w:szCs w:val="28"/>
          <w:lang w:val="uk-UA"/>
        </w:rPr>
      </w:pPr>
    </w:p>
    <w:p w:rsidR="00D72EBE" w:rsidRDefault="00D72EBE" w:rsidP="00D72EBE">
      <w:pPr>
        <w:shd w:val="clear" w:color="auto" w:fill="FFFFFF"/>
        <w:spacing w:before="72"/>
        <w:ind w:left="4" w:right="32" w:firstLine="331"/>
        <w:jc w:val="center"/>
        <w:rPr>
          <w:b/>
          <w:bCs/>
          <w:color w:val="000000"/>
          <w:spacing w:val="-2"/>
          <w:szCs w:val="28"/>
          <w:lang w:val="uk-UA"/>
        </w:rPr>
      </w:pPr>
    </w:p>
    <w:p w:rsidR="00D72EBE" w:rsidRDefault="00D72EBE" w:rsidP="00D72EBE">
      <w:pPr>
        <w:shd w:val="clear" w:color="auto" w:fill="FFFFFF"/>
        <w:spacing w:before="72"/>
        <w:ind w:left="4" w:right="32" w:firstLine="331"/>
        <w:jc w:val="both"/>
        <w:rPr>
          <w:b/>
          <w:bCs/>
          <w:color w:val="000000"/>
          <w:spacing w:val="-2"/>
          <w:szCs w:val="28"/>
          <w:lang w:val="uk-UA"/>
        </w:rPr>
      </w:pPr>
    </w:p>
    <w:p w:rsidR="00D72EBE" w:rsidRDefault="00D72EBE" w:rsidP="00D72EBE">
      <w:pPr>
        <w:shd w:val="clear" w:color="auto" w:fill="FFFFFF"/>
        <w:spacing w:before="72"/>
        <w:ind w:left="4" w:right="32" w:firstLine="331"/>
        <w:jc w:val="both"/>
        <w:rPr>
          <w:b/>
          <w:bCs/>
          <w:color w:val="000000"/>
          <w:spacing w:val="-2"/>
          <w:szCs w:val="28"/>
          <w:lang w:val="uk-UA"/>
        </w:rPr>
      </w:pPr>
    </w:p>
    <w:p w:rsidR="00D72EBE" w:rsidRDefault="00D72EBE" w:rsidP="00D72EBE">
      <w:pPr>
        <w:shd w:val="clear" w:color="auto" w:fill="FFFFFF"/>
        <w:spacing w:before="72"/>
        <w:ind w:left="4" w:right="32" w:firstLine="331"/>
        <w:jc w:val="both"/>
        <w:rPr>
          <w:b/>
          <w:bCs/>
          <w:color w:val="000000"/>
          <w:spacing w:val="-2"/>
          <w:szCs w:val="28"/>
          <w:lang w:val="uk-UA"/>
        </w:rPr>
      </w:pPr>
    </w:p>
    <w:p w:rsidR="00D72EBE" w:rsidRDefault="00D72EBE" w:rsidP="00D72EBE">
      <w:pPr>
        <w:shd w:val="clear" w:color="auto" w:fill="FFFFFF"/>
        <w:spacing w:before="72"/>
        <w:ind w:left="4" w:right="32" w:firstLine="331"/>
        <w:jc w:val="both"/>
        <w:rPr>
          <w:b/>
          <w:bCs/>
          <w:color w:val="000000"/>
          <w:spacing w:val="-2"/>
          <w:szCs w:val="28"/>
          <w:lang w:val="uk-UA"/>
        </w:rPr>
      </w:pPr>
    </w:p>
    <w:p w:rsidR="00D72EBE" w:rsidRDefault="00D72EBE" w:rsidP="00D72EBE">
      <w:pPr>
        <w:shd w:val="clear" w:color="auto" w:fill="FFFFFF"/>
        <w:spacing w:before="72"/>
        <w:ind w:left="4" w:right="32" w:firstLine="331"/>
        <w:jc w:val="both"/>
        <w:rPr>
          <w:b/>
          <w:bCs/>
          <w:color w:val="000000"/>
          <w:spacing w:val="-2"/>
          <w:szCs w:val="28"/>
          <w:lang w:val="uk-UA"/>
        </w:rPr>
      </w:pPr>
    </w:p>
    <w:p w:rsidR="00D72EBE" w:rsidRDefault="00D72EBE" w:rsidP="00D72EBE">
      <w:pPr>
        <w:shd w:val="clear" w:color="auto" w:fill="FFFFFF"/>
        <w:spacing w:before="72"/>
        <w:ind w:left="4" w:right="32" w:firstLine="331"/>
        <w:jc w:val="both"/>
        <w:rPr>
          <w:b/>
          <w:bCs/>
          <w:color w:val="000000"/>
          <w:spacing w:val="-2"/>
          <w:szCs w:val="28"/>
          <w:lang w:val="uk-UA"/>
        </w:rPr>
      </w:pPr>
    </w:p>
    <w:p w:rsidR="00D72EBE" w:rsidRDefault="00D72EBE" w:rsidP="00D72EBE">
      <w:pPr>
        <w:shd w:val="clear" w:color="auto" w:fill="FFFFFF"/>
        <w:spacing w:before="72"/>
        <w:ind w:left="4" w:right="32" w:firstLine="331"/>
        <w:jc w:val="both"/>
        <w:rPr>
          <w:b/>
          <w:bCs/>
          <w:color w:val="000000"/>
          <w:spacing w:val="-2"/>
          <w:szCs w:val="28"/>
          <w:lang w:val="uk-UA"/>
        </w:rPr>
      </w:pPr>
    </w:p>
    <w:p w:rsidR="00D72EBE" w:rsidRDefault="00D72EBE" w:rsidP="00D72EBE">
      <w:pPr>
        <w:shd w:val="clear" w:color="auto" w:fill="FFFFFF"/>
        <w:spacing w:before="72"/>
        <w:ind w:left="4" w:right="32" w:firstLine="331"/>
        <w:jc w:val="both"/>
        <w:rPr>
          <w:b/>
          <w:bCs/>
          <w:color w:val="000000"/>
          <w:spacing w:val="-2"/>
          <w:szCs w:val="28"/>
          <w:lang w:val="uk-UA"/>
        </w:rPr>
      </w:pPr>
    </w:p>
    <w:p w:rsidR="00D72EBE" w:rsidRDefault="00D72EBE" w:rsidP="00D72EBE">
      <w:pPr>
        <w:shd w:val="clear" w:color="auto" w:fill="FFFFFF"/>
        <w:spacing w:before="72"/>
        <w:ind w:left="4" w:right="32" w:firstLine="331"/>
        <w:jc w:val="both"/>
        <w:rPr>
          <w:b/>
          <w:bCs/>
          <w:color w:val="000000"/>
          <w:spacing w:val="-2"/>
          <w:szCs w:val="28"/>
          <w:lang w:val="uk-UA"/>
        </w:rPr>
      </w:pPr>
    </w:p>
    <w:p w:rsidR="00D72EBE" w:rsidRDefault="00D72EBE" w:rsidP="00D72EBE">
      <w:pPr>
        <w:shd w:val="clear" w:color="auto" w:fill="FFFFFF"/>
        <w:spacing w:before="72"/>
        <w:ind w:left="4" w:right="32" w:firstLine="331"/>
        <w:jc w:val="both"/>
        <w:rPr>
          <w:b/>
          <w:bCs/>
          <w:color w:val="000000"/>
          <w:spacing w:val="-2"/>
          <w:szCs w:val="28"/>
          <w:lang w:val="uk-UA"/>
        </w:rPr>
      </w:pPr>
    </w:p>
    <w:p w:rsidR="00D72EBE" w:rsidRDefault="00D72EBE" w:rsidP="00D72EBE">
      <w:pPr>
        <w:shd w:val="clear" w:color="auto" w:fill="FFFFFF"/>
        <w:spacing w:before="72"/>
        <w:ind w:left="4" w:right="32" w:firstLine="331"/>
        <w:jc w:val="both"/>
        <w:rPr>
          <w:b/>
          <w:bCs/>
          <w:color w:val="000000"/>
          <w:spacing w:val="-2"/>
          <w:szCs w:val="28"/>
          <w:lang w:val="uk-UA"/>
        </w:rPr>
      </w:pPr>
    </w:p>
    <w:p w:rsidR="00D72EBE" w:rsidRDefault="00D72EBE" w:rsidP="00D72EBE">
      <w:pPr>
        <w:shd w:val="clear" w:color="auto" w:fill="FFFFFF"/>
        <w:spacing w:before="72"/>
        <w:ind w:left="4" w:right="32" w:firstLine="331"/>
        <w:jc w:val="both"/>
        <w:rPr>
          <w:b/>
          <w:bCs/>
          <w:color w:val="000000"/>
          <w:spacing w:val="-2"/>
          <w:szCs w:val="28"/>
          <w:lang w:val="uk-UA"/>
        </w:rPr>
      </w:pPr>
    </w:p>
    <w:p w:rsidR="00D72EBE" w:rsidRDefault="00D72EBE" w:rsidP="00D72EBE">
      <w:pPr>
        <w:shd w:val="clear" w:color="auto" w:fill="FFFFFF"/>
        <w:spacing w:before="72"/>
        <w:ind w:left="4" w:right="32" w:firstLine="331"/>
        <w:jc w:val="both"/>
        <w:rPr>
          <w:b/>
          <w:bCs/>
          <w:color w:val="000000"/>
          <w:spacing w:val="-2"/>
          <w:szCs w:val="28"/>
          <w:lang w:val="uk-UA"/>
        </w:rPr>
      </w:pPr>
    </w:p>
    <w:p w:rsidR="00D72EBE" w:rsidRDefault="00D72EBE" w:rsidP="00D72EBE">
      <w:pPr>
        <w:shd w:val="clear" w:color="auto" w:fill="FFFFFF"/>
        <w:spacing w:before="72"/>
        <w:ind w:left="4" w:right="32" w:firstLine="331"/>
        <w:jc w:val="both"/>
        <w:rPr>
          <w:b/>
          <w:bCs/>
          <w:color w:val="000000"/>
          <w:spacing w:val="-2"/>
          <w:szCs w:val="28"/>
          <w:lang w:val="uk-UA"/>
        </w:rPr>
      </w:pPr>
    </w:p>
    <w:p w:rsidR="00D72EBE" w:rsidRDefault="00D72EBE" w:rsidP="00D72EBE">
      <w:pPr>
        <w:shd w:val="clear" w:color="auto" w:fill="FFFFFF"/>
        <w:spacing w:before="72"/>
        <w:ind w:right="32"/>
        <w:jc w:val="both"/>
        <w:rPr>
          <w:b/>
          <w:bCs/>
          <w:color w:val="000000"/>
          <w:spacing w:val="-2"/>
          <w:szCs w:val="28"/>
          <w:lang w:val="uk-UA"/>
        </w:rPr>
      </w:pPr>
    </w:p>
    <w:p w:rsidR="00D72EBE" w:rsidRPr="00C510C4" w:rsidRDefault="00D72EBE" w:rsidP="00D72EBE">
      <w:pPr>
        <w:shd w:val="clear" w:color="auto" w:fill="FFFFFF"/>
        <w:spacing w:before="72"/>
        <w:ind w:right="32"/>
        <w:jc w:val="both"/>
        <w:rPr>
          <w:szCs w:val="28"/>
          <w:lang w:val="uk-UA"/>
        </w:rPr>
      </w:pPr>
      <w:r>
        <w:rPr>
          <w:b/>
          <w:bCs/>
          <w:color w:val="000000"/>
          <w:spacing w:val="-2"/>
          <w:szCs w:val="28"/>
          <w:lang w:val="uk-UA"/>
        </w:rPr>
        <w:lastRenderedPageBreak/>
        <w:t>Т</w:t>
      </w:r>
      <w:r w:rsidRPr="00C510C4">
        <w:rPr>
          <w:b/>
          <w:bCs/>
          <w:color w:val="000000"/>
          <w:spacing w:val="-2"/>
          <w:szCs w:val="28"/>
          <w:lang w:val="uk-UA"/>
        </w:rPr>
        <w:t xml:space="preserve">ема. </w:t>
      </w:r>
      <w:r w:rsidRPr="00C510C4">
        <w:rPr>
          <w:color w:val="000000"/>
          <w:spacing w:val="-2"/>
          <w:szCs w:val="28"/>
          <w:lang w:val="uk-UA"/>
        </w:rPr>
        <w:t xml:space="preserve">Вправи на визначення роду і числа прикметників за відповідними </w:t>
      </w:r>
      <w:r w:rsidRPr="00C510C4">
        <w:rPr>
          <w:color w:val="000000"/>
          <w:spacing w:val="-1"/>
          <w:szCs w:val="28"/>
          <w:lang w:val="uk-UA"/>
        </w:rPr>
        <w:t>іменниками. Вживання прикметників у мовленні.</w:t>
      </w:r>
    </w:p>
    <w:p w:rsidR="00D72EBE" w:rsidRPr="00C510C4" w:rsidRDefault="00D72EBE" w:rsidP="00D72EBE">
      <w:pPr>
        <w:shd w:val="clear" w:color="auto" w:fill="FFFFFF"/>
        <w:ind w:right="18" w:firstLine="328"/>
        <w:jc w:val="both"/>
        <w:rPr>
          <w:szCs w:val="28"/>
          <w:lang w:val="uk-UA"/>
        </w:rPr>
      </w:pPr>
      <w:r w:rsidRPr="00C510C4">
        <w:rPr>
          <w:b/>
          <w:bCs/>
          <w:i/>
          <w:iCs/>
          <w:color w:val="000000"/>
          <w:spacing w:val="-1"/>
          <w:szCs w:val="28"/>
          <w:lang w:val="uk-UA"/>
        </w:rPr>
        <w:t xml:space="preserve">Мета: </w:t>
      </w:r>
      <w:r w:rsidRPr="00C510C4">
        <w:rPr>
          <w:color w:val="000000"/>
          <w:spacing w:val="-1"/>
          <w:szCs w:val="28"/>
          <w:lang w:val="uk-UA"/>
        </w:rPr>
        <w:t>вчити учнів змінювати прикметники за родами та числами, роз</w:t>
      </w:r>
      <w:r w:rsidRPr="00C510C4">
        <w:rPr>
          <w:color w:val="000000"/>
          <w:spacing w:val="-1"/>
          <w:szCs w:val="28"/>
          <w:lang w:val="uk-UA"/>
        </w:rPr>
        <w:softHyphen/>
      </w:r>
      <w:r w:rsidRPr="00C510C4">
        <w:rPr>
          <w:color w:val="000000"/>
          <w:spacing w:val="-3"/>
          <w:szCs w:val="28"/>
          <w:lang w:val="uk-UA"/>
        </w:rPr>
        <w:t xml:space="preserve">пізнавати рід та число прикметників за значеннями іменників; розвивати вміння </w:t>
      </w:r>
      <w:r w:rsidRPr="00C510C4">
        <w:rPr>
          <w:color w:val="000000"/>
          <w:spacing w:val="-1"/>
          <w:szCs w:val="28"/>
          <w:lang w:val="uk-UA"/>
        </w:rPr>
        <w:t xml:space="preserve">робити висновки та узагальнення; вчити висловлювати свої думки в логічній </w:t>
      </w:r>
      <w:r w:rsidRPr="00C510C4">
        <w:rPr>
          <w:color w:val="000000"/>
          <w:spacing w:val="-2"/>
          <w:szCs w:val="28"/>
          <w:lang w:val="uk-UA"/>
        </w:rPr>
        <w:t xml:space="preserve">послідовності; збагачувати активний словник учнів; розвивати творчі здібності </w:t>
      </w:r>
      <w:r w:rsidRPr="00C510C4">
        <w:rPr>
          <w:color w:val="000000"/>
          <w:spacing w:val="-1"/>
          <w:szCs w:val="28"/>
          <w:lang w:val="uk-UA"/>
        </w:rPr>
        <w:t xml:space="preserve">молодших школярів, спостережливість; виховувати бережливе ставлення до </w:t>
      </w:r>
      <w:r w:rsidRPr="00C510C4">
        <w:rPr>
          <w:color w:val="000000"/>
          <w:spacing w:val="-2"/>
          <w:szCs w:val="28"/>
          <w:lang w:val="uk-UA"/>
        </w:rPr>
        <w:t>природи, вміння відчувати красу рідного слова.</w:t>
      </w:r>
    </w:p>
    <w:p w:rsidR="00D72EBE" w:rsidRPr="00C510C4" w:rsidRDefault="00D72EBE" w:rsidP="00D72EBE">
      <w:pPr>
        <w:shd w:val="clear" w:color="auto" w:fill="FFFFFF"/>
        <w:ind w:left="11" w:right="7" w:firstLine="335"/>
        <w:jc w:val="both"/>
        <w:rPr>
          <w:szCs w:val="28"/>
          <w:lang w:val="uk-UA"/>
        </w:rPr>
      </w:pPr>
      <w:r w:rsidRPr="00C510C4">
        <w:rPr>
          <w:b/>
          <w:bCs/>
          <w:i/>
          <w:iCs/>
          <w:color w:val="000000"/>
          <w:spacing w:val="-2"/>
          <w:szCs w:val="28"/>
          <w:lang w:val="uk-UA"/>
        </w:rPr>
        <w:t xml:space="preserve">Методично-дидактичне забезпечення: </w:t>
      </w:r>
      <w:r w:rsidRPr="00C510C4">
        <w:rPr>
          <w:color w:val="000000"/>
          <w:spacing w:val="-2"/>
          <w:szCs w:val="28"/>
          <w:lang w:val="uk-UA"/>
        </w:rPr>
        <w:t>аудіозапис музики Вівальді "Про</w:t>
      </w:r>
      <w:r w:rsidRPr="00C510C4">
        <w:rPr>
          <w:color w:val="000000"/>
          <w:spacing w:val="-1"/>
          <w:szCs w:val="28"/>
          <w:lang w:val="uk-UA"/>
        </w:rPr>
        <w:t>будження природи"; план роботи; " куб; маски квітів; малюнки квітів; таб</w:t>
      </w:r>
      <w:r w:rsidRPr="00C510C4">
        <w:rPr>
          <w:color w:val="000000"/>
          <w:spacing w:val="1"/>
          <w:szCs w:val="28"/>
          <w:lang w:val="uk-UA"/>
        </w:rPr>
        <w:t>лиці: "Правопис слів з ненаголошеними -є, -и" та "Правопис слів з апостро</w:t>
      </w:r>
      <w:r w:rsidRPr="00C510C4">
        <w:rPr>
          <w:color w:val="000000"/>
          <w:spacing w:val="-2"/>
          <w:szCs w:val="28"/>
          <w:lang w:val="uk-UA"/>
        </w:rPr>
        <w:t>фом"; роздатковий матеріал: картки із записаними алгоритмами складання за</w:t>
      </w:r>
      <w:r w:rsidRPr="00C510C4">
        <w:rPr>
          <w:color w:val="000000"/>
          <w:spacing w:val="-3"/>
          <w:szCs w:val="28"/>
          <w:lang w:val="uk-UA"/>
        </w:rPr>
        <w:t>гадок; казки.</w:t>
      </w:r>
    </w:p>
    <w:p w:rsidR="00D72EBE" w:rsidRPr="00C510C4" w:rsidRDefault="00D72EBE" w:rsidP="00D72EBE">
      <w:pPr>
        <w:shd w:val="clear" w:color="auto" w:fill="FFFFFF"/>
        <w:jc w:val="center"/>
        <w:rPr>
          <w:szCs w:val="28"/>
        </w:rPr>
      </w:pPr>
      <w:r w:rsidRPr="00C510C4">
        <w:rPr>
          <w:b/>
          <w:bCs/>
          <w:color w:val="000000"/>
          <w:spacing w:val="-3"/>
          <w:szCs w:val="28"/>
          <w:lang w:val="uk-UA"/>
        </w:rPr>
        <w:t>Хід уроку</w:t>
      </w:r>
    </w:p>
    <w:p w:rsidR="00D72EBE" w:rsidRPr="00C510C4" w:rsidRDefault="00D72EBE" w:rsidP="00D72EBE">
      <w:pPr>
        <w:shd w:val="clear" w:color="auto" w:fill="FFFFFF"/>
        <w:tabs>
          <w:tab w:val="left" w:pos="536"/>
        </w:tabs>
        <w:spacing w:before="76"/>
        <w:ind w:left="367"/>
        <w:rPr>
          <w:szCs w:val="28"/>
        </w:rPr>
      </w:pPr>
      <w:r w:rsidRPr="00C510C4">
        <w:rPr>
          <w:b/>
          <w:bCs/>
          <w:color w:val="000000"/>
          <w:szCs w:val="28"/>
          <w:lang w:val="uk-UA"/>
        </w:rPr>
        <w:t>I.</w:t>
      </w:r>
      <w:r w:rsidRPr="00C510C4">
        <w:rPr>
          <w:b/>
          <w:bCs/>
          <w:color w:val="000000"/>
          <w:szCs w:val="28"/>
          <w:lang w:val="uk-UA"/>
        </w:rPr>
        <w:tab/>
      </w:r>
      <w:r w:rsidRPr="00C510C4">
        <w:rPr>
          <w:b/>
          <w:bCs/>
          <w:color w:val="000000"/>
          <w:spacing w:val="-1"/>
          <w:szCs w:val="28"/>
          <w:lang w:val="uk-UA"/>
        </w:rPr>
        <w:t>Організація учнів до уроку</w:t>
      </w:r>
    </w:p>
    <w:p w:rsidR="00D72EBE" w:rsidRPr="00C510C4" w:rsidRDefault="00D72EBE" w:rsidP="00D72EBE">
      <w:pPr>
        <w:shd w:val="clear" w:color="auto" w:fill="FFFFFF"/>
        <w:tabs>
          <w:tab w:val="left" w:pos="518"/>
        </w:tabs>
        <w:ind w:left="18" w:firstLine="338"/>
        <w:rPr>
          <w:szCs w:val="28"/>
        </w:rPr>
      </w:pPr>
      <w:r w:rsidRPr="00C510C4">
        <w:rPr>
          <w:color w:val="000000"/>
          <w:szCs w:val="28"/>
          <w:lang w:val="uk-UA"/>
        </w:rPr>
        <w:t>-</w:t>
      </w:r>
      <w:r w:rsidRPr="00C510C4">
        <w:rPr>
          <w:color w:val="000000"/>
          <w:szCs w:val="28"/>
          <w:lang w:val="uk-UA"/>
        </w:rPr>
        <w:tab/>
        <w:t>Доброго дня! Сьогодні до нас на урок завітали гості. Тож давайте приві</w:t>
      </w:r>
      <w:r w:rsidRPr="00C510C4">
        <w:rPr>
          <w:color w:val="000000"/>
          <w:spacing w:val="-1"/>
          <w:szCs w:val="28"/>
          <w:lang w:val="uk-UA"/>
        </w:rPr>
        <w:t>таємо їх.</w:t>
      </w:r>
    </w:p>
    <w:p w:rsidR="00D72EBE" w:rsidRPr="00C510C4" w:rsidRDefault="00D72EBE" w:rsidP="00D72EBE">
      <w:pPr>
        <w:shd w:val="clear" w:color="auto" w:fill="FFFFFF"/>
        <w:ind w:left="1721"/>
        <w:jc w:val="center"/>
        <w:rPr>
          <w:szCs w:val="28"/>
        </w:rPr>
      </w:pPr>
      <w:r w:rsidRPr="00C510C4">
        <w:rPr>
          <w:color w:val="000000"/>
          <w:spacing w:val="-3"/>
          <w:szCs w:val="28"/>
          <w:lang w:val="uk-UA"/>
        </w:rPr>
        <w:t>Добрий день!</w:t>
      </w:r>
    </w:p>
    <w:p w:rsidR="00D72EBE" w:rsidRDefault="00D72EBE" w:rsidP="00D72EBE">
      <w:pPr>
        <w:shd w:val="clear" w:color="auto" w:fill="FFFFFF"/>
        <w:ind w:left="1721" w:right="1613"/>
        <w:jc w:val="center"/>
        <w:rPr>
          <w:color w:val="000000"/>
          <w:spacing w:val="-1"/>
          <w:szCs w:val="28"/>
          <w:lang w:val="uk-UA"/>
        </w:rPr>
      </w:pPr>
      <w:r w:rsidRPr="00C510C4">
        <w:rPr>
          <w:color w:val="000000"/>
          <w:spacing w:val="-1"/>
          <w:szCs w:val="28"/>
          <w:lang w:val="uk-UA"/>
        </w:rPr>
        <w:t>У добрий час, радо ми вітаєм вас.</w:t>
      </w:r>
    </w:p>
    <w:p w:rsidR="00D72EBE" w:rsidRDefault="00D72EBE" w:rsidP="00D72EBE">
      <w:pPr>
        <w:shd w:val="clear" w:color="auto" w:fill="FFFFFF"/>
        <w:ind w:left="1721" w:right="1613"/>
        <w:jc w:val="center"/>
        <w:rPr>
          <w:color w:val="000000"/>
          <w:spacing w:val="-1"/>
          <w:szCs w:val="28"/>
          <w:lang w:val="uk-UA"/>
        </w:rPr>
      </w:pPr>
      <w:r w:rsidRPr="00C510C4">
        <w:rPr>
          <w:color w:val="000000"/>
          <w:spacing w:val="-1"/>
          <w:szCs w:val="28"/>
          <w:lang w:val="uk-UA"/>
        </w:rPr>
        <w:t>Здоров'я, щастя, радості вам бажаємо.</w:t>
      </w:r>
    </w:p>
    <w:p w:rsidR="00D72EBE" w:rsidRPr="00581AA5" w:rsidRDefault="00D72EBE" w:rsidP="00D72EBE">
      <w:pPr>
        <w:shd w:val="clear" w:color="auto" w:fill="FFFFFF"/>
        <w:ind w:left="1721" w:right="1613"/>
        <w:jc w:val="center"/>
        <w:rPr>
          <w:color w:val="000000"/>
          <w:spacing w:val="-1"/>
          <w:szCs w:val="28"/>
          <w:lang w:val="uk-UA"/>
        </w:rPr>
      </w:pPr>
      <w:r w:rsidRPr="00C510C4">
        <w:rPr>
          <w:color w:val="000000"/>
          <w:spacing w:val="-2"/>
          <w:szCs w:val="28"/>
          <w:lang w:val="uk-UA"/>
        </w:rPr>
        <w:t>Урок рідної мови розпочинаємо.</w:t>
      </w:r>
    </w:p>
    <w:p w:rsidR="00D72EBE" w:rsidRPr="00C510C4" w:rsidRDefault="00D72EBE" w:rsidP="00D72EBE">
      <w:pPr>
        <w:shd w:val="clear" w:color="auto" w:fill="FFFFFF"/>
        <w:tabs>
          <w:tab w:val="left" w:pos="518"/>
        </w:tabs>
        <w:ind w:left="18" w:firstLine="338"/>
        <w:rPr>
          <w:szCs w:val="28"/>
        </w:rPr>
      </w:pPr>
      <w:r w:rsidRPr="00C510C4">
        <w:rPr>
          <w:color w:val="000000"/>
          <w:szCs w:val="28"/>
          <w:lang w:val="uk-UA"/>
        </w:rPr>
        <w:t>-</w:t>
      </w:r>
      <w:r w:rsidRPr="00C510C4">
        <w:rPr>
          <w:color w:val="000000"/>
          <w:szCs w:val="28"/>
          <w:lang w:val="uk-UA"/>
        </w:rPr>
        <w:tab/>
      </w:r>
      <w:r w:rsidRPr="00C510C4">
        <w:rPr>
          <w:color w:val="000000"/>
          <w:spacing w:val="-2"/>
          <w:szCs w:val="28"/>
          <w:lang w:val="uk-UA"/>
        </w:rPr>
        <w:t>Працювати на цьому уроці ми будемо під гаслом... Щоб прочитати гасло,</w:t>
      </w:r>
      <w:r w:rsidRPr="00C510C4">
        <w:rPr>
          <w:color w:val="000000"/>
          <w:spacing w:val="-2"/>
          <w:szCs w:val="28"/>
          <w:lang w:val="uk-UA"/>
        </w:rPr>
        <w:br/>
      </w:r>
      <w:r w:rsidRPr="00C510C4">
        <w:rPr>
          <w:color w:val="000000"/>
          <w:spacing w:val="-1"/>
          <w:szCs w:val="28"/>
          <w:lang w:val="uk-UA"/>
        </w:rPr>
        <w:t>треба скласти його з розсипаних слів.</w:t>
      </w:r>
    </w:p>
    <w:p w:rsidR="00D72EBE" w:rsidRDefault="00D72EBE" w:rsidP="00D72EBE">
      <w:pPr>
        <w:shd w:val="clear" w:color="auto" w:fill="FFFFFF"/>
        <w:ind w:left="382" w:right="2419"/>
        <w:rPr>
          <w:color w:val="000000"/>
          <w:spacing w:val="-2"/>
          <w:szCs w:val="28"/>
          <w:lang w:val="uk-UA"/>
        </w:rPr>
      </w:pPr>
      <w:r w:rsidRPr="00C510C4">
        <w:rPr>
          <w:i/>
          <w:iCs/>
          <w:color w:val="000000"/>
          <w:spacing w:val="-1"/>
          <w:szCs w:val="28"/>
          <w:lang w:val="uk-UA"/>
        </w:rPr>
        <w:t>(Сл</w:t>
      </w:r>
      <w:r>
        <w:rPr>
          <w:i/>
          <w:iCs/>
          <w:color w:val="000000"/>
          <w:spacing w:val="-1"/>
          <w:szCs w:val="28"/>
          <w:lang w:val="uk-UA"/>
        </w:rPr>
        <w:t>ова прикріплені на магнітній дош</w:t>
      </w:r>
      <w:r w:rsidRPr="00C510C4">
        <w:rPr>
          <w:i/>
          <w:iCs/>
          <w:color w:val="000000"/>
          <w:spacing w:val="-1"/>
          <w:szCs w:val="28"/>
          <w:lang w:val="uk-UA"/>
        </w:rPr>
        <w:t xml:space="preserve">ці) </w:t>
      </w:r>
      <w:r w:rsidRPr="00C510C4">
        <w:rPr>
          <w:color w:val="000000"/>
          <w:spacing w:val="-2"/>
          <w:szCs w:val="28"/>
          <w:lang w:val="uk-UA"/>
        </w:rPr>
        <w:t xml:space="preserve">навчати, </w:t>
      </w:r>
    </w:p>
    <w:p w:rsidR="00D72EBE" w:rsidRDefault="00D72EBE" w:rsidP="00D72EBE">
      <w:pPr>
        <w:shd w:val="clear" w:color="auto" w:fill="FFFFFF"/>
        <w:ind w:left="382" w:right="2419"/>
        <w:rPr>
          <w:color w:val="000000"/>
          <w:spacing w:val="-2"/>
          <w:szCs w:val="28"/>
          <w:lang w:val="uk-UA"/>
        </w:rPr>
      </w:pPr>
      <w:r w:rsidRPr="00C510C4">
        <w:rPr>
          <w:color w:val="000000"/>
          <w:spacing w:val="-2"/>
          <w:szCs w:val="28"/>
          <w:lang w:val="uk-UA"/>
        </w:rPr>
        <w:t xml:space="preserve">Добре, знати, хто, хоче, все, того </w:t>
      </w:r>
    </w:p>
    <w:p w:rsidR="00D72EBE" w:rsidRPr="00581AA5" w:rsidRDefault="00D72EBE" w:rsidP="00D72EBE">
      <w:pPr>
        <w:shd w:val="clear" w:color="auto" w:fill="FFFFFF"/>
        <w:ind w:left="382" w:right="2419"/>
        <w:rPr>
          <w:color w:val="FF0000"/>
          <w:szCs w:val="28"/>
        </w:rPr>
      </w:pPr>
      <w:r w:rsidRPr="00581AA5">
        <w:rPr>
          <w:i/>
          <w:iCs/>
          <w:color w:val="FF0000"/>
          <w:spacing w:val="-3"/>
          <w:szCs w:val="28"/>
          <w:lang w:val="uk-UA"/>
        </w:rPr>
        <w:t>(Добре того навчати, хто хоче все знати.)</w:t>
      </w:r>
    </w:p>
    <w:p w:rsidR="00D72EBE" w:rsidRPr="00C510C4" w:rsidRDefault="00D72EBE" w:rsidP="00D72EBE">
      <w:pPr>
        <w:widowControl w:val="0"/>
        <w:numPr>
          <w:ilvl w:val="0"/>
          <w:numId w:val="25"/>
        </w:numPr>
        <w:shd w:val="clear" w:color="auto" w:fill="FFFFFF"/>
        <w:tabs>
          <w:tab w:val="left" w:pos="518"/>
        </w:tabs>
        <w:autoSpaceDE w:val="0"/>
        <w:autoSpaceDN w:val="0"/>
        <w:adjustRightInd w:val="0"/>
        <w:spacing w:after="0"/>
        <w:ind w:left="356"/>
        <w:rPr>
          <w:color w:val="000000"/>
          <w:szCs w:val="28"/>
          <w:lang w:val="uk-UA"/>
        </w:rPr>
      </w:pPr>
      <w:r w:rsidRPr="00C510C4">
        <w:rPr>
          <w:color w:val="000000"/>
          <w:spacing w:val="-2"/>
          <w:szCs w:val="28"/>
          <w:lang w:val="uk-UA"/>
        </w:rPr>
        <w:t>А ви хочете багато знати?</w:t>
      </w:r>
    </w:p>
    <w:p w:rsidR="00D72EBE" w:rsidRPr="00C510C4" w:rsidRDefault="00D72EBE" w:rsidP="00D72EBE">
      <w:pPr>
        <w:widowControl w:val="0"/>
        <w:numPr>
          <w:ilvl w:val="0"/>
          <w:numId w:val="25"/>
        </w:numPr>
        <w:shd w:val="clear" w:color="auto" w:fill="FFFFFF"/>
        <w:tabs>
          <w:tab w:val="left" w:pos="518"/>
        </w:tabs>
        <w:autoSpaceDE w:val="0"/>
        <w:autoSpaceDN w:val="0"/>
        <w:adjustRightInd w:val="0"/>
        <w:spacing w:after="0"/>
        <w:ind w:left="356"/>
        <w:rPr>
          <w:color w:val="000000"/>
          <w:szCs w:val="28"/>
          <w:lang w:val="uk-UA"/>
        </w:rPr>
      </w:pPr>
      <w:r w:rsidRPr="00C510C4">
        <w:rPr>
          <w:color w:val="000000"/>
          <w:spacing w:val="-2"/>
          <w:szCs w:val="28"/>
          <w:lang w:val="uk-UA"/>
        </w:rPr>
        <w:t>Тож налаштуємося на урок і промовимо вислови аутотренінгу.</w:t>
      </w:r>
    </w:p>
    <w:p w:rsidR="00D72EBE" w:rsidRPr="00C510C4" w:rsidRDefault="00D72EBE" w:rsidP="00D72EBE">
      <w:pPr>
        <w:shd w:val="clear" w:color="auto" w:fill="FFFFFF"/>
        <w:ind w:left="1735"/>
        <w:rPr>
          <w:szCs w:val="28"/>
        </w:rPr>
      </w:pPr>
      <w:r>
        <w:rPr>
          <w:color w:val="000000"/>
          <w:szCs w:val="28"/>
          <w:lang w:val="uk-UA"/>
        </w:rPr>
        <w:t>Ми - учні</w:t>
      </w:r>
      <w:r w:rsidRPr="00C510C4">
        <w:rPr>
          <w:color w:val="000000"/>
          <w:szCs w:val="28"/>
          <w:lang w:val="uk-UA"/>
        </w:rPr>
        <w:t>.</w:t>
      </w:r>
    </w:p>
    <w:p w:rsidR="00D72EBE" w:rsidRPr="00C510C4" w:rsidRDefault="00D72EBE" w:rsidP="00D72EBE">
      <w:pPr>
        <w:shd w:val="clear" w:color="auto" w:fill="FFFFFF"/>
        <w:ind w:left="1735"/>
        <w:rPr>
          <w:szCs w:val="28"/>
        </w:rPr>
      </w:pPr>
      <w:r>
        <w:rPr>
          <w:color w:val="000000"/>
          <w:spacing w:val="-3"/>
          <w:szCs w:val="28"/>
          <w:lang w:val="uk-UA"/>
        </w:rPr>
        <w:t>Ми ходимо</w:t>
      </w:r>
      <w:r w:rsidRPr="00C510C4">
        <w:rPr>
          <w:color w:val="000000"/>
          <w:spacing w:val="-3"/>
          <w:szCs w:val="28"/>
          <w:lang w:val="uk-UA"/>
        </w:rPr>
        <w:t xml:space="preserve"> до школи.</w:t>
      </w:r>
    </w:p>
    <w:p w:rsidR="00D72EBE" w:rsidRPr="00C510C4" w:rsidRDefault="00D72EBE" w:rsidP="00D72EBE">
      <w:pPr>
        <w:shd w:val="clear" w:color="auto" w:fill="FFFFFF"/>
        <w:ind w:left="1739"/>
        <w:rPr>
          <w:szCs w:val="28"/>
        </w:rPr>
      </w:pPr>
      <w:r>
        <w:rPr>
          <w:color w:val="000000"/>
          <w:spacing w:val="-3"/>
          <w:szCs w:val="28"/>
          <w:lang w:val="uk-UA"/>
        </w:rPr>
        <w:t xml:space="preserve">Нас </w:t>
      </w:r>
      <w:r w:rsidRPr="00C510C4">
        <w:rPr>
          <w:color w:val="000000"/>
          <w:spacing w:val="-3"/>
          <w:szCs w:val="28"/>
          <w:lang w:val="uk-UA"/>
        </w:rPr>
        <w:t xml:space="preserve"> вчать учитися.</w:t>
      </w:r>
    </w:p>
    <w:p w:rsidR="00D72EBE" w:rsidRPr="00C510C4" w:rsidRDefault="00D72EBE" w:rsidP="00D72EBE">
      <w:pPr>
        <w:shd w:val="clear" w:color="auto" w:fill="FFFFFF"/>
        <w:ind w:left="1735"/>
        <w:rPr>
          <w:szCs w:val="28"/>
        </w:rPr>
      </w:pPr>
      <w:r>
        <w:rPr>
          <w:color w:val="000000"/>
          <w:spacing w:val="-2"/>
          <w:szCs w:val="28"/>
          <w:lang w:val="uk-UA"/>
        </w:rPr>
        <w:t>Ми все розуміємо</w:t>
      </w:r>
      <w:r w:rsidRPr="00C510C4">
        <w:rPr>
          <w:color w:val="000000"/>
          <w:spacing w:val="-2"/>
          <w:szCs w:val="28"/>
          <w:lang w:val="uk-UA"/>
        </w:rPr>
        <w:t>,</w:t>
      </w:r>
      <w:r>
        <w:rPr>
          <w:color w:val="000000"/>
          <w:spacing w:val="-2"/>
          <w:szCs w:val="28"/>
          <w:lang w:val="uk-UA"/>
        </w:rPr>
        <w:t xml:space="preserve"> ми  хочемо</w:t>
      </w:r>
      <w:r w:rsidRPr="00C510C4">
        <w:rPr>
          <w:color w:val="000000"/>
          <w:spacing w:val="-2"/>
          <w:szCs w:val="28"/>
          <w:lang w:val="uk-UA"/>
        </w:rPr>
        <w:t xml:space="preserve"> все знати.</w:t>
      </w:r>
    </w:p>
    <w:p w:rsidR="00D72EBE" w:rsidRPr="00C510C4" w:rsidRDefault="00D72EBE" w:rsidP="00D72EBE">
      <w:pPr>
        <w:shd w:val="clear" w:color="auto" w:fill="FFFFFF"/>
        <w:tabs>
          <w:tab w:val="left" w:pos="641"/>
        </w:tabs>
        <w:spacing w:before="83"/>
        <w:ind w:left="396"/>
        <w:rPr>
          <w:szCs w:val="28"/>
        </w:rPr>
      </w:pPr>
      <w:r w:rsidRPr="00C510C4">
        <w:rPr>
          <w:b/>
          <w:bCs/>
          <w:color w:val="000000"/>
          <w:szCs w:val="28"/>
          <w:lang w:val="en-US"/>
        </w:rPr>
        <w:t>II</w:t>
      </w:r>
      <w:r w:rsidRPr="00C510C4">
        <w:rPr>
          <w:b/>
          <w:bCs/>
          <w:color w:val="000000"/>
          <w:szCs w:val="28"/>
        </w:rPr>
        <w:t>.</w:t>
      </w:r>
      <w:r w:rsidRPr="00C510C4">
        <w:rPr>
          <w:b/>
          <w:bCs/>
          <w:color w:val="000000"/>
          <w:szCs w:val="28"/>
        </w:rPr>
        <w:tab/>
      </w:r>
      <w:r w:rsidRPr="00C510C4">
        <w:rPr>
          <w:b/>
          <w:bCs/>
          <w:color w:val="000000"/>
          <w:spacing w:val="-1"/>
          <w:szCs w:val="28"/>
          <w:lang w:val="uk-UA"/>
        </w:rPr>
        <w:t>Створення емоційного фону уроку</w:t>
      </w:r>
    </w:p>
    <w:p w:rsidR="00D72EBE" w:rsidRPr="00EC1F5F" w:rsidRDefault="00D72EBE" w:rsidP="00D72EBE">
      <w:pPr>
        <w:shd w:val="clear" w:color="auto" w:fill="FFFFFF"/>
        <w:spacing w:before="83"/>
        <w:ind w:left="400"/>
        <w:rPr>
          <w:szCs w:val="28"/>
          <w:u w:val="single"/>
        </w:rPr>
      </w:pPr>
      <w:r w:rsidRPr="00EC1F5F">
        <w:rPr>
          <w:color w:val="000000"/>
          <w:szCs w:val="28"/>
          <w:u w:val="single"/>
          <w:lang w:val="uk-UA"/>
        </w:rPr>
        <w:t xml:space="preserve">1. </w:t>
      </w:r>
      <w:r w:rsidRPr="00EC1F5F">
        <w:rPr>
          <w:b/>
          <w:bCs/>
          <w:i/>
          <w:iCs/>
          <w:color w:val="000000"/>
          <w:szCs w:val="28"/>
          <w:u w:val="single"/>
          <w:lang w:val="uk-UA"/>
        </w:rPr>
        <w:t>Читання вірша вчителем.</w:t>
      </w:r>
    </w:p>
    <w:p w:rsidR="00D72EBE" w:rsidRPr="00C510C4" w:rsidRDefault="00D72EBE" w:rsidP="00D72EBE">
      <w:pPr>
        <w:shd w:val="clear" w:color="auto" w:fill="FFFFFF"/>
        <w:spacing w:before="4"/>
        <w:ind w:left="400"/>
        <w:rPr>
          <w:szCs w:val="28"/>
        </w:rPr>
      </w:pPr>
      <w:r w:rsidRPr="00C510C4">
        <w:rPr>
          <w:i/>
          <w:iCs/>
          <w:color w:val="000000"/>
          <w:szCs w:val="28"/>
          <w:lang w:val="uk-UA"/>
        </w:rPr>
        <w:lastRenderedPageBreak/>
        <w:t>(Лунає музика Вівальді "Весна ".)</w:t>
      </w:r>
    </w:p>
    <w:p w:rsidR="00D72EBE" w:rsidRDefault="00D72EBE" w:rsidP="00D72EBE">
      <w:pPr>
        <w:shd w:val="clear" w:color="auto" w:fill="FFFFFF"/>
        <w:ind w:left="1750" w:right="2822"/>
        <w:rPr>
          <w:color w:val="000000"/>
          <w:spacing w:val="-3"/>
          <w:szCs w:val="28"/>
          <w:lang w:val="uk-UA"/>
        </w:rPr>
      </w:pPr>
      <w:r w:rsidRPr="00C510C4">
        <w:rPr>
          <w:color w:val="000000"/>
          <w:spacing w:val="-3"/>
          <w:szCs w:val="28"/>
          <w:lang w:val="uk-UA"/>
        </w:rPr>
        <w:t xml:space="preserve">Все прокидається поволі, </w:t>
      </w:r>
    </w:p>
    <w:p w:rsidR="00D72EBE" w:rsidRPr="00C510C4" w:rsidRDefault="00D72EBE" w:rsidP="00D72EBE">
      <w:pPr>
        <w:shd w:val="clear" w:color="auto" w:fill="FFFFFF"/>
        <w:ind w:left="1750" w:right="2822"/>
        <w:rPr>
          <w:color w:val="000000"/>
          <w:spacing w:val="-2"/>
          <w:szCs w:val="28"/>
        </w:rPr>
      </w:pPr>
      <w:r w:rsidRPr="00C510C4">
        <w:rPr>
          <w:color w:val="000000"/>
          <w:spacing w:val="-2"/>
          <w:szCs w:val="28"/>
          <w:lang w:val="uk-UA"/>
        </w:rPr>
        <w:t>Зі сну зимового встає.</w:t>
      </w:r>
    </w:p>
    <w:p w:rsidR="00D72EBE" w:rsidRDefault="00D72EBE" w:rsidP="00D72EBE">
      <w:pPr>
        <w:shd w:val="clear" w:color="auto" w:fill="FFFFFF"/>
        <w:ind w:left="1750" w:right="2822"/>
        <w:rPr>
          <w:color w:val="000000"/>
          <w:spacing w:val="-2"/>
          <w:szCs w:val="28"/>
          <w:lang w:val="uk-UA"/>
        </w:rPr>
      </w:pPr>
      <w:r w:rsidRPr="00C510C4">
        <w:rPr>
          <w:color w:val="000000"/>
          <w:spacing w:val="-2"/>
          <w:szCs w:val="28"/>
          <w:lang w:val="uk-UA"/>
        </w:rPr>
        <w:t xml:space="preserve">Радіє гай, радіє поле, </w:t>
      </w:r>
    </w:p>
    <w:p w:rsidR="00D72EBE" w:rsidRDefault="00D72EBE" w:rsidP="00D72EBE">
      <w:pPr>
        <w:shd w:val="clear" w:color="auto" w:fill="FFFFFF"/>
        <w:ind w:left="1750" w:right="2822"/>
        <w:rPr>
          <w:color w:val="000000"/>
          <w:szCs w:val="28"/>
          <w:lang w:val="uk-UA"/>
        </w:rPr>
      </w:pPr>
      <w:r w:rsidRPr="00C510C4">
        <w:rPr>
          <w:color w:val="000000"/>
          <w:szCs w:val="28"/>
          <w:lang w:val="uk-UA"/>
        </w:rPr>
        <w:t xml:space="preserve">Земля поталу воду п'є. </w:t>
      </w:r>
    </w:p>
    <w:p w:rsidR="00D72EBE" w:rsidRDefault="00D72EBE" w:rsidP="00D72EBE">
      <w:pPr>
        <w:shd w:val="clear" w:color="auto" w:fill="FFFFFF"/>
        <w:ind w:left="1750" w:right="2822"/>
        <w:rPr>
          <w:color w:val="000000"/>
          <w:spacing w:val="-1"/>
          <w:szCs w:val="28"/>
          <w:lang w:val="uk-UA"/>
        </w:rPr>
      </w:pPr>
      <w:r w:rsidRPr="00C510C4">
        <w:rPr>
          <w:color w:val="000000"/>
          <w:spacing w:val="-1"/>
          <w:szCs w:val="28"/>
          <w:lang w:val="uk-UA"/>
        </w:rPr>
        <w:t xml:space="preserve">Скресає і щезає крига, </w:t>
      </w:r>
    </w:p>
    <w:p w:rsidR="00D72EBE" w:rsidRDefault="00D72EBE" w:rsidP="00D72EBE">
      <w:pPr>
        <w:shd w:val="clear" w:color="auto" w:fill="FFFFFF"/>
        <w:ind w:left="1750" w:right="2822"/>
        <w:rPr>
          <w:color w:val="000000"/>
          <w:spacing w:val="-2"/>
          <w:szCs w:val="28"/>
          <w:lang w:val="uk-UA"/>
        </w:rPr>
      </w:pPr>
      <w:r w:rsidRPr="00C510C4">
        <w:rPr>
          <w:color w:val="000000"/>
          <w:spacing w:val="-2"/>
          <w:szCs w:val="28"/>
          <w:lang w:val="uk-UA"/>
        </w:rPr>
        <w:t xml:space="preserve">Бурульки падають з дахів, </w:t>
      </w:r>
    </w:p>
    <w:p w:rsidR="00D72EBE" w:rsidRDefault="00D72EBE" w:rsidP="00D72EBE">
      <w:pPr>
        <w:shd w:val="clear" w:color="auto" w:fill="FFFFFF"/>
        <w:ind w:left="1750" w:right="2822"/>
        <w:rPr>
          <w:color w:val="000000"/>
          <w:spacing w:val="-1"/>
          <w:szCs w:val="28"/>
          <w:lang w:val="uk-UA"/>
        </w:rPr>
      </w:pPr>
      <w:r w:rsidRPr="00C510C4">
        <w:rPr>
          <w:color w:val="000000"/>
          <w:spacing w:val="-1"/>
          <w:szCs w:val="28"/>
          <w:lang w:val="uk-UA"/>
        </w:rPr>
        <w:t xml:space="preserve">І вітерець прозорокрилий </w:t>
      </w:r>
    </w:p>
    <w:p w:rsidR="00D72EBE" w:rsidRDefault="00D72EBE" w:rsidP="00D72EBE">
      <w:pPr>
        <w:shd w:val="clear" w:color="auto" w:fill="FFFFFF"/>
        <w:ind w:left="1750" w:right="2822"/>
        <w:rPr>
          <w:color w:val="000000"/>
          <w:spacing w:val="-2"/>
          <w:szCs w:val="28"/>
          <w:lang w:val="uk-UA"/>
        </w:rPr>
      </w:pPr>
      <w:r w:rsidRPr="00C510C4">
        <w:rPr>
          <w:color w:val="000000"/>
          <w:spacing w:val="-2"/>
          <w:szCs w:val="28"/>
          <w:lang w:val="uk-UA"/>
        </w:rPr>
        <w:t xml:space="preserve">Додому підганя птахів. </w:t>
      </w:r>
    </w:p>
    <w:p w:rsidR="00D72EBE" w:rsidRDefault="00D72EBE" w:rsidP="00D72EBE">
      <w:pPr>
        <w:shd w:val="clear" w:color="auto" w:fill="FFFFFF"/>
        <w:ind w:left="1750" w:right="2822"/>
        <w:rPr>
          <w:color w:val="000000"/>
          <w:spacing w:val="-1"/>
          <w:szCs w:val="28"/>
          <w:lang w:val="uk-UA"/>
        </w:rPr>
      </w:pPr>
      <w:r w:rsidRPr="00C510C4">
        <w:rPr>
          <w:color w:val="000000"/>
          <w:spacing w:val="-1"/>
          <w:szCs w:val="28"/>
          <w:lang w:val="uk-UA"/>
        </w:rPr>
        <w:t xml:space="preserve">А в лісі на галяві теплій </w:t>
      </w:r>
    </w:p>
    <w:p w:rsidR="00D72EBE" w:rsidRDefault="00D72EBE" w:rsidP="00D72EBE">
      <w:pPr>
        <w:shd w:val="clear" w:color="auto" w:fill="FFFFFF"/>
        <w:ind w:left="1750" w:right="2822"/>
        <w:rPr>
          <w:color w:val="000000"/>
          <w:spacing w:val="-2"/>
          <w:szCs w:val="28"/>
          <w:lang w:val="uk-UA"/>
        </w:rPr>
      </w:pPr>
      <w:r w:rsidRPr="00C510C4">
        <w:rPr>
          <w:color w:val="000000"/>
          <w:spacing w:val="-2"/>
          <w:szCs w:val="28"/>
          <w:lang w:val="uk-UA"/>
        </w:rPr>
        <w:t xml:space="preserve">Поміж ялинок запашних </w:t>
      </w:r>
    </w:p>
    <w:p w:rsidR="00D72EBE" w:rsidRDefault="00D72EBE" w:rsidP="00D72EBE">
      <w:pPr>
        <w:shd w:val="clear" w:color="auto" w:fill="FFFFFF"/>
        <w:ind w:left="1750" w:right="2822"/>
        <w:rPr>
          <w:color w:val="000000"/>
          <w:szCs w:val="28"/>
          <w:lang w:val="uk-UA"/>
        </w:rPr>
      </w:pPr>
      <w:r w:rsidRPr="00C510C4">
        <w:rPr>
          <w:color w:val="000000"/>
          <w:szCs w:val="28"/>
          <w:lang w:val="uk-UA"/>
        </w:rPr>
        <w:t xml:space="preserve">Уперше спалахнув метелик </w:t>
      </w:r>
    </w:p>
    <w:p w:rsidR="00D72EBE" w:rsidRDefault="00D72EBE" w:rsidP="00D72EBE">
      <w:pPr>
        <w:shd w:val="clear" w:color="auto" w:fill="FFFFFF"/>
        <w:ind w:left="1750" w:right="2822"/>
        <w:rPr>
          <w:color w:val="000000"/>
          <w:spacing w:val="-1"/>
          <w:szCs w:val="28"/>
          <w:lang w:val="uk-UA"/>
        </w:rPr>
      </w:pPr>
      <w:r w:rsidRPr="00C510C4">
        <w:rPr>
          <w:color w:val="000000"/>
          <w:spacing w:val="-1"/>
          <w:szCs w:val="28"/>
          <w:lang w:val="uk-UA"/>
        </w:rPr>
        <w:t>Тендітний вогничок весни.</w:t>
      </w:r>
    </w:p>
    <w:p w:rsidR="00D72EBE" w:rsidRPr="00C510C4" w:rsidRDefault="00D72EBE" w:rsidP="00D72EBE">
      <w:pPr>
        <w:shd w:val="clear" w:color="auto" w:fill="FFFFFF"/>
        <w:ind w:left="1750" w:right="2822"/>
        <w:rPr>
          <w:szCs w:val="28"/>
        </w:rPr>
      </w:pPr>
      <w:r w:rsidRPr="00C510C4">
        <w:rPr>
          <w:i/>
          <w:iCs/>
          <w:color w:val="000000"/>
          <w:spacing w:val="-1"/>
          <w:szCs w:val="28"/>
          <w:lang w:val="uk-UA"/>
        </w:rPr>
        <w:t>А. Костецький</w:t>
      </w:r>
    </w:p>
    <w:p w:rsidR="00D72EBE" w:rsidRPr="00C510C4" w:rsidRDefault="00D72EBE" w:rsidP="00D72EBE">
      <w:pPr>
        <w:widowControl w:val="0"/>
        <w:numPr>
          <w:ilvl w:val="0"/>
          <w:numId w:val="26"/>
        </w:numPr>
        <w:shd w:val="clear" w:color="auto" w:fill="FFFFFF"/>
        <w:tabs>
          <w:tab w:val="left" w:pos="479"/>
        </w:tabs>
        <w:autoSpaceDE w:val="0"/>
        <w:autoSpaceDN w:val="0"/>
        <w:adjustRightInd w:val="0"/>
        <w:spacing w:after="0"/>
        <w:ind w:left="331"/>
        <w:rPr>
          <w:i/>
          <w:iCs/>
          <w:color w:val="000000"/>
          <w:szCs w:val="28"/>
          <w:lang w:val="uk-UA"/>
        </w:rPr>
      </w:pPr>
      <w:r w:rsidRPr="00C510C4">
        <w:rPr>
          <w:color w:val="000000"/>
          <w:spacing w:val="-1"/>
          <w:szCs w:val="28"/>
          <w:lang w:val="uk-UA"/>
        </w:rPr>
        <w:t>Про яку пору року йдеться у вірші? Обґрунтуйте свої міркування.</w:t>
      </w:r>
      <w:r>
        <w:rPr>
          <w:color w:val="000000"/>
          <w:spacing w:val="-1"/>
          <w:szCs w:val="28"/>
          <w:lang w:val="uk-UA"/>
        </w:rPr>
        <w:t xml:space="preserve"> Чому саме ви так думаєте?</w:t>
      </w:r>
    </w:p>
    <w:p w:rsidR="00D72EBE" w:rsidRPr="00C510C4" w:rsidRDefault="00D72EBE" w:rsidP="00D72EBE">
      <w:pPr>
        <w:widowControl w:val="0"/>
        <w:numPr>
          <w:ilvl w:val="0"/>
          <w:numId w:val="26"/>
        </w:numPr>
        <w:shd w:val="clear" w:color="auto" w:fill="FFFFFF"/>
        <w:tabs>
          <w:tab w:val="left" w:pos="479"/>
        </w:tabs>
        <w:autoSpaceDE w:val="0"/>
        <w:autoSpaceDN w:val="0"/>
        <w:adjustRightInd w:val="0"/>
        <w:spacing w:after="0"/>
        <w:ind w:firstLine="331"/>
        <w:rPr>
          <w:color w:val="000000"/>
          <w:szCs w:val="28"/>
          <w:lang w:val="uk-UA"/>
        </w:rPr>
      </w:pPr>
      <w:r w:rsidRPr="00C510C4">
        <w:rPr>
          <w:color w:val="000000"/>
          <w:spacing w:val="-4"/>
          <w:szCs w:val="28"/>
          <w:lang w:val="uk-UA"/>
        </w:rPr>
        <w:t>А чи доречно сьогодні нам говорити про</w:t>
      </w:r>
      <w:r>
        <w:rPr>
          <w:color w:val="000000"/>
          <w:spacing w:val="-4"/>
          <w:szCs w:val="28"/>
          <w:lang w:val="uk-UA"/>
        </w:rPr>
        <w:t xml:space="preserve"> весну ? Адже ще холодно, вітер </w:t>
      </w:r>
      <w:r>
        <w:rPr>
          <w:color w:val="000000"/>
          <w:spacing w:val="-1"/>
          <w:szCs w:val="28"/>
          <w:lang w:val="uk-UA"/>
        </w:rPr>
        <w:t xml:space="preserve"> </w:t>
      </w:r>
      <w:r w:rsidRPr="00C510C4">
        <w:rPr>
          <w:color w:val="000000"/>
          <w:spacing w:val="-1"/>
          <w:szCs w:val="28"/>
          <w:lang w:val="uk-UA"/>
        </w:rPr>
        <w:t xml:space="preserve"> пощипує ваші щічки, час від часу з </w:t>
      </w:r>
      <w:r>
        <w:rPr>
          <w:color w:val="000000"/>
          <w:spacing w:val="-1"/>
          <w:szCs w:val="28"/>
          <w:lang w:val="uk-UA"/>
        </w:rPr>
        <w:t xml:space="preserve">відчувається  подих зими. </w:t>
      </w:r>
      <w:r w:rsidRPr="00C510C4">
        <w:rPr>
          <w:color w:val="000000"/>
          <w:spacing w:val="1"/>
          <w:szCs w:val="28"/>
          <w:lang w:val="uk-UA"/>
        </w:rPr>
        <w:t xml:space="preserve">. </w:t>
      </w:r>
      <w:r w:rsidRPr="00C510C4">
        <w:rPr>
          <w:i/>
          <w:iCs/>
          <w:color w:val="000000"/>
          <w:spacing w:val="1"/>
          <w:szCs w:val="28"/>
          <w:lang w:val="uk-UA"/>
        </w:rPr>
        <w:t>(Дні стали довшими, а ночі коротші;</w:t>
      </w:r>
      <w:r w:rsidRPr="00C510C4">
        <w:rPr>
          <w:i/>
          <w:iCs/>
          <w:color w:val="000000"/>
          <w:spacing w:val="-1"/>
          <w:szCs w:val="28"/>
          <w:lang w:val="uk-UA"/>
        </w:rPr>
        <w:t>часто співають синички; цвірінькають веселіше горобчики; сонце все частіше</w:t>
      </w:r>
      <w:r w:rsidRPr="00C510C4">
        <w:rPr>
          <w:i/>
          <w:iCs/>
          <w:color w:val="000000"/>
          <w:spacing w:val="-1"/>
          <w:szCs w:val="28"/>
          <w:lang w:val="uk-UA"/>
        </w:rPr>
        <w:br/>
      </w:r>
      <w:r w:rsidRPr="00C510C4">
        <w:rPr>
          <w:i/>
          <w:iCs/>
          <w:color w:val="000000"/>
          <w:spacing w:val="-4"/>
          <w:szCs w:val="28"/>
          <w:lang w:val="uk-UA"/>
        </w:rPr>
        <w:t xml:space="preserve"> з’являється на небі та посилає на землю теплі промінці; повітря не таке мороз</w:t>
      </w:r>
      <w:r w:rsidRPr="00C510C4">
        <w:rPr>
          <w:i/>
          <w:iCs/>
          <w:color w:val="000000"/>
          <w:szCs w:val="28"/>
          <w:lang w:val="uk-UA"/>
        </w:rPr>
        <w:t>не; вщухли хуртовини; за календарем - весняний місяць березень.)</w:t>
      </w:r>
    </w:p>
    <w:p w:rsidR="00D72EBE" w:rsidRPr="00860110" w:rsidRDefault="00D72EBE" w:rsidP="00D72EBE">
      <w:pPr>
        <w:shd w:val="clear" w:color="auto" w:fill="FFFFFF"/>
        <w:tabs>
          <w:tab w:val="left" w:pos="493"/>
        </w:tabs>
        <w:ind w:left="342" w:right="2822"/>
        <w:rPr>
          <w:szCs w:val="28"/>
          <w:u w:val="single"/>
        </w:rPr>
      </w:pPr>
      <w:r w:rsidRPr="00C510C4">
        <w:rPr>
          <w:color w:val="000000"/>
          <w:szCs w:val="28"/>
          <w:lang w:val="uk-UA"/>
        </w:rPr>
        <w:t>-</w:t>
      </w:r>
      <w:r w:rsidRPr="00C510C4">
        <w:rPr>
          <w:color w:val="000000"/>
          <w:szCs w:val="28"/>
          <w:lang w:val="uk-UA"/>
        </w:rPr>
        <w:tab/>
      </w:r>
      <w:r w:rsidRPr="00C510C4">
        <w:rPr>
          <w:color w:val="000000"/>
          <w:spacing w:val="-2"/>
          <w:szCs w:val="28"/>
          <w:lang w:val="uk-UA"/>
        </w:rPr>
        <w:t>Так, усе правильно. Послухайте казку.</w:t>
      </w:r>
      <w:r w:rsidRPr="00C510C4">
        <w:rPr>
          <w:color w:val="000000"/>
          <w:spacing w:val="-2"/>
          <w:szCs w:val="28"/>
          <w:lang w:val="uk-UA"/>
        </w:rPr>
        <w:br/>
      </w:r>
      <w:r w:rsidRPr="00860110">
        <w:rPr>
          <w:i/>
          <w:iCs/>
          <w:color w:val="000000"/>
          <w:spacing w:val="-1"/>
          <w:szCs w:val="28"/>
          <w:u w:val="single"/>
          <w:lang w:val="uk-UA"/>
        </w:rPr>
        <w:t>(Слова автора говорить учитель.)</w:t>
      </w:r>
    </w:p>
    <w:p w:rsidR="00D72EBE" w:rsidRPr="00860110" w:rsidRDefault="00D72EBE" w:rsidP="00D72EBE">
      <w:pPr>
        <w:shd w:val="clear" w:color="auto" w:fill="FFFFFF"/>
        <w:ind w:left="14" w:right="29" w:firstLine="335"/>
        <w:jc w:val="both"/>
        <w:rPr>
          <w:color w:val="0000FF"/>
          <w:szCs w:val="28"/>
        </w:rPr>
      </w:pPr>
      <w:r w:rsidRPr="00860110">
        <w:rPr>
          <w:b/>
          <w:iCs/>
          <w:color w:val="000000"/>
          <w:spacing w:val="-2"/>
          <w:szCs w:val="28"/>
          <w:lang w:val="uk-UA"/>
        </w:rPr>
        <w:t>Учитель.</w:t>
      </w:r>
      <w:r w:rsidRPr="00860110">
        <w:rPr>
          <w:iCs/>
          <w:color w:val="0000FF"/>
          <w:spacing w:val="-2"/>
          <w:szCs w:val="28"/>
          <w:lang w:val="uk-UA"/>
        </w:rPr>
        <w:t xml:space="preserve"> </w:t>
      </w:r>
      <w:r w:rsidRPr="00860110">
        <w:rPr>
          <w:color w:val="0000FF"/>
          <w:spacing w:val="-2"/>
          <w:szCs w:val="28"/>
          <w:lang w:val="uk-UA"/>
        </w:rPr>
        <w:t>Далеко-далеко в темному гаю жи</w:t>
      </w:r>
      <w:r>
        <w:rPr>
          <w:color w:val="0000FF"/>
          <w:spacing w:val="-2"/>
          <w:szCs w:val="28"/>
          <w:lang w:val="uk-UA"/>
        </w:rPr>
        <w:t>ла Весна-чарівниця зі своїми си</w:t>
      </w:r>
      <w:r w:rsidRPr="00860110">
        <w:rPr>
          <w:color w:val="0000FF"/>
          <w:spacing w:val="-2"/>
          <w:szCs w:val="28"/>
          <w:lang w:val="uk-UA"/>
        </w:rPr>
        <w:t xml:space="preserve">нами: Березнем, Квітнем, Травнем. </w:t>
      </w:r>
      <w:r w:rsidRPr="00860110">
        <w:rPr>
          <w:iCs/>
          <w:color w:val="0000FF"/>
          <w:spacing w:val="-2"/>
          <w:szCs w:val="28"/>
          <w:lang w:val="uk-UA"/>
        </w:rPr>
        <w:t xml:space="preserve">(Виходить дівчинка-Весна і три хлопчики у </w:t>
      </w:r>
      <w:r w:rsidRPr="00860110">
        <w:rPr>
          <w:iCs/>
          <w:color w:val="0000FF"/>
          <w:spacing w:val="-4"/>
          <w:szCs w:val="28"/>
          <w:lang w:val="uk-UA"/>
        </w:rPr>
        <w:t>костюмах весняних місяців.)</w:t>
      </w:r>
    </w:p>
    <w:p w:rsidR="00D72EBE" w:rsidRPr="00860110" w:rsidRDefault="00D72EBE" w:rsidP="00D72EBE">
      <w:pPr>
        <w:shd w:val="clear" w:color="auto" w:fill="FFFFFF"/>
        <w:ind w:left="18" w:right="32" w:firstLine="346"/>
        <w:jc w:val="both"/>
        <w:rPr>
          <w:color w:val="0000FF"/>
          <w:szCs w:val="28"/>
        </w:rPr>
      </w:pPr>
      <w:r w:rsidRPr="00860110">
        <w:rPr>
          <w:b/>
          <w:bCs/>
          <w:iCs/>
          <w:color w:val="000000"/>
          <w:spacing w:val="-1"/>
          <w:szCs w:val="28"/>
          <w:lang w:val="uk-UA"/>
        </w:rPr>
        <w:t>Учитель.</w:t>
      </w:r>
      <w:r w:rsidRPr="00860110">
        <w:rPr>
          <w:b/>
          <w:bCs/>
          <w:iCs/>
          <w:color w:val="0000FF"/>
          <w:spacing w:val="-1"/>
          <w:szCs w:val="28"/>
          <w:lang w:val="uk-UA"/>
        </w:rPr>
        <w:t xml:space="preserve"> </w:t>
      </w:r>
      <w:r w:rsidRPr="00860110">
        <w:rPr>
          <w:color w:val="0000FF"/>
          <w:spacing w:val="-1"/>
          <w:szCs w:val="28"/>
          <w:lang w:val="uk-UA"/>
        </w:rPr>
        <w:t>Відіслала якось Весна-чарівниця синів за добрими справами. А тепер чекає, що ті принесуть. Першим прийшов Березень та й каже:</w:t>
      </w:r>
    </w:p>
    <w:p w:rsidR="00D72EBE" w:rsidRPr="00860110" w:rsidRDefault="00D72EBE" w:rsidP="00D72EBE">
      <w:pPr>
        <w:shd w:val="clear" w:color="auto" w:fill="FFFFFF"/>
        <w:ind w:left="25" w:right="25" w:firstLine="331"/>
        <w:jc w:val="both"/>
        <w:rPr>
          <w:color w:val="0000FF"/>
          <w:szCs w:val="28"/>
        </w:rPr>
      </w:pPr>
      <w:r w:rsidRPr="00860110">
        <w:rPr>
          <w:b/>
          <w:iCs/>
          <w:color w:val="000000"/>
          <w:spacing w:val="-3"/>
          <w:szCs w:val="28"/>
          <w:lang w:val="uk-UA"/>
        </w:rPr>
        <w:t xml:space="preserve">Березень. </w:t>
      </w:r>
      <w:r w:rsidRPr="00860110">
        <w:rPr>
          <w:color w:val="0000FF"/>
          <w:spacing w:val="-3"/>
          <w:szCs w:val="28"/>
          <w:lang w:val="uk-UA"/>
        </w:rPr>
        <w:t xml:space="preserve">Я сніги розтопив, ріки, ставки розморозив, небо поголубив, землю </w:t>
      </w:r>
      <w:r w:rsidRPr="00860110">
        <w:rPr>
          <w:color w:val="0000FF"/>
          <w:spacing w:val="-2"/>
          <w:szCs w:val="28"/>
          <w:lang w:val="uk-UA"/>
        </w:rPr>
        <w:t>розкував, пташок з вирію запросив додому. Візьми у подарунок ці перші квіти.</w:t>
      </w:r>
    </w:p>
    <w:p w:rsidR="00D72EBE" w:rsidRPr="00860110" w:rsidRDefault="00D72EBE" w:rsidP="00D72EBE">
      <w:pPr>
        <w:shd w:val="clear" w:color="auto" w:fill="FFFFFF"/>
        <w:ind w:left="374"/>
        <w:rPr>
          <w:color w:val="0000FF"/>
          <w:szCs w:val="28"/>
        </w:rPr>
      </w:pPr>
      <w:r w:rsidRPr="00860110">
        <w:rPr>
          <w:b/>
          <w:bCs/>
          <w:iCs/>
          <w:color w:val="000000"/>
          <w:spacing w:val="-2"/>
          <w:szCs w:val="28"/>
          <w:lang w:val="uk-UA"/>
        </w:rPr>
        <w:t>Учитель.</w:t>
      </w:r>
      <w:r w:rsidRPr="00860110">
        <w:rPr>
          <w:b/>
          <w:bCs/>
          <w:iCs/>
          <w:color w:val="0000FF"/>
          <w:spacing w:val="-2"/>
          <w:szCs w:val="28"/>
          <w:lang w:val="uk-UA"/>
        </w:rPr>
        <w:t xml:space="preserve"> </w:t>
      </w:r>
      <w:r w:rsidRPr="00860110">
        <w:rPr>
          <w:b/>
          <w:bCs/>
          <w:color w:val="0000FF"/>
          <w:spacing w:val="-2"/>
          <w:szCs w:val="28"/>
          <w:lang w:val="uk-UA"/>
        </w:rPr>
        <w:t xml:space="preserve">І </w:t>
      </w:r>
      <w:r w:rsidRPr="00860110">
        <w:rPr>
          <w:color w:val="0000FF"/>
          <w:spacing w:val="-2"/>
          <w:szCs w:val="28"/>
          <w:lang w:val="uk-UA"/>
        </w:rPr>
        <w:t>подарував матусі пухнасту вербову гілочку з котиками.</w:t>
      </w:r>
    </w:p>
    <w:p w:rsidR="00D72EBE" w:rsidRPr="00860110" w:rsidRDefault="00D72EBE" w:rsidP="00D72EBE">
      <w:pPr>
        <w:shd w:val="clear" w:color="auto" w:fill="FFFFFF"/>
        <w:ind w:left="360"/>
        <w:rPr>
          <w:color w:val="0000FF"/>
          <w:szCs w:val="28"/>
        </w:rPr>
      </w:pPr>
      <w:r w:rsidRPr="00860110">
        <w:rPr>
          <w:b/>
          <w:bCs/>
          <w:iCs/>
          <w:color w:val="000000"/>
          <w:spacing w:val="-1"/>
          <w:szCs w:val="28"/>
          <w:lang w:val="uk-UA"/>
        </w:rPr>
        <w:t>Весна.</w:t>
      </w:r>
      <w:r w:rsidRPr="00860110">
        <w:rPr>
          <w:b/>
          <w:bCs/>
          <w:iCs/>
          <w:color w:val="0000FF"/>
          <w:spacing w:val="-1"/>
          <w:szCs w:val="28"/>
          <w:lang w:val="uk-UA"/>
        </w:rPr>
        <w:t xml:space="preserve"> </w:t>
      </w:r>
      <w:r w:rsidRPr="00860110">
        <w:rPr>
          <w:color w:val="0000FF"/>
          <w:spacing w:val="-1"/>
          <w:szCs w:val="28"/>
          <w:lang w:val="uk-UA"/>
        </w:rPr>
        <w:t>Дякую, синку, добрі твої справи.</w:t>
      </w:r>
    </w:p>
    <w:p w:rsidR="00D72EBE" w:rsidRPr="00860110" w:rsidRDefault="00D72EBE" w:rsidP="00D72EBE">
      <w:pPr>
        <w:shd w:val="clear" w:color="auto" w:fill="FFFFFF"/>
        <w:ind w:left="378"/>
        <w:rPr>
          <w:color w:val="0000FF"/>
          <w:szCs w:val="28"/>
        </w:rPr>
      </w:pPr>
      <w:r w:rsidRPr="00860110">
        <w:rPr>
          <w:b/>
          <w:bCs/>
          <w:iCs/>
          <w:color w:val="000000"/>
          <w:spacing w:val="-2"/>
          <w:szCs w:val="28"/>
          <w:lang w:val="uk-UA"/>
        </w:rPr>
        <w:t>Учитель.</w:t>
      </w:r>
      <w:r w:rsidRPr="00860110">
        <w:rPr>
          <w:b/>
          <w:bCs/>
          <w:iCs/>
          <w:color w:val="0000FF"/>
          <w:spacing w:val="-2"/>
          <w:szCs w:val="28"/>
          <w:lang w:val="uk-UA"/>
        </w:rPr>
        <w:t xml:space="preserve"> </w:t>
      </w:r>
      <w:r w:rsidRPr="00860110">
        <w:rPr>
          <w:color w:val="0000FF"/>
          <w:spacing w:val="-2"/>
          <w:szCs w:val="28"/>
          <w:lang w:val="uk-UA"/>
        </w:rPr>
        <w:t>Тут і Квітень місяць нагодився.</w:t>
      </w:r>
    </w:p>
    <w:p w:rsidR="00D72EBE" w:rsidRPr="00860110" w:rsidRDefault="00D72EBE" w:rsidP="00D72EBE">
      <w:pPr>
        <w:shd w:val="clear" w:color="auto" w:fill="FFFFFF"/>
        <w:ind w:left="40" w:right="22" w:firstLine="324"/>
        <w:jc w:val="both"/>
        <w:rPr>
          <w:color w:val="0000FF"/>
          <w:szCs w:val="28"/>
        </w:rPr>
      </w:pPr>
      <w:r w:rsidRPr="00860110">
        <w:rPr>
          <w:b/>
          <w:bCs/>
          <w:iCs/>
          <w:color w:val="000000"/>
          <w:spacing w:val="-3"/>
          <w:szCs w:val="28"/>
          <w:lang w:val="uk-UA"/>
        </w:rPr>
        <w:lastRenderedPageBreak/>
        <w:t>Квітень.</w:t>
      </w:r>
      <w:r w:rsidRPr="00860110">
        <w:rPr>
          <w:b/>
          <w:bCs/>
          <w:iCs/>
          <w:color w:val="0000FF"/>
          <w:spacing w:val="-3"/>
          <w:szCs w:val="28"/>
          <w:lang w:val="uk-UA"/>
        </w:rPr>
        <w:t xml:space="preserve"> </w:t>
      </w:r>
      <w:r w:rsidRPr="00860110">
        <w:rPr>
          <w:iCs/>
          <w:color w:val="0000FF"/>
          <w:spacing w:val="-3"/>
          <w:szCs w:val="28"/>
          <w:lang w:val="uk-UA"/>
        </w:rPr>
        <w:t xml:space="preserve">Я </w:t>
      </w:r>
      <w:r w:rsidRPr="00860110">
        <w:rPr>
          <w:color w:val="0000FF"/>
          <w:spacing w:val="-3"/>
          <w:szCs w:val="28"/>
          <w:lang w:val="uk-UA"/>
        </w:rPr>
        <w:t>ліси розпустив, пташок привітав. Поля зорав, заскородив, засіяв. Прийми оцей букет.</w:t>
      </w:r>
    </w:p>
    <w:p w:rsidR="00D72EBE" w:rsidRPr="00860110" w:rsidRDefault="00D72EBE" w:rsidP="00D72EBE">
      <w:pPr>
        <w:shd w:val="clear" w:color="auto" w:fill="FFFFFF"/>
        <w:ind w:left="385"/>
        <w:rPr>
          <w:color w:val="0000FF"/>
          <w:szCs w:val="28"/>
        </w:rPr>
      </w:pPr>
      <w:r w:rsidRPr="00860110">
        <w:rPr>
          <w:b/>
          <w:bCs/>
          <w:iCs/>
          <w:color w:val="000000"/>
          <w:spacing w:val="-2"/>
          <w:szCs w:val="28"/>
          <w:lang w:val="uk-UA"/>
        </w:rPr>
        <w:t>Учитель.</w:t>
      </w:r>
      <w:r w:rsidRPr="00860110">
        <w:rPr>
          <w:b/>
          <w:bCs/>
          <w:iCs/>
          <w:color w:val="0000FF"/>
          <w:spacing w:val="-2"/>
          <w:szCs w:val="28"/>
          <w:lang w:val="uk-UA"/>
        </w:rPr>
        <w:t xml:space="preserve"> </w:t>
      </w:r>
      <w:r w:rsidRPr="00860110">
        <w:rPr>
          <w:b/>
          <w:bCs/>
          <w:color w:val="0000FF"/>
          <w:spacing w:val="-2"/>
          <w:szCs w:val="28"/>
          <w:lang w:val="uk-UA"/>
        </w:rPr>
        <w:t xml:space="preserve">І </w:t>
      </w:r>
      <w:r w:rsidRPr="00860110">
        <w:rPr>
          <w:color w:val="0000FF"/>
          <w:spacing w:val="-2"/>
          <w:szCs w:val="28"/>
          <w:lang w:val="uk-UA"/>
        </w:rPr>
        <w:t>подарував матері букетик фіалок.</w:t>
      </w:r>
    </w:p>
    <w:p w:rsidR="00D72EBE" w:rsidRPr="00860110" w:rsidRDefault="00D72EBE" w:rsidP="00D72EBE">
      <w:pPr>
        <w:shd w:val="clear" w:color="auto" w:fill="FFFFFF"/>
        <w:ind w:left="374"/>
        <w:rPr>
          <w:color w:val="0000FF"/>
          <w:szCs w:val="28"/>
        </w:rPr>
      </w:pPr>
      <w:r w:rsidRPr="00860110">
        <w:rPr>
          <w:b/>
          <w:bCs/>
          <w:iCs/>
          <w:color w:val="000000"/>
          <w:spacing w:val="-2"/>
          <w:szCs w:val="28"/>
          <w:lang w:val="uk-UA"/>
        </w:rPr>
        <w:t>Весна.</w:t>
      </w:r>
      <w:r w:rsidRPr="00860110">
        <w:rPr>
          <w:b/>
          <w:bCs/>
          <w:iCs/>
          <w:color w:val="0000FF"/>
          <w:spacing w:val="-2"/>
          <w:szCs w:val="28"/>
          <w:lang w:val="uk-UA"/>
        </w:rPr>
        <w:t xml:space="preserve"> </w:t>
      </w:r>
      <w:r w:rsidRPr="00860110">
        <w:rPr>
          <w:color w:val="0000FF"/>
          <w:spacing w:val="-2"/>
          <w:szCs w:val="28"/>
          <w:lang w:val="uk-UA"/>
        </w:rPr>
        <w:t>Дякую, синку, чудова твоя справа.</w:t>
      </w:r>
    </w:p>
    <w:p w:rsidR="00D72EBE" w:rsidRPr="00860110" w:rsidRDefault="00D72EBE" w:rsidP="00D72EBE">
      <w:pPr>
        <w:shd w:val="clear" w:color="auto" w:fill="FFFFFF"/>
        <w:ind w:left="389"/>
        <w:rPr>
          <w:color w:val="0000FF"/>
          <w:szCs w:val="28"/>
        </w:rPr>
      </w:pPr>
      <w:r w:rsidRPr="00860110">
        <w:rPr>
          <w:b/>
          <w:bCs/>
          <w:iCs/>
          <w:color w:val="000000"/>
          <w:spacing w:val="-2"/>
          <w:szCs w:val="28"/>
          <w:lang w:val="uk-UA"/>
        </w:rPr>
        <w:t>Учитель.</w:t>
      </w:r>
      <w:r w:rsidRPr="00860110">
        <w:rPr>
          <w:b/>
          <w:bCs/>
          <w:iCs/>
          <w:color w:val="0000FF"/>
          <w:spacing w:val="-2"/>
          <w:szCs w:val="28"/>
          <w:lang w:val="uk-UA"/>
        </w:rPr>
        <w:t xml:space="preserve"> </w:t>
      </w:r>
      <w:r w:rsidRPr="00860110">
        <w:rPr>
          <w:color w:val="0000FF"/>
          <w:spacing w:val="-2"/>
          <w:szCs w:val="28"/>
          <w:lang w:val="uk-UA"/>
        </w:rPr>
        <w:t>За ним і Травень поспів.</w:t>
      </w:r>
    </w:p>
    <w:p w:rsidR="00D72EBE" w:rsidRPr="00860110" w:rsidRDefault="00D72EBE" w:rsidP="00D72EBE">
      <w:pPr>
        <w:shd w:val="clear" w:color="auto" w:fill="FFFFFF"/>
        <w:ind w:left="40" w:right="4" w:firstLine="342"/>
        <w:jc w:val="both"/>
        <w:rPr>
          <w:color w:val="0000FF"/>
          <w:szCs w:val="28"/>
        </w:rPr>
      </w:pPr>
      <w:r w:rsidRPr="00860110">
        <w:rPr>
          <w:b/>
          <w:bCs/>
          <w:iCs/>
          <w:color w:val="000000"/>
          <w:spacing w:val="-8"/>
          <w:szCs w:val="28"/>
          <w:lang w:val="uk-UA"/>
        </w:rPr>
        <w:t>Травень.</w:t>
      </w:r>
      <w:r w:rsidRPr="00860110">
        <w:rPr>
          <w:b/>
          <w:bCs/>
          <w:iCs/>
          <w:color w:val="0000FF"/>
          <w:spacing w:val="-8"/>
          <w:szCs w:val="28"/>
          <w:lang w:val="uk-UA"/>
        </w:rPr>
        <w:t xml:space="preserve"> </w:t>
      </w:r>
      <w:r w:rsidRPr="00860110">
        <w:rPr>
          <w:color w:val="0000FF"/>
          <w:spacing w:val="-8"/>
          <w:szCs w:val="28"/>
          <w:lang w:val="uk-UA"/>
        </w:rPr>
        <w:t xml:space="preserve">Доброго дня, матінко! </w:t>
      </w:r>
      <w:r w:rsidRPr="00860110">
        <w:rPr>
          <w:iCs/>
          <w:color w:val="0000FF"/>
          <w:spacing w:val="-8"/>
          <w:szCs w:val="28"/>
          <w:lang w:val="uk-UA"/>
        </w:rPr>
        <w:t xml:space="preserve">Я </w:t>
      </w:r>
      <w:r w:rsidRPr="00860110">
        <w:rPr>
          <w:color w:val="0000FF"/>
          <w:spacing w:val="-8"/>
          <w:szCs w:val="28"/>
          <w:lang w:val="uk-UA"/>
        </w:rPr>
        <w:t xml:space="preserve">повсюди землю зеленню вкрив, засвітив свічки </w:t>
      </w:r>
      <w:r w:rsidRPr="00860110">
        <w:rPr>
          <w:color w:val="0000FF"/>
          <w:spacing w:val="-7"/>
          <w:szCs w:val="28"/>
          <w:lang w:val="uk-UA"/>
        </w:rPr>
        <w:t>на каштанах, кульбабу на луках розпустив. Корів, телят, овець вигнав на вигони пас</w:t>
      </w:r>
      <w:r w:rsidRPr="00860110">
        <w:rPr>
          <w:color w:val="0000FF"/>
          <w:spacing w:val="-10"/>
          <w:szCs w:val="28"/>
          <w:lang w:val="uk-UA"/>
        </w:rPr>
        <w:t>тися.</w:t>
      </w:r>
    </w:p>
    <w:p w:rsidR="00D72EBE" w:rsidRPr="00860110" w:rsidRDefault="00D72EBE" w:rsidP="00D72EBE">
      <w:pPr>
        <w:shd w:val="clear" w:color="auto" w:fill="FFFFFF"/>
        <w:ind w:left="50" w:firstLine="331"/>
        <w:jc w:val="both"/>
        <w:rPr>
          <w:color w:val="0000FF"/>
          <w:szCs w:val="28"/>
        </w:rPr>
      </w:pPr>
      <w:r w:rsidRPr="00860110">
        <w:rPr>
          <w:b/>
          <w:bCs/>
          <w:iCs/>
          <w:color w:val="000000"/>
          <w:szCs w:val="28"/>
          <w:lang w:val="uk-UA"/>
        </w:rPr>
        <w:t>Весна.</w:t>
      </w:r>
      <w:r w:rsidRPr="00860110">
        <w:rPr>
          <w:b/>
          <w:bCs/>
          <w:iCs/>
          <w:color w:val="0000FF"/>
          <w:szCs w:val="28"/>
          <w:lang w:val="uk-UA"/>
        </w:rPr>
        <w:t xml:space="preserve"> </w:t>
      </w:r>
      <w:r w:rsidRPr="00860110">
        <w:rPr>
          <w:color w:val="0000FF"/>
          <w:szCs w:val="28"/>
          <w:lang w:val="uk-UA"/>
        </w:rPr>
        <w:t xml:space="preserve">Молодець, синку! Весна ледачого не любить. Гарно дякую вам за </w:t>
      </w:r>
      <w:r w:rsidRPr="00860110">
        <w:rPr>
          <w:color w:val="0000FF"/>
          <w:spacing w:val="-3"/>
          <w:szCs w:val="28"/>
          <w:lang w:val="uk-UA"/>
        </w:rPr>
        <w:t>вашу шану та любов до мене. Буду дуже рада, якщо ви влаштуєте чарівну галя</w:t>
      </w:r>
      <w:r w:rsidRPr="00860110">
        <w:rPr>
          <w:color w:val="0000FF"/>
          <w:spacing w:val="-1"/>
          <w:szCs w:val="28"/>
          <w:lang w:val="uk-UA"/>
        </w:rPr>
        <w:t>вину й прикрасите її квітами.</w:t>
      </w:r>
    </w:p>
    <w:p w:rsidR="00D72EBE" w:rsidRPr="00860110" w:rsidRDefault="00D72EBE" w:rsidP="00D72EBE">
      <w:pPr>
        <w:shd w:val="clear" w:color="auto" w:fill="FFFFFF"/>
        <w:ind w:right="47" w:firstLine="349"/>
        <w:jc w:val="both"/>
        <w:rPr>
          <w:color w:val="0000FF"/>
          <w:szCs w:val="28"/>
          <w:lang w:val="uk-UA"/>
        </w:rPr>
      </w:pPr>
      <w:r w:rsidRPr="00860110">
        <w:rPr>
          <w:b/>
          <w:bCs/>
          <w:iCs/>
          <w:color w:val="000000"/>
          <w:szCs w:val="28"/>
          <w:lang w:val="uk-UA"/>
        </w:rPr>
        <w:t>Учитель.</w:t>
      </w:r>
      <w:r w:rsidRPr="00860110">
        <w:rPr>
          <w:color w:val="0000FF"/>
          <w:szCs w:val="28"/>
          <w:lang w:val="uk-UA"/>
        </w:rPr>
        <w:t xml:space="preserve"> То що, діти, допоможемо синам Весни-чарівниці влаштувати чарівну галявину та прикрасити її квітами?</w:t>
      </w:r>
    </w:p>
    <w:p w:rsidR="00D72EBE" w:rsidRPr="00860110" w:rsidRDefault="00D72EBE" w:rsidP="00D72EBE">
      <w:pPr>
        <w:shd w:val="clear" w:color="auto" w:fill="FFFFFF"/>
        <w:tabs>
          <w:tab w:val="left" w:pos="490"/>
        </w:tabs>
        <w:spacing w:before="4"/>
        <w:ind w:firstLine="335"/>
        <w:rPr>
          <w:color w:val="0000FF"/>
          <w:szCs w:val="28"/>
          <w:lang w:val="uk-UA"/>
        </w:rPr>
      </w:pPr>
      <w:r w:rsidRPr="00860110">
        <w:rPr>
          <w:color w:val="0000FF"/>
          <w:szCs w:val="28"/>
          <w:lang w:val="uk-UA"/>
        </w:rPr>
        <w:t>-</w:t>
      </w:r>
      <w:r w:rsidRPr="00860110">
        <w:rPr>
          <w:color w:val="0000FF"/>
          <w:szCs w:val="28"/>
          <w:lang w:val="uk-UA"/>
        </w:rPr>
        <w:tab/>
        <w:t>А щоб рясно цвіли на нашій галявині квіти, нам теж потрібно добре потрудитися, виконати ряд завдань. І з кожним успішно виконаним завданням на галя</w:t>
      </w:r>
      <w:r w:rsidRPr="00860110">
        <w:rPr>
          <w:color w:val="0000FF"/>
          <w:szCs w:val="28"/>
          <w:lang w:val="uk-UA"/>
        </w:rPr>
        <w:softHyphen/>
        <w:t>вині зацвітатиме весняна квітка.</w:t>
      </w:r>
    </w:p>
    <w:p w:rsidR="00D72EBE" w:rsidRPr="00860110" w:rsidRDefault="00D72EBE" w:rsidP="00D72EBE">
      <w:pPr>
        <w:shd w:val="clear" w:color="auto" w:fill="FFFFFF"/>
        <w:tabs>
          <w:tab w:val="left" w:pos="670"/>
        </w:tabs>
        <w:spacing w:before="79"/>
        <w:ind w:left="349"/>
        <w:rPr>
          <w:b/>
          <w:bCs/>
          <w:iCs/>
          <w:color w:val="000000"/>
          <w:spacing w:val="-8"/>
          <w:szCs w:val="28"/>
          <w:lang w:val="uk-UA"/>
        </w:rPr>
      </w:pPr>
      <w:r w:rsidRPr="00860110">
        <w:rPr>
          <w:b/>
          <w:bCs/>
          <w:iCs/>
          <w:color w:val="000000"/>
          <w:spacing w:val="-8"/>
          <w:szCs w:val="28"/>
          <w:lang w:val="uk-UA"/>
        </w:rPr>
        <w:t>III</w:t>
      </w:r>
      <w:r>
        <w:rPr>
          <w:b/>
          <w:bCs/>
          <w:iCs/>
          <w:color w:val="000000"/>
          <w:spacing w:val="-8"/>
          <w:szCs w:val="28"/>
          <w:lang w:val="uk-UA"/>
        </w:rPr>
        <w:t xml:space="preserve"> </w:t>
      </w:r>
      <w:r w:rsidRPr="00860110">
        <w:rPr>
          <w:b/>
          <w:bCs/>
          <w:iCs/>
          <w:color w:val="000000"/>
          <w:spacing w:val="-8"/>
          <w:szCs w:val="28"/>
          <w:lang w:val="uk-UA"/>
        </w:rPr>
        <w:t>.Повідомлення теми, мети і завдань уроку</w:t>
      </w:r>
    </w:p>
    <w:p w:rsidR="00D72EBE" w:rsidRPr="00860110" w:rsidRDefault="00D72EBE" w:rsidP="00D72EBE">
      <w:pPr>
        <w:shd w:val="clear" w:color="auto" w:fill="FFFFFF"/>
        <w:tabs>
          <w:tab w:val="left" w:pos="490"/>
        </w:tabs>
        <w:ind w:firstLine="335"/>
        <w:rPr>
          <w:color w:val="000000"/>
          <w:spacing w:val="-1"/>
          <w:szCs w:val="28"/>
          <w:lang w:val="uk-UA"/>
        </w:rPr>
      </w:pPr>
      <w:r w:rsidRPr="00C510C4">
        <w:rPr>
          <w:b/>
          <w:bCs/>
          <w:color w:val="000000"/>
          <w:w w:val="84"/>
          <w:szCs w:val="28"/>
          <w:lang w:val="uk-UA"/>
        </w:rPr>
        <w:t>-</w:t>
      </w:r>
      <w:r w:rsidRPr="00C510C4">
        <w:rPr>
          <w:b/>
          <w:bCs/>
          <w:color w:val="000000"/>
          <w:szCs w:val="28"/>
          <w:lang w:val="uk-UA"/>
        </w:rPr>
        <w:tab/>
      </w:r>
      <w:r w:rsidRPr="00860110">
        <w:rPr>
          <w:color w:val="000000"/>
          <w:spacing w:val="-1"/>
          <w:szCs w:val="28"/>
          <w:lang w:val="uk-UA"/>
        </w:rPr>
        <w:t>Сьогодні на уроці ви поглибите свої з</w:t>
      </w:r>
      <w:r>
        <w:rPr>
          <w:color w:val="000000"/>
          <w:spacing w:val="-1"/>
          <w:szCs w:val="28"/>
          <w:lang w:val="uk-UA"/>
        </w:rPr>
        <w:t xml:space="preserve">нання про прикметник, розкриєте </w:t>
      </w:r>
      <w:r w:rsidRPr="00860110">
        <w:rPr>
          <w:color w:val="000000"/>
          <w:spacing w:val="-1"/>
          <w:szCs w:val="28"/>
          <w:lang w:val="uk-UA"/>
        </w:rPr>
        <w:t>глибше його значення та роль у мовленні, нав</w:t>
      </w:r>
      <w:r>
        <w:rPr>
          <w:color w:val="000000"/>
          <w:spacing w:val="-1"/>
          <w:szCs w:val="28"/>
          <w:lang w:val="uk-UA"/>
        </w:rPr>
        <w:t xml:space="preserve">читеся змінювати прикметники за </w:t>
      </w:r>
      <w:r w:rsidRPr="00860110">
        <w:rPr>
          <w:color w:val="000000"/>
          <w:spacing w:val="-1"/>
          <w:szCs w:val="28"/>
          <w:lang w:val="uk-UA"/>
        </w:rPr>
        <w:t>родами та числами, робити висновки та узагальнення.</w:t>
      </w:r>
    </w:p>
    <w:p w:rsidR="00D72EBE" w:rsidRPr="00860110" w:rsidRDefault="00D72EBE" w:rsidP="00D72EBE">
      <w:pPr>
        <w:shd w:val="clear" w:color="auto" w:fill="FFFFFF"/>
        <w:ind w:left="353" w:right="2016"/>
        <w:rPr>
          <w:color w:val="000000"/>
          <w:spacing w:val="-1"/>
          <w:szCs w:val="28"/>
          <w:lang w:val="uk-UA"/>
        </w:rPr>
      </w:pPr>
      <w:r w:rsidRPr="00860110">
        <w:rPr>
          <w:color w:val="000000"/>
          <w:spacing w:val="-1"/>
          <w:szCs w:val="28"/>
          <w:lang w:val="uk-UA"/>
        </w:rPr>
        <w:t xml:space="preserve">Загалом на вас чекає багато цікавих вправ і завдань. </w:t>
      </w:r>
    </w:p>
    <w:p w:rsidR="00D72EBE" w:rsidRPr="00860110" w:rsidRDefault="00D72EBE" w:rsidP="00D72EBE">
      <w:pPr>
        <w:shd w:val="clear" w:color="auto" w:fill="FFFFFF"/>
        <w:tabs>
          <w:tab w:val="left" w:pos="670"/>
        </w:tabs>
        <w:spacing w:before="40"/>
        <w:ind w:left="349"/>
        <w:rPr>
          <w:b/>
          <w:bCs/>
          <w:iCs/>
          <w:color w:val="000000"/>
          <w:spacing w:val="-8"/>
          <w:szCs w:val="28"/>
          <w:lang w:val="uk-UA"/>
        </w:rPr>
      </w:pPr>
      <w:r w:rsidRPr="00860110">
        <w:rPr>
          <w:b/>
          <w:bCs/>
          <w:iCs/>
          <w:color w:val="000000"/>
          <w:spacing w:val="-8"/>
          <w:szCs w:val="28"/>
          <w:lang w:val="uk-UA"/>
        </w:rPr>
        <w:t>IV.</w:t>
      </w:r>
      <w:r w:rsidRPr="00860110">
        <w:rPr>
          <w:b/>
          <w:bCs/>
          <w:iCs/>
          <w:color w:val="000000"/>
          <w:spacing w:val="-8"/>
          <w:szCs w:val="28"/>
          <w:lang w:val="uk-UA"/>
        </w:rPr>
        <w:tab/>
        <w:t>Основна частина уроку</w:t>
      </w:r>
    </w:p>
    <w:p w:rsidR="00D72EBE" w:rsidRPr="00EC1F5F" w:rsidRDefault="00D72EBE" w:rsidP="00D72EBE">
      <w:pPr>
        <w:shd w:val="clear" w:color="auto" w:fill="FFFFFF"/>
        <w:ind w:left="385"/>
        <w:rPr>
          <w:szCs w:val="28"/>
          <w:u w:val="single"/>
        </w:rPr>
      </w:pPr>
      <w:r w:rsidRPr="00EC1F5F">
        <w:rPr>
          <w:b/>
          <w:bCs/>
          <w:color w:val="000000"/>
          <w:szCs w:val="28"/>
          <w:u w:val="single"/>
          <w:lang w:val="uk-UA"/>
        </w:rPr>
        <w:t xml:space="preserve">1. </w:t>
      </w:r>
      <w:r w:rsidRPr="00EC1F5F">
        <w:rPr>
          <w:b/>
          <w:bCs/>
          <w:i/>
          <w:iCs/>
          <w:color w:val="000000"/>
          <w:szCs w:val="28"/>
          <w:u w:val="single"/>
          <w:lang w:val="uk-UA"/>
        </w:rPr>
        <w:t xml:space="preserve"> </w:t>
      </w:r>
      <w:r w:rsidRPr="00BB1042">
        <w:rPr>
          <w:b/>
          <w:bCs/>
          <w:i/>
          <w:iCs/>
          <w:color w:val="FF0000"/>
          <w:szCs w:val="28"/>
          <w:u w:val="single"/>
          <w:lang w:val="uk-UA"/>
        </w:rPr>
        <w:t>Каліграфічна хвилинка.</w:t>
      </w:r>
    </w:p>
    <w:p w:rsidR="00D72EBE" w:rsidRDefault="00D72EBE" w:rsidP="00D72EBE">
      <w:pPr>
        <w:shd w:val="clear" w:color="auto" w:fill="FFFFFF"/>
        <w:tabs>
          <w:tab w:val="left" w:pos="475"/>
        </w:tabs>
        <w:ind w:firstLine="320"/>
        <w:rPr>
          <w:color w:val="000000"/>
          <w:spacing w:val="-1"/>
          <w:szCs w:val="28"/>
          <w:lang w:val="uk-UA"/>
        </w:rPr>
      </w:pPr>
      <w:r>
        <w:rPr>
          <w:color w:val="000000"/>
          <w:spacing w:val="-1"/>
          <w:szCs w:val="28"/>
          <w:lang w:val="uk-UA"/>
        </w:rPr>
        <w:t>Розгорніть зошити, калігра</w:t>
      </w:r>
      <w:r w:rsidRPr="00860110">
        <w:rPr>
          <w:color w:val="000000"/>
          <w:spacing w:val="-1"/>
          <w:szCs w:val="28"/>
          <w:lang w:val="uk-UA"/>
        </w:rPr>
        <w:t>фіч</w:t>
      </w:r>
      <w:r>
        <w:rPr>
          <w:color w:val="000000"/>
          <w:spacing w:val="-1"/>
          <w:szCs w:val="28"/>
          <w:lang w:val="uk-UA"/>
        </w:rPr>
        <w:t xml:space="preserve">но запишіть дату </w:t>
      </w:r>
      <w:r w:rsidRPr="00860110">
        <w:rPr>
          <w:color w:val="000000"/>
          <w:spacing w:val="-1"/>
          <w:szCs w:val="28"/>
          <w:lang w:val="uk-UA"/>
        </w:rPr>
        <w:t xml:space="preserve"> </w:t>
      </w:r>
      <w:r>
        <w:rPr>
          <w:color w:val="000000"/>
          <w:spacing w:val="-1"/>
          <w:szCs w:val="28"/>
          <w:lang w:val="uk-UA"/>
        </w:rPr>
        <w:t xml:space="preserve"> записану </w:t>
      </w:r>
      <w:r w:rsidRPr="00860110">
        <w:rPr>
          <w:color w:val="000000"/>
          <w:spacing w:val="-1"/>
          <w:szCs w:val="28"/>
          <w:lang w:val="uk-UA"/>
        </w:rPr>
        <w:t xml:space="preserve"> на дошці. </w:t>
      </w:r>
    </w:p>
    <w:p w:rsidR="00D72EBE" w:rsidRPr="00BB1042" w:rsidRDefault="00D72EBE" w:rsidP="00D72EBE">
      <w:pPr>
        <w:shd w:val="clear" w:color="auto" w:fill="FFFFFF"/>
        <w:tabs>
          <w:tab w:val="left" w:pos="475"/>
        </w:tabs>
        <w:ind w:firstLine="320"/>
        <w:rPr>
          <w:b/>
          <w:i/>
          <w:iCs/>
          <w:color w:val="FF0000"/>
          <w:szCs w:val="28"/>
          <w:lang w:val="uk-UA"/>
        </w:rPr>
      </w:pPr>
      <w:r w:rsidRPr="00BB1042">
        <w:rPr>
          <w:b/>
          <w:i/>
          <w:iCs/>
          <w:color w:val="FF0000"/>
          <w:szCs w:val="28"/>
          <w:lang w:val="uk-UA"/>
        </w:rPr>
        <w:t>Розвиток мовлення.</w:t>
      </w:r>
    </w:p>
    <w:p w:rsidR="00D72EBE" w:rsidRDefault="00D72EBE" w:rsidP="00D72EBE">
      <w:pPr>
        <w:shd w:val="clear" w:color="auto" w:fill="FFFFFF"/>
        <w:tabs>
          <w:tab w:val="left" w:pos="475"/>
        </w:tabs>
        <w:ind w:firstLine="320"/>
        <w:rPr>
          <w:i/>
          <w:iCs/>
          <w:color w:val="000000"/>
          <w:szCs w:val="28"/>
          <w:lang w:val="uk-UA"/>
        </w:rPr>
      </w:pPr>
      <w:r>
        <w:rPr>
          <w:i/>
          <w:iCs/>
          <w:color w:val="000000"/>
          <w:szCs w:val="28"/>
          <w:lang w:val="uk-UA"/>
        </w:rPr>
        <w:t>А зараз розгляньте малюнки та складіть речення за ними .Найкращі речення ми запишемо у зошити .</w:t>
      </w:r>
    </w:p>
    <w:p w:rsidR="00D72EBE" w:rsidRDefault="00D72EBE" w:rsidP="00D72EBE">
      <w:pPr>
        <w:shd w:val="clear" w:color="auto" w:fill="FFFFFF"/>
        <w:tabs>
          <w:tab w:val="left" w:pos="475"/>
        </w:tabs>
        <w:ind w:firstLine="320"/>
        <w:rPr>
          <w:color w:val="000000"/>
          <w:spacing w:val="-1"/>
          <w:szCs w:val="28"/>
          <w:lang w:val="uk-UA"/>
        </w:rPr>
      </w:pPr>
      <w:r>
        <w:rPr>
          <w:i/>
          <w:iCs/>
          <w:color w:val="000000"/>
          <w:szCs w:val="28"/>
          <w:lang w:val="uk-UA"/>
        </w:rPr>
        <w:t>(До нас прийшла довгождана весна ………………………………………..)</w:t>
      </w:r>
    </w:p>
    <w:p w:rsidR="00D72EBE" w:rsidRPr="00D72EBE" w:rsidRDefault="00D72EBE" w:rsidP="00D72EBE">
      <w:pPr>
        <w:shd w:val="clear" w:color="auto" w:fill="FFFFFF"/>
        <w:tabs>
          <w:tab w:val="left" w:pos="475"/>
        </w:tabs>
        <w:ind w:firstLine="320"/>
        <w:rPr>
          <w:color w:val="000000"/>
          <w:spacing w:val="-1"/>
          <w:szCs w:val="28"/>
        </w:rPr>
      </w:pPr>
      <w:r w:rsidRPr="00860110">
        <w:rPr>
          <w:color w:val="000000"/>
          <w:spacing w:val="-1"/>
          <w:szCs w:val="28"/>
          <w:lang w:val="uk-UA"/>
        </w:rPr>
        <w:t>-</w:t>
      </w:r>
      <w:r w:rsidRPr="00860110">
        <w:rPr>
          <w:color w:val="000000"/>
          <w:spacing w:val="-1"/>
          <w:szCs w:val="28"/>
          <w:lang w:val="uk-UA"/>
        </w:rPr>
        <w:tab/>
        <w:t>Доберіть до слів весна, краса спільнокореневі прикметники, назвіть корінь.</w:t>
      </w:r>
      <w:r w:rsidRPr="00860110">
        <w:rPr>
          <w:color w:val="000000"/>
          <w:spacing w:val="-1"/>
          <w:szCs w:val="28"/>
          <w:lang w:val="uk-UA"/>
        </w:rPr>
        <w:br/>
        <w:t>(Весняний, красивий.)</w:t>
      </w:r>
    </w:p>
    <w:p w:rsidR="00D72EBE" w:rsidRPr="00D72EBE" w:rsidRDefault="00D72EBE" w:rsidP="00D72EBE">
      <w:pPr>
        <w:shd w:val="clear" w:color="auto" w:fill="FFFFFF"/>
        <w:tabs>
          <w:tab w:val="left" w:pos="475"/>
        </w:tabs>
        <w:ind w:firstLine="320"/>
        <w:rPr>
          <w:color w:val="000000"/>
          <w:spacing w:val="-1"/>
          <w:szCs w:val="28"/>
        </w:rPr>
      </w:pPr>
    </w:p>
    <w:p w:rsidR="00D72EBE" w:rsidRPr="00D72EBE" w:rsidRDefault="00D72EBE" w:rsidP="00D72EBE">
      <w:pPr>
        <w:shd w:val="clear" w:color="auto" w:fill="FFFFFF"/>
        <w:tabs>
          <w:tab w:val="left" w:pos="475"/>
        </w:tabs>
        <w:ind w:firstLine="320"/>
        <w:rPr>
          <w:color w:val="000000"/>
          <w:spacing w:val="-1"/>
          <w:szCs w:val="28"/>
        </w:rPr>
      </w:pPr>
    </w:p>
    <w:p w:rsidR="00D72EBE" w:rsidRPr="00D72EBE" w:rsidRDefault="00D72EBE" w:rsidP="00D72EBE">
      <w:pPr>
        <w:shd w:val="clear" w:color="auto" w:fill="FFFFFF"/>
        <w:tabs>
          <w:tab w:val="left" w:pos="475"/>
        </w:tabs>
        <w:ind w:firstLine="320"/>
        <w:rPr>
          <w:color w:val="000000"/>
          <w:spacing w:val="-1"/>
          <w:szCs w:val="28"/>
        </w:rPr>
      </w:pPr>
    </w:p>
    <w:p w:rsidR="00D72EBE" w:rsidRPr="00D72EBE" w:rsidRDefault="00D72EBE" w:rsidP="00D72EBE">
      <w:pPr>
        <w:shd w:val="clear" w:color="auto" w:fill="FFFFFF"/>
        <w:spacing w:before="76"/>
        <w:ind w:left="346"/>
        <w:rPr>
          <w:color w:val="000000"/>
          <w:spacing w:val="-1"/>
          <w:szCs w:val="28"/>
          <w:u w:val="single"/>
        </w:rPr>
      </w:pPr>
      <w:r w:rsidRPr="00BB1042">
        <w:rPr>
          <w:b/>
          <w:color w:val="FF0000"/>
          <w:spacing w:val="-1"/>
          <w:szCs w:val="28"/>
          <w:u w:val="single"/>
          <w:lang w:val="uk-UA"/>
        </w:rPr>
        <w:lastRenderedPageBreak/>
        <w:t>2.</w:t>
      </w:r>
      <w:r w:rsidRPr="00EC1F5F">
        <w:rPr>
          <w:color w:val="000000"/>
          <w:spacing w:val="-1"/>
          <w:szCs w:val="28"/>
          <w:u w:val="single"/>
          <w:lang w:val="uk-UA"/>
        </w:rPr>
        <w:t xml:space="preserve"> </w:t>
      </w:r>
      <w:r w:rsidRPr="00BB1042">
        <w:rPr>
          <w:color w:val="FF0000"/>
          <w:spacing w:val="-1"/>
          <w:szCs w:val="28"/>
          <w:u w:val="single"/>
          <w:lang w:val="uk-UA"/>
        </w:rPr>
        <w:t>Стратегія "Кубування".</w:t>
      </w:r>
    </w:p>
    <w:p w:rsidR="00D72EBE" w:rsidRPr="00D72EBE" w:rsidRDefault="00D72EBE" w:rsidP="00D72EBE">
      <w:pPr>
        <w:shd w:val="clear" w:color="auto" w:fill="FFFFFF"/>
        <w:spacing w:before="76"/>
        <w:ind w:left="346"/>
        <w:rPr>
          <w:color w:val="000000"/>
          <w:spacing w:val="-1"/>
          <w:szCs w:val="28"/>
          <w:u w:val="single"/>
        </w:rPr>
      </w:pPr>
    </w:p>
    <w:p w:rsidR="00D72EBE" w:rsidRDefault="00D72EBE" w:rsidP="00D72EBE">
      <w:pPr>
        <w:shd w:val="clear" w:color="auto" w:fill="FFFFFF"/>
        <w:ind w:left="1710"/>
        <w:rPr>
          <w:color w:val="000000"/>
          <w:spacing w:val="-1"/>
          <w:szCs w:val="28"/>
          <w:lang w:val="uk-UA"/>
        </w:rPr>
      </w:pPr>
      <w:r w:rsidRPr="00860110">
        <w:rPr>
          <w:color w:val="000000"/>
          <w:spacing w:val="-1"/>
          <w:szCs w:val="28"/>
          <w:lang w:val="uk-UA"/>
        </w:rPr>
        <w:t xml:space="preserve">Завітав сьогодні в клас </w:t>
      </w:r>
    </w:p>
    <w:p w:rsidR="00D72EBE" w:rsidRDefault="00D72EBE" w:rsidP="00D72EBE">
      <w:pPr>
        <w:shd w:val="clear" w:color="auto" w:fill="FFFFFF"/>
        <w:ind w:left="1710"/>
        <w:rPr>
          <w:color w:val="000000"/>
          <w:spacing w:val="-1"/>
          <w:szCs w:val="28"/>
          <w:lang w:val="uk-UA"/>
        </w:rPr>
      </w:pPr>
      <w:r w:rsidRPr="00860110">
        <w:rPr>
          <w:color w:val="000000"/>
          <w:spacing w:val="-1"/>
          <w:szCs w:val="28"/>
          <w:lang w:val="uk-UA"/>
        </w:rPr>
        <w:t xml:space="preserve">На урок знову до нас </w:t>
      </w:r>
    </w:p>
    <w:p w:rsidR="00D72EBE" w:rsidRDefault="00D72EBE" w:rsidP="00D72EBE">
      <w:pPr>
        <w:shd w:val="clear" w:color="auto" w:fill="FFFFFF"/>
        <w:ind w:left="1710"/>
        <w:rPr>
          <w:color w:val="000000"/>
          <w:spacing w:val="-1"/>
          <w:szCs w:val="28"/>
          <w:lang w:val="uk-UA"/>
        </w:rPr>
      </w:pPr>
      <w:r w:rsidRPr="00860110">
        <w:rPr>
          <w:color w:val="000000"/>
          <w:spacing w:val="-1"/>
          <w:szCs w:val="28"/>
          <w:lang w:val="uk-UA"/>
        </w:rPr>
        <w:t xml:space="preserve">Кубик, діти, не простий, </w:t>
      </w:r>
    </w:p>
    <w:p w:rsidR="00D72EBE" w:rsidRDefault="00D72EBE" w:rsidP="00D72EBE">
      <w:pPr>
        <w:shd w:val="clear" w:color="auto" w:fill="FFFFFF"/>
        <w:ind w:left="1710"/>
        <w:rPr>
          <w:color w:val="000000"/>
          <w:spacing w:val="-1"/>
          <w:szCs w:val="28"/>
          <w:lang w:val="uk-UA"/>
        </w:rPr>
      </w:pPr>
      <w:r>
        <w:rPr>
          <w:noProof/>
          <w:lang w:val="uk-UA" w:eastAsia="uk-UA"/>
        </w:rPr>
        <w:drawing>
          <wp:anchor distT="0" distB="0" distL="114300" distR="114300" simplePos="0" relativeHeight="251706368" behindDoc="0" locked="0" layoutInCell="1" allowOverlap="1">
            <wp:simplePos x="0" y="0"/>
            <wp:positionH relativeFrom="column">
              <wp:posOffset>4682490</wp:posOffset>
            </wp:positionH>
            <wp:positionV relativeFrom="paragraph">
              <wp:posOffset>182245</wp:posOffset>
            </wp:positionV>
            <wp:extent cx="2272665" cy="1273810"/>
            <wp:effectExtent l="0" t="0" r="0" b="0"/>
            <wp:wrapNone/>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cstate="print">
                      <a:clrChange>
                        <a:clrFrom>
                          <a:srgbClr val="FFFCFF"/>
                        </a:clrFrom>
                        <a:clrTo>
                          <a:srgbClr val="FFFCFF">
                            <a:alpha val="0"/>
                          </a:srgbClr>
                        </a:clrTo>
                      </a:clrChange>
                      <a:lum bright="-24000"/>
                    </a:blip>
                    <a:srcRect/>
                    <a:stretch>
                      <a:fillRect/>
                    </a:stretch>
                  </pic:blipFill>
                  <pic:spPr bwMode="auto">
                    <a:xfrm>
                      <a:off x="0" y="0"/>
                      <a:ext cx="2272665" cy="1273810"/>
                    </a:xfrm>
                    <a:prstGeom prst="rect">
                      <a:avLst/>
                    </a:prstGeom>
                    <a:noFill/>
                    <a:ln w="9525">
                      <a:noFill/>
                      <a:miter lim="800000"/>
                      <a:headEnd/>
                      <a:tailEnd/>
                    </a:ln>
                  </pic:spPr>
                </pic:pic>
              </a:graphicData>
            </a:graphic>
          </wp:anchor>
        </w:drawing>
      </w:r>
      <w:r w:rsidRPr="00860110">
        <w:rPr>
          <w:color w:val="000000"/>
          <w:spacing w:val="-1"/>
          <w:szCs w:val="28"/>
          <w:lang w:val="uk-UA"/>
        </w:rPr>
        <w:t xml:space="preserve">Кубик, діти, чарівний. </w:t>
      </w:r>
    </w:p>
    <w:p w:rsidR="00D72EBE" w:rsidRDefault="00D72EBE" w:rsidP="00D72EBE">
      <w:pPr>
        <w:shd w:val="clear" w:color="auto" w:fill="FFFFFF"/>
        <w:ind w:left="1710"/>
        <w:rPr>
          <w:color w:val="000000"/>
          <w:spacing w:val="-1"/>
          <w:szCs w:val="28"/>
          <w:lang w:val="uk-UA"/>
        </w:rPr>
      </w:pPr>
      <w:r w:rsidRPr="00860110">
        <w:rPr>
          <w:color w:val="000000"/>
          <w:spacing w:val="-1"/>
          <w:szCs w:val="28"/>
          <w:lang w:val="uk-UA"/>
        </w:rPr>
        <w:t xml:space="preserve">Він доріжку прокладає, </w:t>
      </w:r>
    </w:p>
    <w:p w:rsidR="00D72EBE" w:rsidRPr="00860110" w:rsidRDefault="00D72EBE" w:rsidP="00D72EBE">
      <w:pPr>
        <w:shd w:val="clear" w:color="auto" w:fill="FFFFFF"/>
        <w:ind w:left="1710"/>
        <w:rPr>
          <w:color w:val="000000"/>
          <w:spacing w:val="-1"/>
          <w:szCs w:val="28"/>
          <w:lang w:val="uk-UA"/>
        </w:rPr>
      </w:pPr>
      <w:r w:rsidRPr="00860110">
        <w:rPr>
          <w:color w:val="000000"/>
          <w:spacing w:val="-1"/>
          <w:szCs w:val="28"/>
          <w:lang w:val="uk-UA"/>
        </w:rPr>
        <w:t>Знання ваші перевіряє.</w:t>
      </w:r>
    </w:p>
    <w:p w:rsidR="00D72EBE" w:rsidRDefault="00D72EBE" w:rsidP="00D72EBE">
      <w:pPr>
        <w:widowControl w:val="0"/>
        <w:numPr>
          <w:ilvl w:val="0"/>
          <w:numId w:val="26"/>
        </w:numPr>
        <w:shd w:val="clear" w:color="auto" w:fill="FFFFFF"/>
        <w:tabs>
          <w:tab w:val="left" w:pos="475"/>
        </w:tabs>
        <w:autoSpaceDE w:val="0"/>
        <w:autoSpaceDN w:val="0"/>
        <w:adjustRightInd w:val="0"/>
        <w:spacing w:after="0"/>
        <w:ind w:left="328"/>
        <w:rPr>
          <w:color w:val="000000"/>
          <w:spacing w:val="-1"/>
          <w:szCs w:val="28"/>
          <w:lang w:val="uk-UA"/>
        </w:rPr>
      </w:pPr>
    </w:p>
    <w:p w:rsidR="00D72EBE" w:rsidRDefault="00D72EBE" w:rsidP="00D72EBE">
      <w:pPr>
        <w:shd w:val="clear" w:color="auto" w:fill="FFFFFF"/>
        <w:tabs>
          <w:tab w:val="left" w:pos="475"/>
        </w:tabs>
        <w:ind w:left="328"/>
        <w:rPr>
          <w:color w:val="000000"/>
          <w:spacing w:val="-1"/>
          <w:szCs w:val="28"/>
          <w:lang w:val="uk-UA"/>
        </w:rPr>
      </w:pPr>
      <w:r>
        <w:rPr>
          <w:color w:val="000000"/>
          <w:spacing w:val="-1"/>
          <w:szCs w:val="28"/>
          <w:lang w:val="uk-UA"/>
        </w:rPr>
        <w:t>Дібравши  спільнокореневі слова :</w:t>
      </w:r>
    </w:p>
    <w:p w:rsidR="00D72EBE" w:rsidRPr="00EC1F5F" w:rsidRDefault="00D72EBE" w:rsidP="00D72EBE">
      <w:pPr>
        <w:shd w:val="clear" w:color="auto" w:fill="FFFFFF"/>
        <w:tabs>
          <w:tab w:val="left" w:pos="475"/>
        </w:tabs>
        <w:ind w:firstLine="320"/>
        <w:rPr>
          <w:b/>
          <w:color w:val="000000"/>
          <w:spacing w:val="-1"/>
          <w:szCs w:val="28"/>
          <w:lang w:val="uk-UA"/>
        </w:rPr>
      </w:pPr>
      <w:r w:rsidRPr="00EC1F5F">
        <w:rPr>
          <w:b/>
          <w:color w:val="000000"/>
          <w:spacing w:val="-1"/>
          <w:szCs w:val="28"/>
          <w:lang w:val="uk-UA"/>
        </w:rPr>
        <w:t>Весняний, красивий</w:t>
      </w:r>
    </w:p>
    <w:p w:rsidR="00D72EBE" w:rsidRPr="00860110" w:rsidRDefault="00D72EBE" w:rsidP="00D72EBE">
      <w:pPr>
        <w:shd w:val="clear" w:color="auto" w:fill="FFFFFF"/>
        <w:tabs>
          <w:tab w:val="left" w:pos="475"/>
        </w:tabs>
        <w:ind w:left="328"/>
        <w:rPr>
          <w:color w:val="000000"/>
          <w:spacing w:val="-1"/>
          <w:szCs w:val="28"/>
          <w:lang w:val="uk-UA"/>
        </w:rPr>
      </w:pPr>
      <w:r w:rsidRPr="00860110">
        <w:rPr>
          <w:color w:val="000000"/>
          <w:spacing w:val="-1"/>
          <w:szCs w:val="28"/>
          <w:lang w:val="uk-UA"/>
        </w:rPr>
        <w:t xml:space="preserve">Увага! Аналізуємо </w:t>
      </w:r>
      <w:r>
        <w:rPr>
          <w:color w:val="000000"/>
          <w:spacing w:val="-1"/>
          <w:szCs w:val="28"/>
          <w:lang w:val="uk-UA"/>
        </w:rPr>
        <w:t xml:space="preserve">за ними </w:t>
      </w:r>
      <w:r w:rsidRPr="00860110">
        <w:rPr>
          <w:color w:val="000000"/>
          <w:spacing w:val="-1"/>
          <w:szCs w:val="28"/>
          <w:lang w:val="uk-UA"/>
        </w:rPr>
        <w:t>завдання "Чарівного кубика".</w:t>
      </w:r>
    </w:p>
    <w:p w:rsidR="00D72EBE" w:rsidRPr="00860110" w:rsidRDefault="00D72EBE" w:rsidP="00D72EBE">
      <w:pPr>
        <w:widowControl w:val="0"/>
        <w:numPr>
          <w:ilvl w:val="0"/>
          <w:numId w:val="27"/>
        </w:numPr>
        <w:shd w:val="clear" w:color="auto" w:fill="FFFFFF"/>
        <w:tabs>
          <w:tab w:val="left" w:pos="572"/>
        </w:tabs>
        <w:autoSpaceDE w:val="0"/>
        <w:autoSpaceDN w:val="0"/>
        <w:adjustRightInd w:val="0"/>
        <w:spacing w:after="0"/>
        <w:ind w:left="356"/>
        <w:rPr>
          <w:color w:val="000000"/>
          <w:spacing w:val="-1"/>
          <w:szCs w:val="28"/>
          <w:lang w:val="uk-UA"/>
        </w:rPr>
      </w:pPr>
      <w:r w:rsidRPr="00860110">
        <w:rPr>
          <w:color w:val="000000"/>
          <w:spacing w:val="-1"/>
          <w:szCs w:val="28"/>
          <w:lang w:val="uk-UA"/>
        </w:rPr>
        <w:t>Частина мови. (Прикметник.)</w:t>
      </w:r>
    </w:p>
    <w:p w:rsidR="00D72EBE" w:rsidRPr="00860110" w:rsidRDefault="00D72EBE" w:rsidP="00D72EBE">
      <w:pPr>
        <w:widowControl w:val="0"/>
        <w:numPr>
          <w:ilvl w:val="0"/>
          <w:numId w:val="27"/>
        </w:numPr>
        <w:shd w:val="clear" w:color="auto" w:fill="FFFFFF"/>
        <w:tabs>
          <w:tab w:val="left" w:pos="572"/>
        </w:tabs>
        <w:autoSpaceDE w:val="0"/>
        <w:autoSpaceDN w:val="0"/>
        <w:adjustRightInd w:val="0"/>
        <w:spacing w:after="0"/>
        <w:ind w:left="356"/>
        <w:rPr>
          <w:color w:val="000000"/>
          <w:spacing w:val="-1"/>
          <w:szCs w:val="28"/>
          <w:lang w:val="uk-UA"/>
        </w:rPr>
      </w:pPr>
      <w:r w:rsidRPr="00860110">
        <w:rPr>
          <w:color w:val="000000"/>
          <w:spacing w:val="-1"/>
          <w:szCs w:val="28"/>
          <w:lang w:val="uk-UA"/>
        </w:rPr>
        <w:t>Що означає? (Ознаку предмета.)</w:t>
      </w:r>
    </w:p>
    <w:p w:rsidR="00D72EBE" w:rsidRPr="00860110" w:rsidRDefault="00D72EBE" w:rsidP="00D72EBE">
      <w:pPr>
        <w:widowControl w:val="0"/>
        <w:numPr>
          <w:ilvl w:val="0"/>
          <w:numId w:val="27"/>
        </w:numPr>
        <w:shd w:val="clear" w:color="auto" w:fill="FFFFFF"/>
        <w:tabs>
          <w:tab w:val="left" w:pos="572"/>
        </w:tabs>
        <w:autoSpaceDE w:val="0"/>
        <w:autoSpaceDN w:val="0"/>
        <w:adjustRightInd w:val="0"/>
        <w:spacing w:after="0"/>
        <w:ind w:left="356"/>
        <w:rPr>
          <w:color w:val="000000"/>
          <w:spacing w:val="-1"/>
          <w:szCs w:val="28"/>
          <w:lang w:val="uk-UA"/>
        </w:rPr>
      </w:pPr>
      <w:r w:rsidRPr="00860110">
        <w:rPr>
          <w:color w:val="000000"/>
          <w:spacing w:val="-1"/>
          <w:szCs w:val="28"/>
          <w:lang w:val="uk-UA"/>
        </w:rPr>
        <w:t>На які питання відповідає? (Який? Яка? Яке? Які?)</w:t>
      </w:r>
    </w:p>
    <w:p w:rsidR="00D72EBE" w:rsidRPr="00860110" w:rsidRDefault="00D72EBE" w:rsidP="00D72EBE">
      <w:pPr>
        <w:widowControl w:val="0"/>
        <w:numPr>
          <w:ilvl w:val="0"/>
          <w:numId w:val="27"/>
        </w:numPr>
        <w:shd w:val="clear" w:color="auto" w:fill="FFFFFF"/>
        <w:tabs>
          <w:tab w:val="left" w:pos="572"/>
        </w:tabs>
        <w:autoSpaceDE w:val="0"/>
        <w:autoSpaceDN w:val="0"/>
        <w:adjustRightInd w:val="0"/>
        <w:spacing w:after="0"/>
        <w:ind w:left="356"/>
        <w:rPr>
          <w:color w:val="000000"/>
          <w:spacing w:val="-1"/>
          <w:szCs w:val="28"/>
          <w:lang w:val="uk-UA"/>
        </w:rPr>
      </w:pPr>
      <w:r w:rsidRPr="00860110">
        <w:rPr>
          <w:color w:val="000000"/>
          <w:spacing w:val="-1"/>
          <w:szCs w:val="28"/>
          <w:lang w:val="uk-UA"/>
        </w:rPr>
        <w:t>Яким членом речення виступає? (Другорядним.)</w:t>
      </w:r>
    </w:p>
    <w:p w:rsidR="00D72EBE" w:rsidRDefault="00D72EBE" w:rsidP="00D72EBE">
      <w:pPr>
        <w:widowControl w:val="0"/>
        <w:numPr>
          <w:ilvl w:val="0"/>
          <w:numId w:val="27"/>
        </w:numPr>
        <w:shd w:val="clear" w:color="auto" w:fill="FFFFFF"/>
        <w:tabs>
          <w:tab w:val="left" w:pos="572"/>
        </w:tabs>
        <w:autoSpaceDE w:val="0"/>
        <w:autoSpaceDN w:val="0"/>
        <w:adjustRightInd w:val="0"/>
        <w:spacing w:after="0"/>
        <w:ind w:left="356"/>
        <w:rPr>
          <w:color w:val="000000"/>
          <w:spacing w:val="-1"/>
          <w:szCs w:val="28"/>
          <w:lang w:val="uk-UA"/>
        </w:rPr>
      </w:pPr>
      <w:r w:rsidRPr="00860110">
        <w:rPr>
          <w:color w:val="000000"/>
          <w:spacing w:val="-1"/>
          <w:szCs w:val="28"/>
          <w:lang w:val="uk-UA"/>
        </w:rPr>
        <w:t>Значення у мовленні. (Уточнює, прикрашає мовлення.)</w:t>
      </w:r>
    </w:p>
    <w:p w:rsidR="00D72EBE" w:rsidRDefault="00D72EBE" w:rsidP="00D72EBE">
      <w:pPr>
        <w:widowControl w:val="0"/>
        <w:numPr>
          <w:ilvl w:val="0"/>
          <w:numId w:val="27"/>
        </w:numPr>
        <w:shd w:val="clear" w:color="auto" w:fill="FFFFFF"/>
        <w:tabs>
          <w:tab w:val="left" w:pos="572"/>
        </w:tabs>
        <w:autoSpaceDE w:val="0"/>
        <w:autoSpaceDN w:val="0"/>
        <w:adjustRightInd w:val="0"/>
        <w:spacing w:after="0"/>
        <w:ind w:left="356"/>
        <w:rPr>
          <w:color w:val="000000"/>
          <w:spacing w:val="-1"/>
          <w:szCs w:val="28"/>
          <w:lang w:val="uk-UA"/>
        </w:rPr>
      </w:pPr>
      <w:r>
        <w:rPr>
          <w:color w:val="000000"/>
          <w:spacing w:val="-1"/>
          <w:szCs w:val="28"/>
          <w:lang w:val="uk-UA"/>
        </w:rPr>
        <w:t>Червона  лінія</w:t>
      </w:r>
    </w:p>
    <w:p w:rsidR="00D72EBE" w:rsidRDefault="00D72EBE" w:rsidP="00D72EBE">
      <w:pPr>
        <w:shd w:val="clear" w:color="auto" w:fill="FFFFFF"/>
        <w:tabs>
          <w:tab w:val="left" w:pos="572"/>
        </w:tabs>
        <w:ind w:left="356"/>
        <w:rPr>
          <w:color w:val="000000"/>
          <w:spacing w:val="-1"/>
          <w:szCs w:val="28"/>
          <w:lang w:val="uk-UA"/>
        </w:rPr>
      </w:pPr>
      <w:r>
        <w:rPr>
          <w:color w:val="000000"/>
          <w:spacing w:val="-1"/>
          <w:szCs w:val="28"/>
          <w:lang w:val="uk-UA"/>
        </w:rPr>
        <w:t xml:space="preserve">А що означає остання грань «кубика »? Я думаю , що в кінці уроку ви зможете відповісти на це  запитання </w:t>
      </w:r>
    </w:p>
    <w:p w:rsidR="00D72EBE" w:rsidRPr="00860110" w:rsidRDefault="00D72EBE" w:rsidP="00D72EBE">
      <w:pPr>
        <w:shd w:val="clear" w:color="auto" w:fill="FFFFFF"/>
        <w:tabs>
          <w:tab w:val="left" w:pos="572"/>
        </w:tabs>
        <w:ind w:left="356"/>
        <w:rPr>
          <w:color w:val="000000"/>
          <w:spacing w:val="-1"/>
          <w:szCs w:val="28"/>
          <w:lang w:val="uk-UA"/>
        </w:rPr>
      </w:pPr>
      <w:r w:rsidRPr="00860110">
        <w:rPr>
          <w:color w:val="000000"/>
          <w:spacing w:val="-1"/>
          <w:szCs w:val="28"/>
          <w:lang w:val="uk-UA"/>
        </w:rPr>
        <w:t>Ви виконали вже два завдання нашого пл</w:t>
      </w:r>
      <w:r>
        <w:rPr>
          <w:color w:val="000000"/>
          <w:spacing w:val="-1"/>
          <w:szCs w:val="28"/>
          <w:lang w:val="uk-UA"/>
        </w:rPr>
        <w:t>ану. Тому час уже на нашій галя</w:t>
      </w:r>
      <w:r w:rsidRPr="00860110">
        <w:rPr>
          <w:color w:val="000000"/>
          <w:spacing w:val="-1"/>
          <w:szCs w:val="28"/>
          <w:lang w:val="uk-UA"/>
        </w:rPr>
        <w:t>вині з'являтися весняним квітам.</w:t>
      </w:r>
    </w:p>
    <w:p w:rsidR="00D72EBE" w:rsidRPr="00EC1F5F" w:rsidRDefault="00D72EBE" w:rsidP="00D72EBE">
      <w:pPr>
        <w:shd w:val="clear" w:color="auto" w:fill="FFFFFF"/>
        <w:tabs>
          <w:tab w:val="left" w:pos="490"/>
        </w:tabs>
        <w:rPr>
          <w:color w:val="000000"/>
          <w:spacing w:val="-1"/>
          <w:szCs w:val="28"/>
          <w:u w:val="single"/>
          <w:lang w:val="uk-UA"/>
        </w:rPr>
      </w:pPr>
      <w:r>
        <w:rPr>
          <w:color w:val="000000"/>
          <w:spacing w:val="-1"/>
          <w:szCs w:val="28"/>
          <w:u w:val="single"/>
          <w:lang w:val="uk-UA"/>
        </w:rPr>
        <w:t>Спробуйте відгадати загадку :</w:t>
      </w:r>
    </w:p>
    <w:p w:rsidR="00D72EBE" w:rsidRDefault="00D72EBE" w:rsidP="00D72EBE">
      <w:pPr>
        <w:shd w:val="clear" w:color="auto" w:fill="FFFFFF"/>
        <w:ind w:left="1699" w:right="2419"/>
        <w:rPr>
          <w:color w:val="000000"/>
          <w:spacing w:val="-1"/>
          <w:szCs w:val="28"/>
          <w:lang w:val="uk-UA"/>
        </w:rPr>
      </w:pPr>
      <w:r w:rsidRPr="00860110">
        <w:rPr>
          <w:color w:val="000000"/>
          <w:spacing w:val="-1"/>
          <w:szCs w:val="28"/>
          <w:lang w:val="uk-UA"/>
        </w:rPr>
        <w:t xml:space="preserve">Я першим зацвітаю серед гаю, </w:t>
      </w:r>
    </w:p>
    <w:p w:rsidR="00D72EBE" w:rsidRDefault="00D72EBE" w:rsidP="00D72EBE">
      <w:pPr>
        <w:shd w:val="clear" w:color="auto" w:fill="FFFFFF"/>
        <w:ind w:left="1699" w:right="2419"/>
        <w:rPr>
          <w:color w:val="000000"/>
          <w:spacing w:val="-1"/>
          <w:szCs w:val="28"/>
          <w:lang w:val="uk-UA"/>
        </w:rPr>
      </w:pPr>
      <w:r w:rsidRPr="00860110">
        <w:rPr>
          <w:color w:val="000000"/>
          <w:spacing w:val="-1"/>
          <w:szCs w:val="28"/>
          <w:lang w:val="uk-UA"/>
        </w:rPr>
        <w:t xml:space="preserve">І білий, наче сніг, я колір маю. </w:t>
      </w:r>
    </w:p>
    <w:p w:rsidR="00D72EBE" w:rsidRPr="00860110" w:rsidRDefault="00D72EBE" w:rsidP="00D72EBE">
      <w:pPr>
        <w:shd w:val="clear" w:color="auto" w:fill="FFFFFF"/>
        <w:ind w:left="1699" w:right="2419"/>
        <w:rPr>
          <w:color w:val="000000"/>
          <w:spacing w:val="-1"/>
          <w:szCs w:val="28"/>
          <w:lang w:val="uk-UA"/>
        </w:rPr>
      </w:pPr>
      <w:r>
        <w:rPr>
          <w:color w:val="000000"/>
          <w:spacing w:val="-1"/>
          <w:szCs w:val="28"/>
          <w:lang w:val="uk-UA"/>
        </w:rPr>
        <w:t>(Підсніжник</w:t>
      </w:r>
      <w:r w:rsidRPr="00860110">
        <w:rPr>
          <w:color w:val="000000"/>
          <w:spacing w:val="-1"/>
          <w:szCs w:val="28"/>
          <w:lang w:val="uk-UA"/>
        </w:rPr>
        <w:t>)</w:t>
      </w:r>
    </w:p>
    <w:p w:rsidR="00D72EBE" w:rsidRDefault="00D72EBE" w:rsidP="00D72EBE">
      <w:pPr>
        <w:shd w:val="clear" w:color="auto" w:fill="FFFFFF"/>
        <w:tabs>
          <w:tab w:val="left" w:pos="490"/>
        </w:tabs>
        <w:ind w:left="331"/>
        <w:rPr>
          <w:color w:val="000000"/>
          <w:spacing w:val="-1"/>
          <w:szCs w:val="28"/>
          <w:lang w:val="uk-UA"/>
        </w:rPr>
      </w:pPr>
      <w:r>
        <w:rPr>
          <w:color w:val="000000"/>
          <w:spacing w:val="-1"/>
          <w:szCs w:val="28"/>
          <w:lang w:val="uk-UA"/>
        </w:rPr>
        <w:t>-</w:t>
      </w:r>
    </w:p>
    <w:p w:rsidR="00D72EBE" w:rsidRPr="00860110" w:rsidRDefault="00D72EBE" w:rsidP="00D72EBE">
      <w:pPr>
        <w:shd w:val="clear" w:color="auto" w:fill="FFFFFF"/>
        <w:tabs>
          <w:tab w:val="left" w:pos="490"/>
        </w:tabs>
        <w:ind w:left="331"/>
        <w:rPr>
          <w:color w:val="000000"/>
          <w:spacing w:val="-1"/>
          <w:szCs w:val="28"/>
          <w:lang w:val="uk-UA"/>
        </w:rPr>
      </w:pPr>
      <w:r w:rsidRPr="00C510C4">
        <w:rPr>
          <w:color w:val="000000"/>
          <w:spacing w:val="-1"/>
          <w:szCs w:val="28"/>
          <w:lang w:val="uk-UA"/>
        </w:rPr>
        <w:t>Правильно! Це підсніжник.</w:t>
      </w:r>
    </w:p>
    <w:p w:rsidR="00D72EBE" w:rsidRPr="00860110" w:rsidRDefault="00D72EBE" w:rsidP="00D72EBE">
      <w:pPr>
        <w:shd w:val="clear" w:color="auto" w:fill="FFFFFF"/>
        <w:ind w:left="360"/>
        <w:rPr>
          <w:color w:val="000000"/>
          <w:spacing w:val="-1"/>
          <w:szCs w:val="28"/>
          <w:lang w:val="uk-UA"/>
        </w:rPr>
      </w:pPr>
      <w:r w:rsidRPr="00860110">
        <w:rPr>
          <w:color w:val="000000"/>
          <w:spacing w:val="-1"/>
          <w:szCs w:val="28"/>
          <w:lang w:val="uk-UA"/>
        </w:rPr>
        <w:t>(Учитель прикріплює на дошці малюнок підсніжника.)</w:t>
      </w:r>
    </w:p>
    <w:p w:rsidR="00D72EBE" w:rsidRPr="00860110" w:rsidRDefault="00D72EBE" w:rsidP="00D72EBE">
      <w:pPr>
        <w:widowControl w:val="0"/>
        <w:numPr>
          <w:ilvl w:val="0"/>
          <w:numId w:val="28"/>
        </w:numPr>
        <w:shd w:val="clear" w:color="auto" w:fill="FFFFFF"/>
        <w:tabs>
          <w:tab w:val="left" w:pos="490"/>
        </w:tabs>
        <w:autoSpaceDE w:val="0"/>
        <w:autoSpaceDN w:val="0"/>
        <w:adjustRightInd w:val="0"/>
        <w:spacing w:after="0"/>
        <w:ind w:left="331"/>
        <w:rPr>
          <w:color w:val="000000"/>
          <w:spacing w:val="-1"/>
          <w:szCs w:val="28"/>
          <w:lang w:val="uk-UA"/>
        </w:rPr>
      </w:pPr>
      <w:r w:rsidRPr="00860110">
        <w:rPr>
          <w:color w:val="000000"/>
          <w:spacing w:val="-1"/>
          <w:szCs w:val="28"/>
          <w:lang w:val="uk-UA"/>
        </w:rPr>
        <w:t>Як ви здогадалися, що це підсніжник? (Відповіді</w:t>
      </w:r>
      <w:r>
        <w:rPr>
          <w:color w:val="000000"/>
          <w:spacing w:val="-1"/>
          <w:szCs w:val="28"/>
          <w:lang w:val="uk-UA"/>
        </w:rPr>
        <w:t xml:space="preserve"> </w:t>
      </w:r>
      <w:r w:rsidRPr="00860110">
        <w:rPr>
          <w:color w:val="000000"/>
          <w:spacing w:val="-1"/>
          <w:szCs w:val="28"/>
          <w:lang w:val="uk-UA"/>
        </w:rPr>
        <w:t>учнів.)</w:t>
      </w:r>
    </w:p>
    <w:p w:rsidR="00D72EBE" w:rsidRPr="00860110" w:rsidRDefault="00D72EBE" w:rsidP="00D72EBE">
      <w:pPr>
        <w:widowControl w:val="0"/>
        <w:numPr>
          <w:ilvl w:val="0"/>
          <w:numId w:val="28"/>
        </w:numPr>
        <w:shd w:val="clear" w:color="auto" w:fill="FFFFFF"/>
        <w:tabs>
          <w:tab w:val="left" w:pos="490"/>
        </w:tabs>
        <w:autoSpaceDE w:val="0"/>
        <w:autoSpaceDN w:val="0"/>
        <w:adjustRightInd w:val="0"/>
        <w:spacing w:after="0"/>
        <w:ind w:left="331"/>
        <w:rPr>
          <w:color w:val="000000"/>
          <w:spacing w:val="-1"/>
          <w:szCs w:val="28"/>
          <w:lang w:val="uk-UA"/>
        </w:rPr>
      </w:pPr>
      <w:r w:rsidRPr="00C510C4">
        <w:rPr>
          <w:color w:val="000000"/>
          <w:spacing w:val="-1"/>
          <w:szCs w:val="28"/>
          <w:lang w:val="uk-UA"/>
        </w:rPr>
        <w:t>Як ви думаєте, чому цю квітку так назвали?</w:t>
      </w:r>
    </w:p>
    <w:p w:rsidR="00D72EBE" w:rsidRPr="00860110" w:rsidRDefault="00D72EBE" w:rsidP="00D72EBE">
      <w:pPr>
        <w:widowControl w:val="0"/>
        <w:numPr>
          <w:ilvl w:val="0"/>
          <w:numId w:val="28"/>
        </w:numPr>
        <w:shd w:val="clear" w:color="auto" w:fill="FFFFFF"/>
        <w:tabs>
          <w:tab w:val="left" w:pos="490"/>
        </w:tabs>
        <w:autoSpaceDE w:val="0"/>
        <w:autoSpaceDN w:val="0"/>
        <w:adjustRightInd w:val="0"/>
        <w:spacing w:after="0"/>
        <w:ind w:left="331"/>
        <w:rPr>
          <w:color w:val="000000"/>
          <w:spacing w:val="-1"/>
          <w:szCs w:val="28"/>
          <w:lang w:val="uk-UA"/>
        </w:rPr>
      </w:pPr>
      <w:r w:rsidRPr="00C510C4">
        <w:rPr>
          <w:color w:val="000000"/>
          <w:spacing w:val="-1"/>
          <w:szCs w:val="28"/>
          <w:lang w:val="uk-UA"/>
        </w:rPr>
        <w:t>Про що сповіщають підсніжники?</w:t>
      </w:r>
    </w:p>
    <w:p w:rsidR="00D72EBE" w:rsidRPr="00860110" w:rsidRDefault="00D72EBE" w:rsidP="00D72EBE">
      <w:pPr>
        <w:widowControl w:val="0"/>
        <w:numPr>
          <w:ilvl w:val="0"/>
          <w:numId w:val="28"/>
        </w:numPr>
        <w:shd w:val="clear" w:color="auto" w:fill="FFFFFF"/>
        <w:tabs>
          <w:tab w:val="left" w:pos="490"/>
        </w:tabs>
        <w:autoSpaceDE w:val="0"/>
        <w:autoSpaceDN w:val="0"/>
        <w:adjustRightInd w:val="0"/>
        <w:spacing w:after="0"/>
        <w:ind w:left="331"/>
        <w:rPr>
          <w:color w:val="000000"/>
          <w:spacing w:val="-1"/>
          <w:szCs w:val="28"/>
          <w:lang w:val="uk-UA"/>
        </w:rPr>
      </w:pPr>
      <w:r w:rsidRPr="00860110">
        <w:rPr>
          <w:color w:val="000000"/>
          <w:spacing w:val="-1"/>
          <w:szCs w:val="28"/>
          <w:lang w:val="uk-UA"/>
        </w:rPr>
        <w:t>А чому люди називають їх сміливими?</w:t>
      </w:r>
    </w:p>
    <w:p w:rsidR="00D72EBE" w:rsidRPr="00860110" w:rsidRDefault="00D72EBE" w:rsidP="00D72EBE">
      <w:pPr>
        <w:widowControl w:val="0"/>
        <w:numPr>
          <w:ilvl w:val="0"/>
          <w:numId w:val="28"/>
        </w:numPr>
        <w:shd w:val="clear" w:color="auto" w:fill="FFFFFF"/>
        <w:tabs>
          <w:tab w:val="left" w:pos="490"/>
        </w:tabs>
        <w:autoSpaceDE w:val="0"/>
        <w:autoSpaceDN w:val="0"/>
        <w:adjustRightInd w:val="0"/>
        <w:spacing w:after="0"/>
        <w:ind w:firstLine="331"/>
        <w:rPr>
          <w:color w:val="000000"/>
          <w:spacing w:val="-1"/>
          <w:szCs w:val="28"/>
          <w:lang w:val="uk-UA"/>
        </w:rPr>
      </w:pPr>
      <w:r w:rsidRPr="00C510C4">
        <w:rPr>
          <w:color w:val="000000"/>
          <w:spacing w:val="-1"/>
          <w:szCs w:val="28"/>
          <w:lang w:val="uk-UA"/>
        </w:rPr>
        <w:t>Уважно розгляньте підсніжники. Як і в кожної рослини у нього є стебло,</w:t>
      </w:r>
      <w:r w:rsidRPr="00C510C4">
        <w:rPr>
          <w:color w:val="000000"/>
          <w:spacing w:val="-1"/>
          <w:szCs w:val="28"/>
          <w:lang w:val="uk-UA"/>
        </w:rPr>
        <w:br/>
      </w:r>
      <w:r w:rsidRPr="00860110">
        <w:rPr>
          <w:color w:val="000000"/>
          <w:spacing w:val="-1"/>
          <w:szCs w:val="28"/>
          <w:lang w:val="uk-UA"/>
        </w:rPr>
        <w:lastRenderedPageBreak/>
        <w:t>листочки, квітка.</w:t>
      </w:r>
    </w:p>
    <w:p w:rsidR="00D72EBE" w:rsidRPr="00860110" w:rsidRDefault="00D72EBE" w:rsidP="00D72EBE">
      <w:pPr>
        <w:widowControl w:val="0"/>
        <w:numPr>
          <w:ilvl w:val="0"/>
          <w:numId w:val="28"/>
        </w:numPr>
        <w:shd w:val="clear" w:color="auto" w:fill="FFFFFF"/>
        <w:tabs>
          <w:tab w:val="left" w:pos="490"/>
        </w:tabs>
        <w:autoSpaceDE w:val="0"/>
        <w:autoSpaceDN w:val="0"/>
        <w:adjustRightInd w:val="0"/>
        <w:spacing w:after="0"/>
        <w:ind w:left="331"/>
        <w:rPr>
          <w:color w:val="000000"/>
          <w:spacing w:val="-1"/>
          <w:szCs w:val="28"/>
          <w:lang w:val="uk-UA"/>
        </w:rPr>
      </w:pPr>
      <w:r w:rsidRPr="00C510C4">
        <w:rPr>
          <w:color w:val="000000"/>
          <w:spacing w:val="-1"/>
          <w:szCs w:val="28"/>
          <w:lang w:val="uk-UA"/>
        </w:rPr>
        <w:t>А ось і завдання, яке принесли з собою ці чарівні квіти.</w:t>
      </w:r>
    </w:p>
    <w:p w:rsidR="00D72EBE" w:rsidRPr="00BB1042" w:rsidRDefault="00D72EBE" w:rsidP="00D72EBE">
      <w:pPr>
        <w:shd w:val="clear" w:color="auto" w:fill="FFFFFF"/>
        <w:ind w:left="360"/>
        <w:rPr>
          <w:b/>
          <w:color w:val="FF0000"/>
          <w:spacing w:val="-1"/>
          <w:szCs w:val="28"/>
          <w:u w:val="single"/>
          <w:lang w:val="uk-UA"/>
        </w:rPr>
      </w:pPr>
      <w:r w:rsidRPr="00BB1042">
        <w:rPr>
          <w:b/>
          <w:color w:val="FF0000"/>
          <w:spacing w:val="-1"/>
          <w:szCs w:val="28"/>
          <w:u w:val="single"/>
        </w:rPr>
        <w:t>3</w:t>
      </w:r>
      <w:r w:rsidRPr="00BB1042">
        <w:rPr>
          <w:b/>
          <w:color w:val="FF0000"/>
          <w:spacing w:val="-1"/>
          <w:szCs w:val="28"/>
          <w:u w:val="single"/>
          <w:lang w:val="uk-UA"/>
        </w:rPr>
        <w:t>.Дати письмову відповідь на поставлені запитання підсніжників. (письмово)</w:t>
      </w:r>
    </w:p>
    <w:p w:rsidR="00D72EBE" w:rsidRDefault="00D72EBE" w:rsidP="00D72EBE">
      <w:pPr>
        <w:shd w:val="clear" w:color="auto" w:fill="FFFFFF"/>
        <w:ind w:left="22" w:firstLine="338"/>
        <w:jc w:val="both"/>
        <w:rPr>
          <w:color w:val="000000"/>
          <w:spacing w:val="-1"/>
          <w:szCs w:val="28"/>
          <w:lang w:val="uk-UA"/>
        </w:rPr>
      </w:pPr>
      <w:r w:rsidRPr="00860110">
        <w:rPr>
          <w:color w:val="000000"/>
          <w:spacing w:val="-1"/>
          <w:szCs w:val="28"/>
          <w:lang w:val="uk-UA"/>
        </w:rPr>
        <w:t>(Учні, працюючи в парах, добирають при</w:t>
      </w:r>
      <w:r>
        <w:rPr>
          <w:color w:val="000000"/>
          <w:spacing w:val="-1"/>
          <w:szCs w:val="28"/>
          <w:lang w:val="uk-UA"/>
        </w:rPr>
        <w:t>кметники, виділяють у них закін</w:t>
      </w:r>
      <w:r w:rsidRPr="00860110">
        <w:rPr>
          <w:color w:val="000000"/>
          <w:spacing w:val="-1"/>
          <w:szCs w:val="28"/>
          <w:lang w:val="uk-UA"/>
        </w:rPr>
        <w:t>чення; роблять висновок про те, що прикме</w:t>
      </w:r>
      <w:r>
        <w:rPr>
          <w:color w:val="000000"/>
          <w:spacing w:val="-1"/>
          <w:szCs w:val="28"/>
          <w:lang w:val="uk-UA"/>
        </w:rPr>
        <w:t>тники змінюються за родами і ма</w:t>
      </w:r>
      <w:r w:rsidRPr="00860110">
        <w:rPr>
          <w:color w:val="000000"/>
          <w:spacing w:val="-1"/>
          <w:szCs w:val="28"/>
          <w:lang w:val="uk-UA"/>
        </w:rPr>
        <w:t xml:space="preserve">ють закінчення: </w:t>
      </w:r>
    </w:p>
    <w:p w:rsidR="00D72EBE" w:rsidRDefault="00D72EBE" w:rsidP="00D72EBE">
      <w:pPr>
        <w:shd w:val="clear" w:color="auto" w:fill="FFFFFF"/>
        <w:ind w:left="22" w:firstLine="338"/>
        <w:jc w:val="both"/>
        <w:rPr>
          <w:color w:val="000000"/>
          <w:spacing w:val="-1"/>
          <w:szCs w:val="28"/>
          <w:lang w:val="uk-UA"/>
        </w:rPr>
      </w:pPr>
      <w:r w:rsidRPr="00860110">
        <w:rPr>
          <w:color w:val="000000"/>
          <w:spacing w:val="-1"/>
          <w:szCs w:val="28"/>
          <w:lang w:val="uk-UA"/>
        </w:rPr>
        <w:t xml:space="preserve">ж. р. -а, -я; </w:t>
      </w:r>
    </w:p>
    <w:p w:rsidR="00D72EBE" w:rsidRDefault="00D72EBE" w:rsidP="00D72EBE">
      <w:pPr>
        <w:shd w:val="clear" w:color="auto" w:fill="FFFFFF"/>
        <w:ind w:left="22" w:firstLine="338"/>
        <w:jc w:val="both"/>
        <w:rPr>
          <w:color w:val="000000"/>
          <w:spacing w:val="-1"/>
          <w:szCs w:val="28"/>
          <w:lang w:val="uk-UA"/>
        </w:rPr>
      </w:pPr>
      <w:r w:rsidRPr="00860110">
        <w:rPr>
          <w:color w:val="000000"/>
          <w:spacing w:val="-1"/>
          <w:szCs w:val="28"/>
          <w:lang w:val="uk-UA"/>
        </w:rPr>
        <w:t xml:space="preserve">ч. р. -ий, -ій; </w:t>
      </w:r>
    </w:p>
    <w:p w:rsidR="00D72EBE" w:rsidRDefault="00D72EBE" w:rsidP="00D72EBE">
      <w:pPr>
        <w:shd w:val="clear" w:color="auto" w:fill="FFFFFF"/>
        <w:ind w:left="22" w:firstLine="338"/>
        <w:jc w:val="both"/>
        <w:rPr>
          <w:color w:val="000000"/>
          <w:spacing w:val="-1"/>
          <w:szCs w:val="28"/>
          <w:lang w:val="uk-UA"/>
        </w:rPr>
      </w:pPr>
      <w:r w:rsidRPr="00860110">
        <w:rPr>
          <w:color w:val="000000"/>
          <w:spacing w:val="-1"/>
          <w:szCs w:val="28"/>
          <w:lang w:val="uk-UA"/>
        </w:rPr>
        <w:t>с. р. -є, -є.)</w:t>
      </w:r>
    </w:p>
    <w:p w:rsidR="00D72EBE" w:rsidRDefault="00D72EBE" w:rsidP="00D72EBE">
      <w:pPr>
        <w:framePr w:h="2282" w:hSpace="10080" w:wrap="notBeside" w:vAnchor="text" w:hAnchor="page" w:x="3142" w:y="768"/>
        <w:rPr>
          <w:sz w:val="24"/>
          <w:szCs w:val="24"/>
        </w:rPr>
      </w:pPr>
      <w:r>
        <w:rPr>
          <w:noProof/>
          <w:sz w:val="24"/>
          <w:szCs w:val="24"/>
          <w:lang w:val="uk-UA" w:eastAsia="uk-UA"/>
        </w:rPr>
        <w:drawing>
          <wp:inline distT="0" distB="0" distL="0" distR="0">
            <wp:extent cx="1123950" cy="14668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clrChange>
                        <a:clrFrom>
                          <a:srgbClr val="FFFFFF"/>
                        </a:clrFrom>
                        <a:clrTo>
                          <a:srgbClr val="FFFFFF">
                            <a:alpha val="0"/>
                          </a:srgbClr>
                        </a:clrTo>
                      </a:clrChange>
                      <a:lum bright="-18000"/>
                    </a:blip>
                    <a:srcRect/>
                    <a:stretch>
                      <a:fillRect/>
                    </a:stretch>
                  </pic:blipFill>
                  <pic:spPr bwMode="auto">
                    <a:xfrm>
                      <a:off x="0" y="0"/>
                      <a:ext cx="1123950" cy="1466850"/>
                    </a:xfrm>
                    <a:prstGeom prst="rect">
                      <a:avLst/>
                    </a:prstGeom>
                    <a:noFill/>
                    <a:ln w="9525">
                      <a:noFill/>
                      <a:miter lim="800000"/>
                      <a:headEnd/>
                      <a:tailEnd/>
                    </a:ln>
                  </pic:spPr>
                </pic:pic>
              </a:graphicData>
            </a:graphic>
          </wp:inline>
        </w:drawing>
      </w:r>
    </w:p>
    <w:p w:rsidR="00D72EBE" w:rsidRDefault="00D72EBE" w:rsidP="00D72EBE">
      <w:pPr>
        <w:framePr w:h="2340" w:hSpace="10080" w:wrap="notBeside" w:vAnchor="text" w:hAnchor="page" w:x="5302" w:y="693"/>
        <w:rPr>
          <w:sz w:val="24"/>
          <w:szCs w:val="24"/>
        </w:rPr>
      </w:pPr>
      <w:r>
        <w:rPr>
          <w:noProof/>
          <w:sz w:val="24"/>
          <w:szCs w:val="24"/>
          <w:lang w:val="uk-UA" w:eastAsia="uk-UA"/>
        </w:rPr>
        <w:drawing>
          <wp:inline distT="0" distB="0" distL="0" distR="0">
            <wp:extent cx="1047750" cy="14859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clrChange>
                        <a:clrFrom>
                          <a:srgbClr val="FFFFFF"/>
                        </a:clrFrom>
                        <a:clrTo>
                          <a:srgbClr val="FFFFFF">
                            <a:alpha val="0"/>
                          </a:srgbClr>
                        </a:clrTo>
                      </a:clrChange>
                      <a:lum bright="-24000"/>
                    </a:blip>
                    <a:srcRect/>
                    <a:stretch>
                      <a:fillRect/>
                    </a:stretch>
                  </pic:blipFill>
                  <pic:spPr bwMode="auto">
                    <a:xfrm>
                      <a:off x="0" y="0"/>
                      <a:ext cx="1047750" cy="1485900"/>
                    </a:xfrm>
                    <a:prstGeom prst="rect">
                      <a:avLst/>
                    </a:prstGeom>
                    <a:noFill/>
                    <a:ln w="9525">
                      <a:noFill/>
                      <a:miter lim="800000"/>
                      <a:headEnd/>
                      <a:tailEnd/>
                    </a:ln>
                  </pic:spPr>
                </pic:pic>
              </a:graphicData>
            </a:graphic>
          </wp:inline>
        </w:drawing>
      </w:r>
    </w:p>
    <w:p w:rsidR="00D72EBE" w:rsidRDefault="00D72EBE" w:rsidP="00D72EBE">
      <w:pPr>
        <w:rPr>
          <w:szCs w:val="28"/>
          <w:lang w:val="uk-UA"/>
        </w:rPr>
      </w:pPr>
      <w:r>
        <w:rPr>
          <w:noProof/>
          <w:lang w:val="uk-UA" w:eastAsia="uk-UA"/>
        </w:rPr>
        <w:drawing>
          <wp:anchor distT="0" distB="0" distL="6401435" distR="6401435" simplePos="0" relativeHeight="251707392" behindDoc="0" locked="0" layoutInCell="1" allowOverlap="1">
            <wp:simplePos x="0" y="0"/>
            <wp:positionH relativeFrom="margin">
              <wp:posOffset>-270510</wp:posOffset>
            </wp:positionH>
            <wp:positionV relativeFrom="paragraph">
              <wp:posOffset>302895</wp:posOffset>
            </wp:positionV>
            <wp:extent cx="1346835" cy="1371600"/>
            <wp:effectExtent l="0" t="0" r="5715" b="0"/>
            <wp:wrapNone/>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cstate="print">
                      <a:clrChange>
                        <a:clrFrom>
                          <a:srgbClr val="FFFFFF"/>
                        </a:clrFrom>
                        <a:clrTo>
                          <a:srgbClr val="FFFFFF">
                            <a:alpha val="0"/>
                          </a:srgbClr>
                        </a:clrTo>
                      </a:clrChange>
                      <a:lum bright="-24000"/>
                    </a:blip>
                    <a:srcRect/>
                    <a:stretch>
                      <a:fillRect/>
                    </a:stretch>
                  </pic:blipFill>
                  <pic:spPr bwMode="auto">
                    <a:xfrm>
                      <a:off x="0" y="0"/>
                      <a:ext cx="1346835" cy="1371600"/>
                    </a:xfrm>
                    <a:prstGeom prst="rect">
                      <a:avLst/>
                    </a:prstGeom>
                    <a:noFill/>
                    <a:ln w="9525">
                      <a:noFill/>
                      <a:miter lim="800000"/>
                      <a:headEnd/>
                      <a:tailEnd/>
                    </a:ln>
                  </pic:spPr>
                </pic:pic>
              </a:graphicData>
            </a:graphic>
          </wp:anchor>
        </w:drawing>
      </w:r>
    </w:p>
    <w:p w:rsidR="00D72EBE" w:rsidRPr="00D10DDA" w:rsidRDefault="00D72EBE" w:rsidP="00D72EBE">
      <w:pPr>
        <w:tabs>
          <w:tab w:val="left" w:pos="3960"/>
        </w:tabs>
        <w:rPr>
          <w:szCs w:val="28"/>
          <w:lang w:val="uk-UA"/>
        </w:rPr>
      </w:pPr>
      <w:r>
        <w:rPr>
          <w:szCs w:val="28"/>
          <w:lang w:val="uk-UA"/>
        </w:rPr>
        <w:tab/>
      </w:r>
    </w:p>
    <w:p w:rsidR="00D72EBE" w:rsidRDefault="00D72EBE" w:rsidP="00D72EBE">
      <w:pPr>
        <w:widowControl w:val="0"/>
        <w:numPr>
          <w:ilvl w:val="0"/>
          <w:numId w:val="28"/>
        </w:numPr>
        <w:shd w:val="clear" w:color="auto" w:fill="FFFFFF"/>
        <w:tabs>
          <w:tab w:val="left" w:pos="486"/>
        </w:tabs>
        <w:autoSpaceDE w:val="0"/>
        <w:autoSpaceDN w:val="0"/>
        <w:adjustRightInd w:val="0"/>
        <w:spacing w:after="0"/>
        <w:ind w:left="4" w:firstLine="328"/>
        <w:rPr>
          <w:color w:val="000000"/>
          <w:spacing w:val="-1"/>
          <w:szCs w:val="28"/>
          <w:lang w:val="uk-UA"/>
        </w:rPr>
      </w:pPr>
      <w:r w:rsidRPr="00860110">
        <w:rPr>
          <w:color w:val="000000"/>
          <w:spacing w:val="-1"/>
          <w:szCs w:val="28"/>
          <w:lang w:val="uk-UA"/>
        </w:rPr>
        <w:t>Молодці! І з цим завданням ви впоралися ус</w:t>
      </w:r>
      <w:r>
        <w:rPr>
          <w:color w:val="000000"/>
          <w:spacing w:val="-1"/>
          <w:szCs w:val="28"/>
          <w:lang w:val="uk-UA"/>
        </w:rPr>
        <w:t>пішно. І зацвітає у нас на галяв</w:t>
      </w:r>
      <w:r w:rsidRPr="00C510C4">
        <w:rPr>
          <w:color w:val="000000"/>
          <w:spacing w:val="-1"/>
          <w:szCs w:val="28"/>
          <w:lang w:val="uk-UA"/>
        </w:rPr>
        <w:t>ині ще одна весняна квітка. Як же вона називається?</w:t>
      </w:r>
    </w:p>
    <w:p w:rsidR="00D72EBE" w:rsidRPr="00860110" w:rsidRDefault="00D72EBE" w:rsidP="00D72EBE">
      <w:pPr>
        <w:shd w:val="clear" w:color="auto" w:fill="FFFFFF"/>
        <w:tabs>
          <w:tab w:val="left" w:pos="486"/>
        </w:tabs>
        <w:ind w:left="4"/>
        <w:rPr>
          <w:color w:val="000000"/>
          <w:spacing w:val="-1"/>
          <w:szCs w:val="28"/>
          <w:lang w:val="uk-UA"/>
        </w:rPr>
      </w:pPr>
      <w:r w:rsidRPr="00860110">
        <w:rPr>
          <w:color w:val="000000"/>
          <w:spacing w:val="-1"/>
          <w:szCs w:val="28"/>
          <w:lang w:val="uk-UA"/>
        </w:rPr>
        <w:t>(Пролісок.)</w:t>
      </w:r>
    </w:p>
    <w:p w:rsidR="00D72EBE" w:rsidRPr="00860110" w:rsidRDefault="00D72EBE" w:rsidP="00D72EBE">
      <w:pPr>
        <w:shd w:val="clear" w:color="auto" w:fill="FFFFFF"/>
        <w:ind w:left="353"/>
        <w:rPr>
          <w:color w:val="000000"/>
          <w:spacing w:val="-1"/>
          <w:szCs w:val="28"/>
          <w:lang w:val="uk-UA"/>
        </w:rPr>
      </w:pPr>
      <w:r>
        <w:rPr>
          <w:color w:val="000000"/>
          <w:spacing w:val="-1"/>
          <w:szCs w:val="28"/>
          <w:lang w:val="uk-UA"/>
        </w:rPr>
        <w:t xml:space="preserve">(Учитель прикріплює на галявину </w:t>
      </w:r>
      <w:r w:rsidRPr="00860110">
        <w:rPr>
          <w:color w:val="000000"/>
          <w:spacing w:val="-1"/>
          <w:szCs w:val="28"/>
          <w:lang w:val="uk-UA"/>
        </w:rPr>
        <w:t>малюнок проліска.)</w:t>
      </w:r>
    </w:p>
    <w:p w:rsidR="00D72EBE" w:rsidRDefault="00D72EBE" w:rsidP="00D72EBE">
      <w:pPr>
        <w:shd w:val="clear" w:color="auto" w:fill="FFFFFF"/>
        <w:tabs>
          <w:tab w:val="left" w:pos="486"/>
        </w:tabs>
        <w:ind w:left="4" w:firstLine="328"/>
        <w:rPr>
          <w:i/>
          <w:color w:val="000000"/>
          <w:spacing w:val="-1"/>
          <w:szCs w:val="28"/>
          <w:lang w:val="uk-UA"/>
        </w:rPr>
      </w:pPr>
      <w:r>
        <w:rPr>
          <w:i/>
          <w:color w:val="000000"/>
          <w:spacing w:val="-1"/>
          <w:szCs w:val="28"/>
          <w:lang w:val="uk-UA"/>
        </w:rPr>
        <w:t>1.</w:t>
      </w:r>
      <w:r w:rsidRPr="00FA7153">
        <w:rPr>
          <w:i/>
          <w:color w:val="000000"/>
          <w:spacing w:val="-1"/>
          <w:szCs w:val="28"/>
          <w:lang w:val="uk-UA"/>
        </w:rPr>
        <w:t>Пролісок - квітка ніжна і теж дуже смілива. Навесні, ще тільки сніг починає</w:t>
      </w:r>
      <w:r w:rsidRPr="00FA7153">
        <w:rPr>
          <w:i/>
          <w:color w:val="000000"/>
          <w:spacing w:val="-1"/>
          <w:szCs w:val="28"/>
          <w:lang w:val="uk-UA"/>
        </w:rPr>
        <w:br/>
        <w:t>танути, а пнеться догори цупкий зелений паросток.</w:t>
      </w:r>
    </w:p>
    <w:p w:rsidR="00D72EBE" w:rsidRPr="00FA7153" w:rsidRDefault="00D72EBE" w:rsidP="00D72EBE">
      <w:pPr>
        <w:shd w:val="clear" w:color="auto" w:fill="FFFFFF"/>
        <w:tabs>
          <w:tab w:val="left" w:pos="486"/>
        </w:tabs>
        <w:ind w:left="4" w:firstLine="328"/>
        <w:rPr>
          <w:i/>
          <w:color w:val="000000"/>
          <w:szCs w:val="28"/>
          <w:lang w:val="uk-UA"/>
        </w:rPr>
      </w:pPr>
      <w:r>
        <w:rPr>
          <w:i/>
          <w:color w:val="000000"/>
          <w:spacing w:val="-1"/>
          <w:szCs w:val="28"/>
          <w:lang w:val="uk-UA"/>
        </w:rPr>
        <w:t>2.</w:t>
      </w:r>
      <w:r w:rsidRPr="00FA7153">
        <w:rPr>
          <w:i/>
          <w:color w:val="000000"/>
          <w:spacing w:val="-1"/>
          <w:szCs w:val="28"/>
          <w:lang w:val="uk-UA"/>
        </w:rPr>
        <w:t>Пролісок долає всі перепони, щоб випнутися на світ. Тому квітку спочатку так і називали - пролі</w:t>
      </w:r>
      <w:r w:rsidRPr="00FA7153">
        <w:rPr>
          <w:i/>
          <w:color w:val="000000"/>
          <w:szCs w:val="28"/>
          <w:lang w:val="uk-UA"/>
        </w:rPr>
        <w:t>сок.</w:t>
      </w:r>
    </w:p>
    <w:p w:rsidR="00D72EBE" w:rsidRPr="00C510C4" w:rsidRDefault="00D72EBE" w:rsidP="00D72EBE">
      <w:pPr>
        <w:shd w:val="clear" w:color="auto" w:fill="FFFFFF"/>
        <w:tabs>
          <w:tab w:val="left" w:pos="486"/>
        </w:tabs>
        <w:rPr>
          <w:szCs w:val="28"/>
        </w:rPr>
      </w:pPr>
    </w:p>
    <w:p w:rsidR="00D72EBE" w:rsidRPr="00BB1042" w:rsidRDefault="00D72EBE" w:rsidP="00D72EBE">
      <w:pPr>
        <w:shd w:val="clear" w:color="auto" w:fill="FFFFFF"/>
        <w:spacing w:before="76"/>
        <w:ind w:left="349"/>
        <w:rPr>
          <w:color w:val="FF0000"/>
          <w:szCs w:val="28"/>
        </w:rPr>
      </w:pPr>
      <w:r w:rsidRPr="00BB1042">
        <w:rPr>
          <w:b/>
          <w:bCs/>
          <w:i/>
          <w:iCs/>
          <w:color w:val="FF0000"/>
          <w:szCs w:val="28"/>
          <w:lang w:val="uk-UA"/>
        </w:rPr>
        <w:t>4. Завдання на картках.</w:t>
      </w:r>
    </w:p>
    <w:p w:rsidR="00D72EBE" w:rsidRPr="00C510C4" w:rsidRDefault="00D72EBE" w:rsidP="00D72EBE">
      <w:pPr>
        <w:shd w:val="clear" w:color="auto" w:fill="FFFFFF"/>
        <w:ind w:left="353"/>
        <w:rPr>
          <w:szCs w:val="28"/>
        </w:rPr>
      </w:pPr>
      <w:r w:rsidRPr="00C510C4">
        <w:rPr>
          <w:color w:val="000000"/>
          <w:szCs w:val="28"/>
          <w:lang w:val="uk-UA"/>
        </w:rPr>
        <w:t>а) Колективне виконання завдання № 1.</w:t>
      </w:r>
    </w:p>
    <w:p w:rsidR="00D72EBE" w:rsidRPr="00BB1042" w:rsidRDefault="00D72EBE" w:rsidP="00D72EBE">
      <w:pPr>
        <w:shd w:val="clear" w:color="auto" w:fill="FFFFFF"/>
        <w:tabs>
          <w:tab w:val="left" w:pos="522"/>
        </w:tabs>
        <w:ind w:left="18" w:firstLine="342"/>
        <w:rPr>
          <w:b/>
          <w:color w:val="000000"/>
          <w:szCs w:val="28"/>
          <w:lang w:val="uk-UA"/>
        </w:rPr>
      </w:pPr>
      <w:r w:rsidRPr="00BB1042">
        <w:rPr>
          <w:b/>
          <w:color w:val="000000"/>
          <w:szCs w:val="28"/>
          <w:lang w:val="uk-UA"/>
        </w:rPr>
        <w:t xml:space="preserve">Прочитати вірш уголос. </w:t>
      </w:r>
    </w:p>
    <w:p w:rsidR="00D72EBE" w:rsidRPr="00BB1042" w:rsidRDefault="00D72EBE" w:rsidP="00D72EBE">
      <w:pPr>
        <w:shd w:val="clear" w:color="auto" w:fill="FFFFFF"/>
        <w:tabs>
          <w:tab w:val="left" w:pos="522"/>
        </w:tabs>
        <w:ind w:left="18" w:firstLine="342"/>
        <w:rPr>
          <w:b/>
          <w:color w:val="000000"/>
          <w:spacing w:val="-2"/>
          <w:szCs w:val="28"/>
          <w:lang w:val="uk-UA"/>
        </w:rPr>
      </w:pPr>
      <w:r w:rsidRPr="00BB1042">
        <w:rPr>
          <w:b/>
          <w:color w:val="000000"/>
          <w:szCs w:val="28"/>
          <w:lang w:val="uk-UA"/>
        </w:rPr>
        <w:t xml:space="preserve">1. З чим автор порівнює квіти, листочки </w:t>
      </w:r>
      <w:r w:rsidRPr="00BB1042">
        <w:rPr>
          <w:b/>
          <w:color w:val="000000"/>
          <w:spacing w:val="-2"/>
          <w:szCs w:val="28"/>
          <w:lang w:val="uk-UA"/>
        </w:rPr>
        <w:t xml:space="preserve">проліска?(усно)  </w:t>
      </w:r>
    </w:p>
    <w:p w:rsidR="00D72EBE" w:rsidRPr="00BB1042" w:rsidRDefault="00D72EBE" w:rsidP="00D72EBE">
      <w:pPr>
        <w:shd w:val="clear" w:color="auto" w:fill="FFFFFF"/>
        <w:tabs>
          <w:tab w:val="left" w:pos="522"/>
        </w:tabs>
        <w:ind w:left="18" w:firstLine="342"/>
        <w:rPr>
          <w:color w:val="000000"/>
          <w:spacing w:val="-1"/>
          <w:szCs w:val="28"/>
          <w:lang w:val="uk-UA"/>
        </w:rPr>
      </w:pPr>
      <w:r w:rsidRPr="00BB1042">
        <w:rPr>
          <w:b/>
          <w:color w:val="000000"/>
          <w:spacing w:val="-2"/>
          <w:szCs w:val="28"/>
          <w:lang w:val="uk-UA"/>
        </w:rPr>
        <w:t xml:space="preserve"> 2.</w:t>
      </w:r>
      <w:r w:rsidRPr="00BB1042">
        <w:rPr>
          <w:color w:val="000000"/>
          <w:spacing w:val="-2"/>
          <w:szCs w:val="28"/>
          <w:lang w:val="uk-UA"/>
        </w:rPr>
        <w:t xml:space="preserve"> </w:t>
      </w:r>
      <w:r w:rsidRPr="00BB1042">
        <w:rPr>
          <w:b/>
          <w:color w:val="000000"/>
          <w:spacing w:val="-2"/>
          <w:szCs w:val="28"/>
          <w:lang w:val="uk-UA"/>
        </w:rPr>
        <w:t>Назвати сполучення іменника з прикметником, вжитих у однині, мно</w:t>
      </w:r>
      <w:r w:rsidRPr="00BB1042">
        <w:rPr>
          <w:b/>
          <w:color w:val="000000"/>
          <w:spacing w:val="-1"/>
          <w:szCs w:val="28"/>
          <w:lang w:val="uk-UA"/>
        </w:rPr>
        <w:t>жині.</w:t>
      </w:r>
      <w:r w:rsidRPr="00BB1042">
        <w:rPr>
          <w:color w:val="000000"/>
          <w:spacing w:val="-1"/>
          <w:szCs w:val="28"/>
          <w:lang w:val="uk-UA"/>
        </w:rPr>
        <w:t xml:space="preserve"> </w:t>
      </w:r>
    </w:p>
    <w:p w:rsidR="00D72EBE" w:rsidRPr="00BB1042" w:rsidRDefault="00D72EBE" w:rsidP="00D72EBE">
      <w:pPr>
        <w:shd w:val="clear" w:color="auto" w:fill="FFFFFF"/>
        <w:tabs>
          <w:tab w:val="left" w:pos="522"/>
        </w:tabs>
        <w:rPr>
          <w:b/>
          <w:color w:val="000000"/>
          <w:spacing w:val="-1"/>
          <w:szCs w:val="28"/>
          <w:lang w:val="uk-UA"/>
        </w:rPr>
      </w:pPr>
      <w:r w:rsidRPr="00BB1042">
        <w:rPr>
          <w:b/>
          <w:color w:val="000000"/>
          <w:spacing w:val="-1"/>
          <w:szCs w:val="28"/>
          <w:lang w:val="uk-UA"/>
        </w:rPr>
        <w:lastRenderedPageBreak/>
        <w:t xml:space="preserve">      3.Який висновок можна зробити? </w:t>
      </w:r>
    </w:p>
    <w:p w:rsidR="00D72EBE" w:rsidRPr="00FA7153" w:rsidRDefault="00D72EBE" w:rsidP="00D72EBE">
      <w:pPr>
        <w:shd w:val="clear" w:color="auto" w:fill="FFFFFF"/>
        <w:tabs>
          <w:tab w:val="left" w:pos="522"/>
        </w:tabs>
        <w:ind w:left="18" w:firstLine="342"/>
        <w:rPr>
          <w:b/>
          <w:szCs w:val="28"/>
        </w:rPr>
      </w:pPr>
      <w:r w:rsidRPr="00FA7153">
        <w:rPr>
          <w:b/>
          <w:i/>
          <w:iCs/>
          <w:color w:val="000000"/>
          <w:spacing w:val="-1"/>
          <w:szCs w:val="28"/>
          <w:lang w:val="uk-UA"/>
        </w:rPr>
        <w:t>(Прикметники змінюються за числами.)</w:t>
      </w:r>
    </w:p>
    <w:p w:rsidR="00D72EBE" w:rsidRDefault="00D72EBE" w:rsidP="00D72EBE">
      <w:pPr>
        <w:shd w:val="clear" w:color="auto" w:fill="FFFFFF"/>
        <w:ind w:left="1721" w:right="2822"/>
        <w:rPr>
          <w:color w:val="000000"/>
          <w:spacing w:val="-1"/>
          <w:szCs w:val="28"/>
          <w:lang w:val="uk-UA"/>
        </w:rPr>
      </w:pPr>
      <w:r w:rsidRPr="00C510C4">
        <w:rPr>
          <w:color w:val="000000"/>
          <w:spacing w:val="-1"/>
          <w:szCs w:val="28"/>
          <w:lang w:val="uk-UA"/>
        </w:rPr>
        <w:t>Я перш</w:t>
      </w:r>
      <w:r w:rsidRPr="002454F3">
        <w:rPr>
          <w:color w:val="000000"/>
          <w:spacing w:val="-1"/>
          <w:szCs w:val="28"/>
          <w:u w:val="single"/>
          <w:lang w:val="uk-UA"/>
        </w:rPr>
        <w:t>а</w:t>
      </w:r>
      <w:r w:rsidRPr="00C510C4">
        <w:rPr>
          <w:color w:val="000000"/>
          <w:spacing w:val="-1"/>
          <w:szCs w:val="28"/>
          <w:lang w:val="uk-UA"/>
        </w:rPr>
        <w:t xml:space="preserve"> квіточка весни, </w:t>
      </w:r>
    </w:p>
    <w:p w:rsidR="00D72EBE" w:rsidRDefault="00D72EBE" w:rsidP="00D72EBE">
      <w:pPr>
        <w:shd w:val="clear" w:color="auto" w:fill="FFFFFF"/>
        <w:ind w:left="1721" w:right="2822"/>
        <w:rPr>
          <w:color w:val="000000"/>
          <w:spacing w:val="-3"/>
          <w:szCs w:val="28"/>
          <w:lang w:val="uk-UA"/>
        </w:rPr>
      </w:pPr>
      <w:r w:rsidRPr="00C510C4">
        <w:rPr>
          <w:color w:val="000000"/>
          <w:spacing w:val="-3"/>
          <w:szCs w:val="28"/>
          <w:lang w:val="uk-UA"/>
        </w:rPr>
        <w:t>Я пролісков</w:t>
      </w:r>
      <w:r w:rsidRPr="002454F3">
        <w:rPr>
          <w:color w:val="000000"/>
          <w:spacing w:val="-3"/>
          <w:szCs w:val="28"/>
          <w:u w:val="single"/>
          <w:lang w:val="uk-UA"/>
        </w:rPr>
        <w:t>ий</w:t>
      </w:r>
      <w:r w:rsidRPr="00C510C4">
        <w:rPr>
          <w:color w:val="000000"/>
          <w:spacing w:val="-3"/>
          <w:szCs w:val="28"/>
          <w:lang w:val="uk-UA"/>
        </w:rPr>
        <w:t xml:space="preserve"> цвіт. </w:t>
      </w:r>
    </w:p>
    <w:p w:rsidR="00D72EBE" w:rsidRDefault="00D72EBE" w:rsidP="00D72EBE">
      <w:pPr>
        <w:shd w:val="clear" w:color="auto" w:fill="FFFFFF"/>
        <w:ind w:left="1721" w:right="2822"/>
        <w:rPr>
          <w:color w:val="000000"/>
          <w:spacing w:val="-1"/>
          <w:szCs w:val="28"/>
          <w:lang w:val="uk-UA"/>
        </w:rPr>
      </w:pPr>
      <w:r w:rsidRPr="00C510C4">
        <w:rPr>
          <w:color w:val="000000"/>
          <w:spacing w:val="-1"/>
          <w:szCs w:val="28"/>
          <w:lang w:val="uk-UA"/>
        </w:rPr>
        <w:t>Я пережив зимов</w:t>
      </w:r>
      <w:r w:rsidRPr="002454F3">
        <w:rPr>
          <w:color w:val="000000"/>
          <w:spacing w:val="-1"/>
          <w:szCs w:val="28"/>
          <w:u w:val="single"/>
          <w:lang w:val="uk-UA"/>
        </w:rPr>
        <w:t>і</w:t>
      </w:r>
      <w:r w:rsidRPr="00C510C4">
        <w:rPr>
          <w:color w:val="000000"/>
          <w:spacing w:val="-1"/>
          <w:szCs w:val="28"/>
          <w:lang w:val="uk-UA"/>
        </w:rPr>
        <w:t xml:space="preserve"> сни </w:t>
      </w:r>
    </w:p>
    <w:p w:rsidR="00D72EBE" w:rsidRDefault="00D72EBE" w:rsidP="00D72EBE">
      <w:pPr>
        <w:shd w:val="clear" w:color="auto" w:fill="FFFFFF"/>
        <w:ind w:left="1721" w:right="2822"/>
        <w:rPr>
          <w:color w:val="000000"/>
          <w:szCs w:val="28"/>
          <w:lang w:val="uk-UA"/>
        </w:rPr>
      </w:pPr>
      <w:r>
        <w:rPr>
          <w:color w:val="000000"/>
          <w:szCs w:val="28"/>
          <w:lang w:val="uk-UA"/>
        </w:rPr>
        <w:t>І</w:t>
      </w:r>
      <w:r w:rsidRPr="00C510C4">
        <w:rPr>
          <w:color w:val="000000"/>
          <w:szCs w:val="28"/>
          <w:lang w:val="uk-UA"/>
        </w:rPr>
        <w:t xml:space="preserve"> знов родивсь на світ. </w:t>
      </w:r>
    </w:p>
    <w:p w:rsidR="00D72EBE" w:rsidRDefault="00D72EBE" w:rsidP="00D72EBE">
      <w:pPr>
        <w:shd w:val="clear" w:color="auto" w:fill="FFFFFF"/>
        <w:ind w:left="1721" w:right="2822"/>
        <w:rPr>
          <w:color w:val="000000"/>
          <w:spacing w:val="-2"/>
          <w:szCs w:val="28"/>
          <w:lang w:val="uk-UA"/>
        </w:rPr>
      </w:pPr>
      <w:r w:rsidRPr="00C510C4">
        <w:rPr>
          <w:color w:val="000000"/>
          <w:spacing w:val="-2"/>
          <w:szCs w:val="28"/>
          <w:lang w:val="uk-UA"/>
        </w:rPr>
        <w:t>У мене очі голуб</w:t>
      </w:r>
      <w:r w:rsidRPr="002454F3">
        <w:rPr>
          <w:color w:val="000000"/>
          <w:spacing w:val="-2"/>
          <w:szCs w:val="28"/>
          <w:u w:val="single"/>
          <w:lang w:val="uk-UA"/>
        </w:rPr>
        <w:t>і</w:t>
      </w:r>
      <w:r w:rsidRPr="00C510C4">
        <w:rPr>
          <w:color w:val="000000"/>
          <w:spacing w:val="-2"/>
          <w:szCs w:val="28"/>
          <w:lang w:val="uk-UA"/>
        </w:rPr>
        <w:t xml:space="preserve">, </w:t>
      </w:r>
    </w:p>
    <w:p w:rsidR="00D72EBE" w:rsidRDefault="00D72EBE" w:rsidP="00D72EBE">
      <w:pPr>
        <w:shd w:val="clear" w:color="auto" w:fill="FFFFFF"/>
        <w:ind w:left="1721" w:right="2822"/>
        <w:rPr>
          <w:color w:val="000000"/>
          <w:spacing w:val="-1"/>
          <w:szCs w:val="28"/>
          <w:lang w:val="uk-UA"/>
        </w:rPr>
      </w:pPr>
      <w:r w:rsidRPr="00C510C4">
        <w:rPr>
          <w:color w:val="000000"/>
          <w:spacing w:val="-1"/>
          <w:szCs w:val="28"/>
          <w:lang w:val="uk-UA"/>
        </w:rPr>
        <w:t xml:space="preserve">Такі, як неба синь. </w:t>
      </w:r>
    </w:p>
    <w:p w:rsidR="00D72EBE" w:rsidRDefault="00D72EBE" w:rsidP="00D72EBE">
      <w:pPr>
        <w:shd w:val="clear" w:color="auto" w:fill="FFFFFF"/>
        <w:ind w:left="1721" w:right="2822"/>
        <w:rPr>
          <w:color w:val="000000"/>
          <w:spacing w:val="-2"/>
          <w:szCs w:val="28"/>
          <w:lang w:val="uk-UA"/>
        </w:rPr>
      </w:pPr>
      <w:r w:rsidRPr="00C510C4">
        <w:rPr>
          <w:color w:val="000000"/>
          <w:spacing w:val="-2"/>
          <w:szCs w:val="28"/>
          <w:lang w:val="uk-UA"/>
        </w:rPr>
        <w:t xml:space="preserve">Росту між кленів і дубів, </w:t>
      </w:r>
    </w:p>
    <w:p w:rsidR="00D72EBE" w:rsidRDefault="00D72EBE" w:rsidP="00D72EBE">
      <w:pPr>
        <w:shd w:val="clear" w:color="auto" w:fill="FFFFFF"/>
        <w:ind w:left="1721" w:right="2822"/>
        <w:rPr>
          <w:color w:val="000000"/>
          <w:spacing w:val="-1"/>
          <w:szCs w:val="28"/>
          <w:lang w:val="uk-UA"/>
        </w:rPr>
      </w:pPr>
      <w:r w:rsidRPr="00C510C4">
        <w:rPr>
          <w:color w:val="000000"/>
          <w:spacing w:val="-1"/>
          <w:szCs w:val="28"/>
          <w:lang w:val="uk-UA"/>
        </w:rPr>
        <w:t xml:space="preserve">Люблю і сонце, й тінь. </w:t>
      </w:r>
    </w:p>
    <w:p w:rsidR="00D72EBE" w:rsidRDefault="00D72EBE" w:rsidP="00D72EBE">
      <w:pPr>
        <w:shd w:val="clear" w:color="auto" w:fill="FFFFFF"/>
        <w:ind w:left="1721" w:right="2822"/>
        <w:rPr>
          <w:color w:val="000000"/>
          <w:spacing w:val="-1"/>
          <w:szCs w:val="28"/>
          <w:lang w:val="uk-UA"/>
        </w:rPr>
      </w:pPr>
      <w:r w:rsidRPr="00C510C4">
        <w:rPr>
          <w:color w:val="000000"/>
          <w:spacing w:val="-1"/>
          <w:szCs w:val="28"/>
          <w:lang w:val="uk-UA"/>
        </w:rPr>
        <w:t>Зелен</w:t>
      </w:r>
      <w:r w:rsidRPr="002454F3">
        <w:rPr>
          <w:color w:val="000000"/>
          <w:spacing w:val="-1"/>
          <w:szCs w:val="28"/>
          <w:u w:val="single"/>
          <w:lang w:val="uk-UA"/>
        </w:rPr>
        <w:t xml:space="preserve">і </w:t>
      </w:r>
      <w:r w:rsidRPr="00C510C4">
        <w:rPr>
          <w:color w:val="000000"/>
          <w:spacing w:val="-1"/>
          <w:szCs w:val="28"/>
          <w:lang w:val="uk-UA"/>
        </w:rPr>
        <w:t xml:space="preserve">рученьки мої </w:t>
      </w:r>
    </w:p>
    <w:p w:rsidR="00D72EBE" w:rsidRDefault="00D72EBE" w:rsidP="00D72EBE">
      <w:pPr>
        <w:shd w:val="clear" w:color="auto" w:fill="FFFFFF"/>
        <w:ind w:left="1721" w:right="2822"/>
        <w:rPr>
          <w:color w:val="000000"/>
          <w:spacing w:val="-2"/>
          <w:szCs w:val="28"/>
          <w:lang w:val="uk-UA"/>
        </w:rPr>
      </w:pPr>
      <w:r w:rsidRPr="00C510C4">
        <w:rPr>
          <w:color w:val="000000"/>
          <w:spacing w:val="-2"/>
          <w:szCs w:val="28"/>
          <w:lang w:val="uk-UA"/>
        </w:rPr>
        <w:t>Листочками зовуть</w:t>
      </w:r>
      <w:r>
        <w:rPr>
          <w:color w:val="000000"/>
          <w:spacing w:val="-2"/>
          <w:szCs w:val="28"/>
          <w:lang w:val="uk-UA"/>
        </w:rPr>
        <w:t xml:space="preserve"> </w:t>
      </w:r>
      <w:r w:rsidRPr="00C510C4">
        <w:rPr>
          <w:color w:val="000000"/>
          <w:spacing w:val="-2"/>
          <w:szCs w:val="28"/>
          <w:lang w:val="uk-UA"/>
        </w:rPr>
        <w:t xml:space="preserve">. </w:t>
      </w:r>
    </w:p>
    <w:p w:rsidR="00D72EBE" w:rsidRDefault="00D72EBE" w:rsidP="00D72EBE">
      <w:pPr>
        <w:shd w:val="clear" w:color="auto" w:fill="FFFFFF"/>
        <w:ind w:left="1721" w:right="2822"/>
        <w:rPr>
          <w:color w:val="000000"/>
          <w:spacing w:val="-1"/>
          <w:szCs w:val="28"/>
          <w:lang w:val="uk-UA"/>
        </w:rPr>
      </w:pPr>
      <w:r w:rsidRPr="00C510C4">
        <w:rPr>
          <w:color w:val="000000"/>
          <w:spacing w:val="-1"/>
          <w:szCs w:val="28"/>
          <w:lang w:val="uk-UA"/>
        </w:rPr>
        <w:t xml:space="preserve">Я полюбив ліси, гаї, </w:t>
      </w:r>
    </w:p>
    <w:p w:rsidR="00D72EBE" w:rsidRPr="00C510C4" w:rsidRDefault="00D72EBE" w:rsidP="00D72EBE">
      <w:pPr>
        <w:shd w:val="clear" w:color="auto" w:fill="FFFFFF"/>
        <w:ind w:left="1721" w:right="2822"/>
        <w:rPr>
          <w:szCs w:val="28"/>
        </w:rPr>
      </w:pPr>
      <w:r w:rsidRPr="00C510C4">
        <w:rPr>
          <w:color w:val="000000"/>
          <w:spacing w:val="-3"/>
          <w:szCs w:val="28"/>
          <w:lang w:val="uk-UA"/>
        </w:rPr>
        <w:t>Живу іздавна тут.</w:t>
      </w:r>
    </w:p>
    <w:p w:rsidR="00D72EBE" w:rsidRPr="002454F3" w:rsidRDefault="00D72EBE" w:rsidP="00D72EBE">
      <w:pPr>
        <w:shd w:val="clear" w:color="auto" w:fill="FFFFFF"/>
        <w:ind w:left="158"/>
        <w:jc w:val="center"/>
        <w:rPr>
          <w:szCs w:val="28"/>
        </w:rPr>
      </w:pPr>
      <w:r w:rsidRPr="002454F3">
        <w:rPr>
          <w:i/>
          <w:iCs/>
          <w:color w:val="000000"/>
          <w:spacing w:val="-2"/>
          <w:szCs w:val="28"/>
          <w:lang w:val="uk-UA"/>
        </w:rPr>
        <w:t>М. Познанська</w:t>
      </w:r>
    </w:p>
    <w:p w:rsidR="00D72EBE" w:rsidRPr="002454F3" w:rsidRDefault="00D72EBE" w:rsidP="00D72EBE">
      <w:pPr>
        <w:shd w:val="clear" w:color="auto" w:fill="FFFFFF"/>
        <w:tabs>
          <w:tab w:val="left" w:pos="598"/>
        </w:tabs>
        <w:ind w:left="385"/>
        <w:rPr>
          <w:b/>
          <w:color w:val="000000"/>
          <w:szCs w:val="28"/>
          <w:u w:val="single"/>
          <w:lang w:val="uk-UA"/>
        </w:rPr>
      </w:pPr>
      <w:r w:rsidRPr="002454F3">
        <w:rPr>
          <w:b/>
          <w:color w:val="000000"/>
          <w:szCs w:val="28"/>
          <w:u w:val="single"/>
          <w:lang w:val="uk-UA"/>
        </w:rPr>
        <w:t>6)Робота з підручником</w:t>
      </w:r>
      <w:r>
        <w:rPr>
          <w:b/>
          <w:color w:val="000000"/>
          <w:szCs w:val="28"/>
          <w:u w:val="single"/>
          <w:lang w:val="uk-UA"/>
        </w:rPr>
        <w:t xml:space="preserve"> (письмово, коментоване письмо)</w:t>
      </w:r>
    </w:p>
    <w:p w:rsidR="00D72EBE" w:rsidRDefault="00D72EBE" w:rsidP="00D72EBE">
      <w:pPr>
        <w:shd w:val="clear" w:color="auto" w:fill="FFFFFF"/>
        <w:tabs>
          <w:tab w:val="left" w:pos="598"/>
        </w:tabs>
        <w:ind w:left="385"/>
        <w:rPr>
          <w:color w:val="000000"/>
          <w:szCs w:val="28"/>
          <w:u w:val="single"/>
          <w:lang w:val="uk-UA"/>
        </w:rPr>
      </w:pPr>
      <w:r w:rsidRPr="002454F3">
        <w:rPr>
          <w:color w:val="000000"/>
          <w:szCs w:val="28"/>
          <w:u w:val="single"/>
          <w:lang w:val="uk-UA"/>
        </w:rPr>
        <w:t>Колективна  робота. Виконання завдання</w:t>
      </w:r>
      <w:r>
        <w:rPr>
          <w:color w:val="000000"/>
          <w:szCs w:val="28"/>
          <w:u w:val="single"/>
          <w:lang w:val="uk-UA"/>
        </w:rPr>
        <w:t xml:space="preserve"> Вправи №112</w:t>
      </w:r>
    </w:p>
    <w:p w:rsidR="00D72EBE" w:rsidRDefault="00D72EBE" w:rsidP="00D72EBE">
      <w:pPr>
        <w:shd w:val="clear" w:color="auto" w:fill="FFFFFF"/>
        <w:tabs>
          <w:tab w:val="left" w:pos="598"/>
        </w:tabs>
        <w:ind w:left="385"/>
        <w:rPr>
          <w:color w:val="000000"/>
          <w:szCs w:val="28"/>
          <w:lang w:val="uk-UA"/>
        </w:rPr>
      </w:pPr>
    </w:p>
    <w:p w:rsidR="00D72EBE" w:rsidRDefault="00D72EBE" w:rsidP="00D72EBE">
      <w:pPr>
        <w:shd w:val="clear" w:color="auto" w:fill="FFFFFF"/>
        <w:tabs>
          <w:tab w:val="left" w:pos="598"/>
        </w:tabs>
        <w:ind w:left="385"/>
        <w:rPr>
          <w:color w:val="000000"/>
          <w:szCs w:val="28"/>
          <w:lang w:val="uk-UA"/>
        </w:rPr>
      </w:pPr>
      <w:r>
        <w:rPr>
          <w:color w:val="000000"/>
          <w:szCs w:val="28"/>
          <w:lang w:val="uk-UA"/>
        </w:rPr>
        <w:t>Молодці! Гарно справились , а тепер відпочинемо.</w:t>
      </w:r>
    </w:p>
    <w:p w:rsidR="00D72EBE" w:rsidRDefault="00D72EBE" w:rsidP="00D72EBE">
      <w:pPr>
        <w:shd w:val="clear" w:color="auto" w:fill="FFFFFF"/>
        <w:tabs>
          <w:tab w:val="left" w:pos="598"/>
        </w:tabs>
        <w:ind w:left="385"/>
        <w:rPr>
          <w:color w:val="FF0000"/>
          <w:szCs w:val="28"/>
          <w:lang w:val="uk-UA"/>
        </w:rPr>
      </w:pPr>
      <w:r w:rsidRPr="000A5FB3">
        <w:rPr>
          <w:color w:val="FF0000"/>
          <w:szCs w:val="28"/>
          <w:lang w:val="uk-UA"/>
        </w:rPr>
        <w:t>Фізкультхвилинка</w:t>
      </w:r>
    </w:p>
    <w:p w:rsidR="00D72EBE" w:rsidRPr="002454F3" w:rsidRDefault="00D72EBE" w:rsidP="00D72EBE">
      <w:pPr>
        <w:shd w:val="clear" w:color="auto" w:fill="FFFFFF"/>
        <w:tabs>
          <w:tab w:val="left" w:pos="598"/>
        </w:tabs>
        <w:ind w:left="385"/>
        <w:rPr>
          <w:szCs w:val="28"/>
          <w:lang w:val="uk-UA"/>
        </w:rPr>
      </w:pPr>
    </w:p>
    <w:p w:rsidR="00D72EBE" w:rsidRPr="00C510C4" w:rsidRDefault="00D72EBE" w:rsidP="00D72EBE">
      <w:pPr>
        <w:shd w:val="clear" w:color="auto" w:fill="FFFFFF"/>
        <w:ind w:left="1728"/>
        <w:rPr>
          <w:szCs w:val="28"/>
        </w:rPr>
      </w:pPr>
      <w:r w:rsidRPr="00C510C4">
        <w:rPr>
          <w:color w:val="000000"/>
          <w:spacing w:val="-2"/>
          <w:szCs w:val="28"/>
          <w:lang w:val="uk-UA"/>
        </w:rPr>
        <w:t>Ще холодні в лісі ранки,</w:t>
      </w:r>
    </w:p>
    <w:p w:rsidR="00D72EBE" w:rsidRPr="00C510C4" w:rsidRDefault="00D72EBE" w:rsidP="00D72EBE">
      <w:pPr>
        <w:shd w:val="clear" w:color="auto" w:fill="FFFFFF"/>
        <w:ind w:left="1728"/>
        <w:rPr>
          <w:szCs w:val="28"/>
        </w:rPr>
      </w:pPr>
      <w:r w:rsidRPr="00C510C4">
        <w:rPr>
          <w:color w:val="000000"/>
          <w:spacing w:val="-2"/>
          <w:szCs w:val="28"/>
          <w:lang w:val="uk-UA"/>
        </w:rPr>
        <w:t>Сніг ще в лісі дотліва.</w:t>
      </w:r>
    </w:p>
    <w:p w:rsidR="00D72EBE" w:rsidRPr="00C510C4" w:rsidRDefault="00D72EBE" w:rsidP="00D72EBE">
      <w:pPr>
        <w:shd w:val="clear" w:color="auto" w:fill="FFFFFF"/>
        <w:ind w:left="1732"/>
        <w:rPr>
          <w:szCs w:val="28"/>
        </w:rPr>
      </w:pPr>
      <w:r w:rsidRPr="00C510C4">
        <w:rPr>
          <w:color w:val="000000"/>
          <w:spacing w:val="-1"/>
          <w:szCs w:val="28"/>
          <w:lang w:val="uk-UA"/>
        </w:rPr>
        <w:t>Та розкрила на світанку</w:t>
      </w:r>
    </w:p>
    <w:p w:rsidR="00D72EBE" w:rsidRPr="00C510C4" w:rsidRDefault="00D72EBE" w:rsidP="00D72EBE">
      <w:pPr>
        <w:shd w:val="clear" w:color="auto" w:fill="FFFFFF"/>
        <w:ind w:left="1732"/>
        <w:rPr>
          <w:szCs w:val="28"/>
        </w:rPr>
      </w:pPr>
      <w:r w:rsidRPr="00C510C4">
        <w:rPr>
          <w:color w:val="000000"/>
          <w:spacing w:val="-2"/>
          <w:szCs w:val="28"/>
          <w:lang w:val="uk-UA"/>
        </w:rPr>
        <w:t>Сині очі сон-трава.</w:t>
      </w:r>
    </w:p>
    <w:p w:rsidR="00D72EBE" w:rsidRPr="00C510C4" w:rsidRDefault="00D72EBE" w:rsidP="00D72EBE">
      <w:pPr>
        <w:shd w:val="clear" w:color="auto" w:fill="FFFFFF"/>
        <w:ind w:left="382" w:right="1670"/>
        <w:rPr>
          <w:szCs w:val="28"/>
        </w:rPr>
      </w:pPr>
      <w:r>
        <w:rPr>
          <w:color w:val="000000"/>
          <w:szCs w:val="28"/>
          <w:lang w:val="uk-UA"/>
        </w:rPr>
        <w:t xml:space="preserve">І </w:t>
      </w:r>
      <w:r w:rsidRPr="00C510C4">
        <w:rPr>
          <w:color w:val="000000"/>
          <w:szCs w:val="28"/>
          <w:lang w:val="uk-UA"/>
        </w:rPr>
        <w:t xml:space="preserve">зацвітає на нашій галявині чудова квітка сон-трава. </w:t>
      </w:r>
      <w:r>
        <w:rPr>
          <w:i/>
          <w:iCs/>
          <w:color w:val="000000"/>
          <w:spacing w:val="-1"/>
          <w:szCs w:val="28"/>
          <w:lang w:val="uk-UA"/>
        </w:rPr>
        <w:t xml:space="preserve">(Учитель прикріплює на галявину </w:t>
      </w:r>
      <w:r w:rsidRPr="00C510C4">
        <w:rPr>
          <w:i/>
          <w:iCs/>
          <w:color w:val="000000"/>
          <w:spacing w:val="-1"/>
          <w:szCs w:val="28"/>
          <w:lang w:val="uk-UA"/>
        </w:rPr>
        <w:t xml:space="preserve"> малюнок сон-трави.)</w:t>
      </w:r>
    </w:p>
    <w:p w:rsidR="00D72EBE" w:rsidRPr="00C510C4" w:rsidRDefault="00D72EBE" w:rsidP="00D72EBE">
      <w:pPr>
        <w:widowControl w:val="0"/>
        <w:numPr>
          <w:ilvl w:val="0"/>
          <w:numId w:val="26"/>
        </w:numPr>
        <w:shd w:val="clear" w:color="auto" w:fill="FFFFFF"/>
        <w:tabs>
          <w:tab w:val="left" w:pos="515"/>
        </w:tabs>
        <w:autoSpaceDE w:val="0"/>
        <w:autoSpaceDN w:val="0"/>
        <w:adjustRightInd w:val="0"/>
        <w:spacing w:after="0"/>
        <w:ind w:left="367"/>
        <w:rPr>
          <w:i/>
          <w:iCs/>
          <w:color w:val="000000"/>
          <w:szCs w:val="28"/>
          <w:lang w:val="uk-UA"/>
        </w:rPr>
      </w:pPr>
      <w:r w:rsidRPr="00C510C4">
        <w:rPr>
          <w:color w:val="000000"/>
          <w:spacing w:val="-1"/>
          <w:szCs w:val="28"/>
          <w:lang w:val="uk-UA"/>
        </w:rPr>
        <w:t xml:space="preserve">Погляньте уважно на ці квіти. На що вони схожі? </w:t>
      </w:r>
      <w:r w:rsidRPr="00C510C4">
        <w:rPr>
          <w:i/>
          <w:iCs/>
          <w:color w:val="000000"/>
          <w:spacing w:val="-1"/>
          <w:szCs w:val="28"/>
          <w:lang w:val="uk-UA"/>
        </w:rPr>
        <w:t>(На сині тюльпани.)</w:t>
      </w:r>
    </w:p>
    <w:p w:rsidR="00D72EBE" w:rsidRPr="00C510C4" w:rsidRDefault="00D72EBE" w:rsidP="00D72EBE">
      <w:pPr>
        <w:widowControl w:val="0"/>
        <w:numPr>
          <w:ilvl w:val="0"/>
          <w:numId w:val="26"/>
        </w:numPr>
        <w:shd w:val="clear" w:color="auto" w:fill="FFFFFF"/>
        <w:tabs>
          <w:tab w:val="left" w:pos="515"/>
        </w:tabs>
        <w:autoSpaceDE w:val="0"/>
        <w:autoSpaceDN w:val="0"/>
        <w:adjustRightInd w:val="0"/>
        <w:spacing w:after="0"/>
        <w:ind w:left="367"/>
        <w:rPr>
          <w:i/>
          <w:iCs/>
          <w:color w:val="000000"/>
          <w:szCs w:val="28"/>
          <w:lang w:val="uk-UA"/>
        </w:rPr>
      </w:pPr>
      <w:r w:rsidRPr="00C510C4">
        <w:rPr>
          <w:color w:val="000000"/>
          <w:spacing w:val="-1"/>
          <w:szCs w:val="28"/>
          <w:lang w:val="uk-UA"/>
        </w:rPr>
        <w:t xml:space="preserve">А яке у квітки стебло? </w:t>
      </w:r>
      <w:r w:rsidRPr="00C510C4">
        <w:rPr>
          <w:i/>
          <w:iCs/>
          <w:color w:val="000000"/>
          <w:spacing w:val="-1"/>
          <w:szCs w:val="28"/>
          <w:lang w:val="uk-UA"/>
        </w:rPr>
        <w:t>(Волохате, з дрібно порізаним листям.)</w:t>
      </w:r>
    </w:p>
    <w:p w:rsidR="00D72EBE" w:rsidRDefault="00D72EBE" w:rsidP="00D72EBE">
      <w:pPr>
        <w:shd w:val="clear" w:color="auto" w:fill="FFFFFF"/>
        <w:tabs>
          <w:tab w:val="left" w:pos="515"/>
        </w:tabs>
        <w:ind w:left="32" w:firstLine="328"/>
        <w:rPr>
          <w:color w:val="000000"/>
          <w:spacing w:val="-3"/>
          <w:szCs w:val="28"/>
          <w:lang w:val="uk-UA"/>
        </w:rPr>
      </w:pPr>
      <w:r w:rsidRPr="00C510C4">
        <w:rPr>
          <w:color w:val="000000"/>
          <w:szCs w:val="28"/>
          <w:lang w:val="uk-UA"/>
        </w:rPr>
        <w:t>-</w:t>
      </w:r>
      <w:r w:rsidRPr="00C510C4">
        <w:rPr>
          <w:color w:val="000000"/>
          <w:szCs w:val="28"/>
          <w:lang w:val="uk-UA"/>
        </w:rPr>
        <w:tab/>
      </w:r>
      <w:r w:rsidRPr="00C510C4">
        <w:rPr>
          <w:color w:val="000000"/>
          <w:spacing w:val="-3"/>
          <w:szCs w:val="28"/>
          <w:lang w:val="uk-UA"/>
        </w:rPr>
        <w:t>Як ви думаєте, чому так назвали ці квіти?</w:t>
      </w:r>
      <w:r>
        <w:rPr>
          <w:color w:val="000000"/>
          <w:spacing w:val="-3"/>
          <w:szCs w:val="28"/>
          <w:lang w:val="uk-UA"/>
        </w:rPr>
        <w:t>( Відповіді дітей)</w:t>
      </w:r>
    </w:p>
    <w:p w:rsidR="00D72EBE" w:rsidRPr="00C510C4" w:rsidRDefault="00D72EBE" w:rsidP="00D72EBE">
      <w:pPr>
        <w:shd w:val="clear" w:color="auto" w:fill="FFFFFF"/>
        <w:tabs>
          <w:tab w:val="left" w:pos="515"/>
        </w:tabs>
        <w:ind w:left="32"/>
        <w:rPr>
          <w:szCs w:val="28"/>
        </w:rPr>
      </w:pPr>
      <w:r w:rsidRPr="00C510C4">
        <w:rPr>
          <w:i/>
          <w:iCs/>
          <w:color w:val="000000"/>
          <w:spacing w:val="-3"/>
          <w:szCs w:val="28"/>
          <w:lang w:val="uk-UA"/>
        </w:rPr>
        <w:lastRenderedPageBreak/>
        <w:t>Тому що ця квітка закриває свої</w:t>
      </w:r>
      <w:r>
        <w:rPr>
          <w:i/>
          <w:iCs/>
          <w:color w:val="000000"/>
          <w:spacing w:val="-3"/>
          <w:szCs w:val="28"/>
          <w:lang w:val="uk-UA"/>
        </w:rPr>
        <w:t xml:space="preserve"> </w:t>
      </w:r>
      <w:r w:rsidRPr="00C510C4">
        <w:rPr>
          <w:i/>
          <w:iCs/>
          <w:color w:val="000000"/>
          <w:spacing w:val="-2"/>
          <w:szCs w:val="28"/>
          <w:lang w:val="uk-UA"/>
        </w:rPr>
        <w:t>оченята у хмарну погоду та коли настає вечір. Вона ніби засинає. Тому й назву</w:t>
      </w:r>
      <w:r>
        <w:rPr>
          <w:i/>
          <w:iCs/>
          <w:color w:val="000000"/>
          <w:spacing w:val="-2"/>
          <w:szCs w:val="28"/>
          <w:lang w:val="uk-UA"/>
        </w:rPr>
        <w:t xml:space="preserve"> </w:t>
      </w:r>
      <w:r w:rsidRPr="00C510C4">
        <w:rPr>
          <w:i/>
          <w:iCs/>
          <w:color w:val="000000"/>
          <w:szCs w:val="28"/>
          <w:lang w:val="uk-UA"/>
        </w:rPr>
        <w:t>має таку - сон-трава.</w:t>
      </w:r>
    </w:p>
    <w:p w:rsidR="00D72EBE" w:rsidRPr="00C510C4" w:rsidRDefault="00D72EBE" w:rsidP="00D72EBE">
      <w:pPr>
        <w:shd w:val="clear" w:color="auto" w:fill="FFFFFF"/>
        <w:tabs>
          <w:tab w:val="left" w:pos="479"/>
        </w:tabs>
        <w:ind w:firstLine="331"/>
        <w:rPr>
          <w:szCs w:val="28"/>
        </w:rPr>
      </w:pPr>
      <w:r w:rsidRPr="00C510C4">
        <w:rPr>
          <w:b/>
          <w:bCs/>
          <w:color w:val="000000"/>
          <w:szCs w:val="28"/>
          <w:lang w:val="uk-UA"/>
        </w:rPr>
        <w:t>-</w:t>
      </w:r>
      <w:r w:rsidRPr="00C510C4">
        <w:rPr>
          <w:b/>
          <w:bCs/>
          <w:color w:val="000000"/>
          <w:szCs w:val="28"/>
          <w:lang w:val="uk-UA"/>
        </w:rPr>
        <w:tab/>
      </w:r>
      <w:r w:rsidRPr="000A5FB3">
        <w:rPr>
          <w:bCs/>
          <w:i/>
          <w:color w:val="000000"/>
          <w:spacing w:val="-9"/>
          <w:szCs w:val="28"/>
          <w:lang w:val="uk-UA"/>
        </w:rPr>
        <w:t>Ще в народі її називали "простріл" за пухнасте розчесане листя. Старенькі</w:t>
      </w:r>
      <w:r w:rsidRPr="000A5FB3">
        <w:rPr>
          <w:bCs/>
          <w:i/>
          <w:color w:val="000000"/>
          <w:spacing w:val="-9"/>
          <w:szCs w:val="28"/>
          <w:lang w:val="uk-UA"/>
        </w:rPr>
        <w:br/>
      </w:r>
      <w:r w:rsidRPr="000A5FB3">
        <w:rPr>
          <w:bCs/>
          <w:i/>
          <w:color w:val="000000"/>
          <w:spacing w:val="-7"/>
          <w:szCs w:val="28"/>
          <w:lang w:val="uk-UA"/>
        </w:rPr>
        <w:t xml:space="preserve">бабусі кажуть, що сон-трава дуже корисна: якщо </w:t>
      </w:r>
      <w:r>
        <w:rPr>
          <w:bCs/>
          <w:i/>
          <w:color w:val="000000"/>
          <w:spacing w:val="-7"/>
          <w:szCs w:val="28"/>
          <w:lang w:val="uk-UA"/>
        </w:rPr>
        <w:t>носити її при собі, вона прога</w:t>
      </w:r>
      <w:r>
        <w:rPr>
          <w:bCs/>
          <w:i/>
          <w:color w:val="000000"/>
          <w:spacing w:val="-7"/>
          <w:szCs w:val="28"/>
          <w:lang w:val="uk-UA"/>
        </w:rPr>
        <w:softHyphen/>
      </w:r>
      <w:r w:rsidRPr="000A5FB3">
        <w:rPr>
          <w:bCs/>
          <w:i/>
          <w:color w:val="000000"/>
          <w:spacing w:val="-7"/>
          <w:szCs w:val="28"/>
          <w:lang w:val="uk-UA"/>
        </w:rPr>
        <w:t>няє нечисту силу. У давнину старі люди тримали цю траву на добро.</w:t>
      </w:r>
    </w:p>
    <w:p w:rsidR="00D72EBE" w:rsidRPr="00C510C4" w:rsidRDefault="00D72EBE" w:rsidP="00D72EBE">
      <w:pPr>
        <w:shd w:val="clear" w:color="auto" w:fill="FFFFFF"/>
        <w:tabs>
          <w:tab w:val="left" w:pos="540"/>
        </w:tabs>
        <w:spacing w:before="79"/>
        <w:ind w:left="349"/>
        <w:rPr>
          <w:szCs w:val="28"/>
        </w:rPr>
      </w:pPr>
      <w:r w:rsidRPr="00C510C4">
        <w:rPr>
          <w:b/>
          <w:bCs/>
          <w:i/>
          <w:iCs/>
          <w:color w:val="000000"/>
          <w:szCs w:val="28"/>
          <w:lang w:val="uk-UA"/>
        </w:rPr>
        <w:t>6.</w:t>
      </w:r>
      <w:r w:rsidRPr="00C510C4">
        <w:rPr>
          <w:b/>
          <w:bCs/>
          <w:i/>
          <w:iCs/>
          <w:color w:val="000000"/>
          <w:szCs w:val="28"/>
          <w:lang w:val="uk-UA"/>
        </w:rPr>
        <w:tab/>
      </w:r>
      <w:r w:rsidRPr="00C510C4">
        <w:rPr>
          <w:b/>
          <w:bCs/>
          <w:i/>
          <w:iCs/>
          <w:color w:val="000000"/>
          <w:spacing w:val="-2"/>
          <w:szCs w:val="28"/>
          <w:lang w:val="uk-UA"/>
        </w:rPr>
        <w:t>Самостійна робота.</w:t>
      </w:r>
    </w:p>
    <w:p w:rsidR="00D72EBE" w:rsidRPr="00C510C4" w:rsidRDefault="00D72EBE" w:rsidP="00D72EBE">
      <w:pPr>
        <w:shd w:val="clear" w:color="auto" w:fill="FFFFFF"/>
        <w:tabs>
          <w:tab w:val="left" w:pos="497"/>
        </w:tabs>
        <w:ind w:left="338" w:right="2506"/>
        <w:rPr>
          <w:szCs w:val="28"/>
        </w:rPr>
      </w:pPr>
      <w:r w:rsidRPr="00C510C4">
        <w:rPr>
          <w:b/>
          <w:bCs/>
          <w:i/>
          <w:iCs/>
          <w:color w:val="000000"/>
          <w:szCs w:val="28"/>
          <w:lang w:val="uk-UA"/>
        </w:rPr>
        <w:t>-</w:t>
      </w:r>
      <w:r w:rsidRPr="00C510C4">
        <w:rPr>
          <w:b/>
          <w:bCs/>
          <w:i/>
          <w:iCs/>
          <w:color w:val="000000"/>
          <w:szCs w:val="28"/>
          <w:lang w:val="uk-UA"/>
        </w:rPr>
        <w:tab/>
      </w:r>
      <w:r w:rsidRPr="00C510C4">
        <w:rPr>
          <w:b/>
          <w:bCs/>
          <w:color w:val="000000"/>
          <w:spacing w:val="-10"/>
          <w:szCs w:val="28"/>
          <w:lang w:val="uk-UA"/>
        </w:rPr>
        <w:t>Прочитайте вірш, записаний на картках.</w:t>
      </w:r>
      <w:r>
        <w:rPr>
          <w:b/>
          <w:bCs/>
          <w:color w:val="000000"/>
          <w:spacing w:val="-10"/>
          <w:szCs w:val="28"/>
          <w:lang w:val="uk-UA"/>
        </w:rPr>
        <w:t>( усно)</w:t>
      </w:r>
      <w:r w:rsidRPr="00C510C4">
        <w:rPr>
          <w:b/>
          <w:bCs/>
          <w:color w:val="000000"/>
          <w:spacing w:val="-10"/>
          <w:szCs w:val="28"/>
          <w:lang w:val="uk-UA"/>
        </w:rPr>
        <w:br/>
      </w:r>
      <w:r w:rsidRPr="00C510C4">
        <w:rPr>
          <w:i/>
          <w:iCs/>
          <w:color w:val="000000"/>
          <w:spacing w:val="-2"/>
          <w:szCs w:val="28"/>
          <w:lang w:val="uk-UA"/>
        </w:rPr>
        <w:t>(Учні читають вірш хором.)</w:t>
      </w:r>
    </w:p>
    <w:p w:rsidR="00D72EBE" w:rsidRDefault="00D72EBE" w:rsidP="00D72EBE">
      <w:pPr>
        <w:shd w:val="clear" w:color="auto" w:fill="FFFFFF"/>
        <w:ind w:left="1706" w:right="2506"/>
        <w:rPr>
          <w:color w:val="000000"/>
          <w:spacing w:val="-3"/>
          <w:szCs w:val="28"/>
          <w:lang w:val="uk-UA"/>
        </w:rPr>
      </w:pPr>
      <w:r w:rsidRPr="00094A6A">
        <w:rPr>
          <w:color w:val="000000"/>
          <w:spacing w:val="-3"/>
          <w:szCs w:val="28"/>
          <w:lang w:val="uk-UA"/>
        </w:rPr>
        <w:t xml:space="preserve">Я пухнаста Сон-трава </w:t>
      </w:r>
    </w:p>
    <w:p w:rsidR="00D72EBE" w:rsidRDefault="00D72EBE" w:rsidP="00D72EBE">
      <w:pPr>
        <w:shd w:val="clear" w:color="auto" w:fill="FFFFFF"/>
        <w:ind w:left="1706" w:right="2506"/>
        <w:rPr>
          <w:color w:val="000000"/>
          <w:spacing w:val="-3"/>
          <w:szCs w:val="28"/>
          <w:lang w:val="uk-UA"/>
        </w:rPr>
      </w:pPr>
      <w:r w:rsidRPr="00094A6A">
        <w:rPr>
          <w:color w:val="000000"/>
          <w:spacing w:val="-3"/>
          <w:szCs w:val="28"/>
          <w:lang w:val="uk-UA"/>
        </w:rPr>
        <w:t xml:space="preserve">Світло-синя голова. </w:t>
      </w:r>
    </w:p>
    <w:p w:rsidR="00D72EBE" w:rsidRDefault="00D72EBE" w:rsidP="00D72EBE">
      <w:pPr>
        <w:shd w:val="clear" w:color="auto" w:fill="FFFFFF"/>
        <w:ind w:left="1706" w:right="2506"/>
        <w:rPr>
          <w:color w:val="000000"/>
          <w:spacing w:val="-3"/>
          <w:szCs w:val="28"/>
          <w:lang w:val="uk-UA"/>
        </w:rPr>
      </w:pPr>
      <w:r w:rsidRPr="00094A6A">
        <w:rPr>
          <w:color w:val="000000"/>
          <w:spacing w:val="-3"/>
          <w:szCs w:val="28"/>
          <w:lang w:val="uk-UA"/>
        </w:rPr>
        <w:t xml:space="preserve">А пелюсточки ворсисті, </w:t>
      </w:r>
    </w:p>
    <w:p w:rsidR="00D72EBE" w:rsidRDefault="00D72EBE" w:rsidP="00D72EBE">
      <w:pPr>
        <w:shd w:val="clear" w:color="auto" w:fill="FFFFFF"/>
        <w:ind w:left="1706" w:right="2506"/>
        <w:rPr>
          <w:color w:val="000000"/>
          <w:spacing w:val="-3"/>
          <w:szCs w:val="28"/>
          <w:lang w:val="uk-UA"/>
        </w:rPr>
      </w:pPr>
      <w:r w:rsidRPr="00094A6A">
        <w:rPr>
          <w:color w:val="000000"/>
          <w:spacing w:val="-3"/>
          <w:szCs w:val="28"/>
          <w:lang w:val="uk-UA"/>
        </w:rPr>
        <w:t xml:space="preserve">А стебельця аж сріблисті, </w:t>
      </w:r>
    </w:p>
    <w:p w:rsidR="00D72EBE" w:rsidRDefault="00D72EBE" w:rsidP="00D72EBE">
      <w:pPr>
        <w:shd w:val="clear" w:color="auto" w:fill="FFFFFF"/>
        <w:ind w:left="1706" w:right="2506"/>
        <w:rPr>
          <w:color w:val="000000"/>
          <w:spacing w:val="-3"/>
          <w:szCs w:val="28"/>
          <w:lang w:val="uk-UA"/>
        </w:rPr>
      </w:pPr>
      <w:r w:rsidRPr="00094A6A">
        <w:rPr>
          <w:color w:val="000000"/>
          <w:spacing w:val="-3"/>
          <w:szCs w:val="28"/>
          <w:lang w:val="uk-UA"/>
        </w:rPr>
        <w:t xml:space="preserve">Як наступить темнота, </w:t>
      </w:r>
    </w:p>
    <w:p w:rsidR="00D72EBE" w:rsidRDefault="00D72EBE" w:rsidP="00D72EBE">
      <w:pPr>
        <w:shd w:val="clear" w:color="auto" w:fill="FFFFFF"/>
        <w:ind w:left="1706" w:right="2506"/>
        <w:rPr>
          <w:color w:val="000000"/>
          <w:spacing w:val="-3"/>
          <w:szCs w:val="28"/>
          <w:lang w:val="uk-UA"/>
        </w:rPr>
      </w:pPr>
      <w:r w:rsidRPr="00094A6A">
        <w:rPr>
          <w:color w:val="000000"/>
          <w:spacing w:val="-3"/>
          <w:szCs w:val="28"/>
          <w:lang w:val="uk-UA"/>
        </w:rPr>
        <w:t xml:space="preserve">Вмить пелюсточки згорта. </w:t>
      </w:r>
    </w:p>
    <w:p w:rsidR="00D72EBE" w:rsidRDefault="00D72EBE" w:rsidP="00D72EBE">
      <w:pPr>
        <w:shd w:val="clear" w:color="auto" w:fill="FFFFFF"/>
        <w:ind w:left="1706" w:right="2506"/>
        <w:rPr>
          <w:color w:val="000000"/>
          <w:spacing w:val="-3"/>
          <w:szCs w:val="28"/>
          <w:lang w:val="uk-UA"/>
        </w:rPr>
      </w:pPr>
      <w:r w:rsidRPr="00094A6A">
        <w:rPr>
          <w:color w:val="000000"/>
          <w:spacing w:val="-3"/>
          <w:szCs w:val="28"/>
          <w:lang w:val="uk-UA"/>
        </w:rPr>
        <w:t xml:space="preserve">Вранці знову розгортаю: </w:t>
      </w:r>
    </w:p>
    <w:p w:rsidR="00D72EBE" w:rsidRPr="00094A6A" w:rsidRDefault="00D72EBE" w:rsidP="00D72EBE">
      <w:pPr>
        <w:shd w:val="clear" w:color="auto" w:fill="FFFFFF"/>
        <w:ind w:left="1706" w:right="2506"/>
        <w:rPr>
          <w:color w:val="000000"/>
          <w:spacing w:val="-3"/>
          <w:szCs w:val="28"/>
          <w:lang w:val="uk-UA"/>
        </w:rPr>
      </w:pPr>
      <w:r w:rsidRPr="00094A6A">
        <w:rPr>
          <w:color w:val="000000"/>
          <w:spacing w:val="-3"/>
          <w:szCs w:val="28"/>
          <w:lang w:val="uk-UA"/>
        </w:rPr>
        <w:t>Сонце, світ і ліс вітаю!</w:t>
      </w:r>
    </w:p>
    <w:p w:rsidR="00D72EBE" w:rsidRPr="00C510C4" w:rsidRDefault="00D72EBE" w:rsidP="00D72EBE">
      <w:pPr>
        <w:shd w:val="clear" w:color="auto" w:fill="FFFFFF"/>
        <w:ind w:right="11"/>
        <w:jc w:val="center"/>
        <w:rPr>
          <w:szCs w:val="28"/>
          <w:lang w:val="uk-UA"/>
        </w:rPr>
      </w:pPr>
      <w:r w:rsidRPr="00C510C4">
        <w:rPr>
          <w:i/>
          <w:iCs/>
          <w:color w:val="000000"/>
          <w:spacing w:val="-1"/>
          <w:szCs w:val="28"/>
          <w:lang w:val="uk-UA"/>
        </w:rPr>
        <w:t>М. Ігнатенко</w:t>
      </w:r>
    </w:p>
    <w:p w:rsidR="00D72EBE" w:rsidRPr="00C510C4" w:rsidRDefault="00D72EBE" w:rsidP="00D72EBE">
      <w:pPr>
        <w:shd w:val="clear" w:color="auto" w:fill="FFFFFF"/>
        <w:ind w:left="18" w:right="29" w:firstLine="346"/>
        <w:jc w:val="both"/>
        <w:rPr>
          <w:szCs w:val="28"/>
        </w:rPr>
      </w:pPr>
      <w:r w:rsidRPr="00C510C4">
        <w:rPr>
          <w:b/>
          <w:bCs/>
          <w:color w:val="000000"/>
          <w:szCs w:val="28"/>
          <w:lang w:val="en-US"/>
        </w:rPr>
        <w:t>V</w:t>
      </w:r>
      <w:r w:rsidRPr="00C510C4">
        <w:rPr>
          <w:b/>
          <w:bCs/>
          <w:color w:val="000000"/>
          <w:szCs w:val="28"/>
          <w:lang w:val="uk-UA"/>
        </w:rPr>
        <w:t xml:space="preserve"> Завдання. Виписати іменники і зв'язані з ними прикметники, ставлячи пи</w:t>
      </w:r>
      <w:r w:rsidRPr="00C510C4">
        <w:rPr>
          <w:b/>
          <w:bCs/>
          <w:color w:val="000000"/>
          <w:szCs w:val="28"/>
          <w:lang w:val="uk-UA"/>
        </w:rPr>
        <w:softHyphen/>
      </w:r>
      <w:r w:rsidRPr="00C510C4">
        <w:rPr>
          <w:b/>
          <w:bCs/>
          <w:color w:val="000000"/>
          <w:spacing w:val="-19"/>
          <w:szCs w:val="28"/>
          <w:lang w:val="uk-UA"/>
        </w:rPr>
        <w:t>тання до прикметника.</w:t>
      </w:r>
    </w:p>
    <w:p w:rsidR="00D72EBE" w:rsidRPr="00C510C4" w:rsidRDefault="00D72EBE" w:rsidP="00D72EBE">
      <w:pPr>
        <w:shd w:val="clear" w:color="auto" w:fill="FFFFFF"/>
        <w:ind w:left="11" w:right="25" w:firstLine="356"/>
        <w:jc w:val="both"/>
        <w:rPr>
          <w:szCs w:val="28"/>
        </w:rPr>
      </w:pPr>
      <w:r w:rsidRPr="00C510C4">
        <w:rPr>
          <w:i/>
          <w:iCs/>
          <w:color w:val="000000"/>
          <w:spacing w:val="-2"/>
          <w:szCs w:val="28"/>
          <w:lang w:val="uk-UA"/>
        </w:rPr>
        <w:t>(Учні зачитують виписані словосполучення; визначають рід та число прик</w:t>
      </w:r>
      <w:r w:rsidRPr="00C510C4">
        <w:rPr>
          <w:i/>
          <w:iCs/>
          <w:color w:val="000000"/>
          <w:spacing w:val="-2"/>
          <w:szCs w:val="28"/>
          <w:lang w:val="uk-UA"/>
        </w:rPr>
        <w:softHyphen/>
      </w:r>
      <w:r w:rsidRPr="00C510C4">
        <w:rPr>
          <w:i/>
          <w:iCs/>
          <w:color w:val="000000"/>
          <w:spacing w:val="-1"/>
          <w:szCs w:val="28"/>
          <w:lang w:val="uk-UA"/>
        </w:rPr>
        <w:t>метників; роблять висновки.)</w:t>
      </w:r>
    </w:p>
    <w:p w:rsidR="00D72EBE" w:rsidRPr="00C510C4" w:rsidRDefault="00D72EBE" w:rsidP="00D72EBE">
      <w:pPr>
        <w:shd w:val="clear" w:color="auto" w:fill="FFFFFF"/>
        <w:tabs>
          <w:tab w:val="left" w:pos="540"/>
        </w:tabs>
        <w:spacing w:before="76"/>
        <w:ind w:left="349"/>
        <w:rPr>
          <w:szCs w:val="28"/>
        </w:rPr>
      </w:pPr>
      <w:r w:rsidRPr="00C510C4">
        <w:rPr>
          <w:color w:val="000000"/>
          <w:szCs w:val="28"/>
          <w:lang w:val="uk-UA"/>
        </w:rPr>
        <w:t>7.</w:t>
      </w:r>
      <w:r w:rsidRPr="00C510C4">
        <w:rPr>
          <w:color w:val="000000"/>
          <w:szCs w:val="28"/>
          <w:lang w:val="uk-UA"/>
        </w:rPr>
        <w:tab/>
      </w:r>
      <w:r w:rsidRPr="00C510C4">
        <w:rPr>
          <w:b/>
          <w:bCs/>
          <w:i/>
          <w:iCs/>
          <w:color w:val="000000"/>
          <w:szCs w:val="28"/>
          <w:lang w:val="uk-UA"/>
        </w:rPr>
        <w:t>Гра "Постав</w:t>
      </w:r>
      <w:r>
        <w:rPr>
          <w:b/>
          <w:bCs/>
          <w:i/>
          <w:iCs/>
          <w:color w:val="000000"/>
          <w:szCs w:val="28"/>
          <w:lang w:val="uk-UA"/>
        </w:rPr>
        <w:t xml:space="preserve"> </w:t>
      </w:r>
      <w:r w:rsidRPr="00C510C4">
        <w:rPr>
          <w:b/>
          <w:bCs/>
          <w:i/>
          <w:iCs/>
          <w:color w:val="000000"/>
          <w:szCs w:val="28"/>
          <w:lang w:val="uk-UA"/>
        </w:rPr>
        <w:t>у множині".</w:t>
      </w:r>
    </w:p>
    <w:p w:rsidR="00D72EBE" w:rsidRPr="00094A6A" w:rsidRDefault="00D72EBE" w:rsidP="00D72EBE">
      <w:pPr>
        <w:shd w:val="clear" w:color="auto" w:fill="FFFFFF"/>
        <w:tabs>
          <w:tab w:val="left" w:pos="511"/>
        </w:tabs>
        <w:ind w:left="29" w:firstLine="328"/>
        <w:rPr>
          <w:color w:val="000000"/>
          <w:spacing w:val="-3"/>
          <w:szCs w:val="28"/>
          <w:lang w:val="uk-UA"/>
        </w:rPr>
      </w:pPr>
      <w:r w:rsidRPr="00C510C4">
        <w:rPr>
          <w:b/>
          <w:bCs/>
          <w:color w:val="000000"/>
          <w:szCs w:val="28"/>
          <w:lang w:val="uk-UA"/>
        </w:rPr>
        <w:t>-</w:t>
      </w:r>
      <w:r w:rsidRPr="00C510C4">
        <w:rPr>
          <w:b/>
          <w:bCs/>
          <w:color w:val="000000"/>
          <w:szCs w:val="28"/>
          <w:lang w:val="uk-UA"/>
        </w:rPr>
        <w:tab/>
      </w:r>
      <w:r w:rsidRPr="00094A6A">
        <w:rPr>
          <w:color w:val="000000"/>
          <w:spacing w:val="-3"/>
          <w:szCs w:val="28"/>
          <w:lang w:val="uk-UA"/>
        </w:rPr>
        <w:t>Пограємо у гру. Я називатиму вам словосп</w:t>
      </w:r>
      <w:r>
        <w:rPr>
          <w:color w:val="000000"/>
          <w:spacing w:val="-3"/>
          <w:szCs w:val="28"/>
          <w:lang w:val="uk-UA"/>
        </w:rPr>
        <w:t>олучення в однині, а ви - нази</w:t>
      </w:r>
      <w:r>
        <w:rPr>
          <w:color w:val="000000"/>
          <w:spacing w:val="-3"/>
          <w:szCs w:val="28"/>
          <w:lang w:val="uk-UA"/>
        </w:rPr>
        <w:softHyphen/>
      </w:r>
      <w:r w:rsidRPr="00094A6A">
        <w:rPr>
          <w:color w:val="000000"/>
          <w:spacing w:val="-3"/>
          <w:szCs w:val="28"/>
          <w:lang w:val="uk-UA"/>
        </w:rPr>
        <w:t>ваєте їх у множині.</w:t>
      </w:r>
    </w:p>
    <w:p w:rsidR="00D72EBE" w:rsidRPr="00094A6A" w:rsidRDefault="00D72EBE" w:rsidP="00D72EBE">
      <w:pPr>
        <w:shd w:val="clear" w:color="auto" w:fill="FFFFFF"/>
        <w:ind w:left="29" w:right="22" w:firstLine="338"/>
        <w:jc w:val="both"/>
        <w:rPr>
          <w:i/>
          <w:color w:val="000000"/>
          <w:spacing w:val="-3"/>
          <w:szCs w:val="28"/>
          <w:u w:val="single"/>
          <w:lang w:val="uk-UA"/>
        </w:rPr>
      </w:pPr>
      <w:r w:rsidRPr="00094A6A">
        <w:rPr>
          <w:i/>
          <w:color w:val="000000"/>
          <w:spacing w:val="-3"/>
          <w:szCs w:val="28"/>
          <w:u w:val="single"/>
          <w:lang w:val="uk-UA"/>
        </w:rPr>
        <w:t>Пахуча квітка (пахучі квітки). Ніжний листочок (ніжні листочки). Чудовий букет (чудові букети).</w:t>
      </w:r>
    </w:p>
    <w:p w:rsidR="00D72EBE" w:rsidRPr="00094A6A" w:rsidRDefault="00D72EBE" w:rsidP="00D72EBE">
      <w:pPr>
        <w:shd w:val="clear" w:color="auto" w:fill="FFFFFF"/>
        <w:tabs>
          <w:tab w:val="left" w:pos="511"/>
        </w:tabs>
        <w:ind w:left="356" w:right="1670"/>
        <w:rPr>
          <w:b/>
          <w:color w:val="000000"/>
          <w:spacing w:val="-3"/>
          <w:szCs w:val="28"/>
          <w:u w:val="single"/>
          <w:lang w:val="uk-UA"/>
        </w:rPr>
      </w:pPr>
      <w:r w:rsidRPr="00094A6A">
        <w:rPr>
          <w:color w:val="000000"/>
          <w:spacing w:val="-3"/>
          <w:szCs w:val="28"/>
          <w:lang w:val="uk-UA"/>
        </w:rPr>
        <w:t>-</w:t>
      </w:r>
      <w:r w:rsidRPr="00094A6A">
        <w:rPr>
          <w:color w:val="000000"/>
          <w:spacing w:val="-3"/>
          <w:szCs w:val="28"/>
          <w:lang w:val="uk-UA"/>
        </w:rPr>
        <w:tab/>
        <w:t>Які закінчення мають прикметники у множині? (-і.)</w:t>
      </w:r>
      <w:r w:rsidRPr="00094A6A">
        <w:rPr>
          <w:color w:val="000000"/>
          <w:spacing w:val="-3"/>
          <w:szCs w:val="28"/>
          <w:lang w:val="uk-UA"/>
        </w:rPr>
        <w:br/>
      </w:r>
      <w:r w:rsidRPr="00094A6A">
        <w:rPr>
          <w:b/>
          <w:color w:val="000000"/>
          <w:spacing w:val="-3"/>
          <w:szCs w:val="28"/>
          <w:lang w:val="uk-UA"/>
        </w:rPr>
        <w:t>8.</w:t>
      </w:r>
      <w:r w:rsidRPr="00094A6A">
        <w:rPr>
          <w:b/>
          <w:color w:val="000000"/>
          <w:spacing w:val="-3"/>
          <w:szCs w:val="28"/>
          <w:u w:val="single"/>
          <w:lang w:val="uk-UA"/>
        </w:rPr>
        <w:t>Вправа "Розшифруй слово".</w:t>
      </w:r>
    </w:p>
    <w:p w:rsidR="00D72EBE" w:rsidRPr="00094A6A" w:rsidRDefault="00D72EBE" w:rsidP="00D72EBE">
      <w:pPr>
        <w:shd w:val="clear" w:color="auto" w:fill="FFFFFF"/>
        <w:tabs>
          <w:tab w:val="left" w:pos="515"/>
        </w:tabs>
        <w:spacing w:before="4"/>
        <w:ind w:left="32" w:firstLine="331"/>
        <w:rPr>
          <w:b/>
          <w:color w:val="000000"/>
          <w:spacing w:val="-3"/>
          <w:szCs w:val="28"/>
          <w:lang w:val="uk-UA"/>
        </w:rPr>
      </w:pPr>
      <w:r w:rsidRPr="00094A6A">
        <w:rPr>
          <w:color w:val="000000"/>
          <w:spacing w:val="-3"/>
          <w:szCs w:val="28"/>
          <w:lang w:val="uk-UA"/>
        </w:rPr>
        <w:t>-</w:t>
      </w:r>
      <w:r w:rsidRPr="00094A6A">
        <w:rPr>
          <w:color w:val="000000"/>
          <w:spacing w:val="-3"/>
          <w:szCs w:val="28"/>
          <w:lang w:val="uk-UA"/>
        </w:rPr>
        <w:tab/>
        <w:t xml:space="preserve">І з'являється ще одна весняна квітка. А </w:t>
      </w:r>
      <w:r>
        <w:rPr>
          <w:color w:val="000000"/>
          <w:spacing w:val="-3"/>
          <w:szCs w:val="28"/>
          <w:lang w:val="uk-UA"/>
        </w:rPr>
        <w:t>як вона називається, нам підка</w:t>
      </w:r>
      <w:r w:rsidRPr="00094A6A">
        <w:rPr>
          <w:color w:val="000000"/>
          <w:spacing w:val="-3"/>
          <w:szCs w:val="28"/>
          <w:lang w:val="uk-UA"/>
        </w:rPr>
        <w:t xml:space="preserve">же </w:t>
      </w:r>
      <w:r>
        <w:rPr>
          <w:color w:val="000000"/>
          <w:spacing w:val="-3"/>
          <w:szCs w:val="28"/>
          <w:lang w:val="uk-UA"/>
        </w:rPr>
        <w:t>наш "чарівний" алфавіт</w:t>
      </w:r>
      <w:r w:rsidRPr="00094A6A">
        <w:rPr>
          <w:color w:val="000000"/>
          <w:spacing w:val="-3"/>
          <w:szCs w:val="28"/>
          <w:lang w:val="uk-UA"/>
        </w:rPr>
        <w:t>. Варто</w:t>
      </w:r>
      <w:r>
        <w:rPr>
          <w:color w:val="000000"/>
          <w:spacing w:val="-3"/>
          <w:szCs w:val="28"/>
          <w:lang w:val="uk-UA"/>
        </w:rPr>
        <w:t xml:space="preserve"> лише знати літери по порядку …………………………….. і враз </w:t>
      </w:r>
      <w:r w:rsidRPr="00094A6A">
        <w:rPr>
          <w:color w:val="000000"/>
          <w:spacing w:val="-3"/>
          <w:szCs w:val="28"/>
          <w:lang w:val="uk-UA"/>
        </w:rPr>
        <w:t xml:space="preserve">з'явиться назва цієї квітки. </w:t>
      </w:r>
      <w:r w:rsidRPr="00094A6A">
        <w:rPr>
          <w:b/>
          <w:color w:val="000000"/>
          <w:spacing w:val="-3"/>
          <w:szCs w:val="28"/>
          <w:lang w:val="uk-UA"/>
        </w:rPr>
        <w:t>(Ряст.)</w:t>
      </w:r>
    </w:p>
    <w:p w:rsidR="00D72EBE" w:rsidRPr="00094A6A" w:rsidRDefault="00D72EBE" w:rsidP="00D72EBE">
      <w:pPr>
        <w:shd w:val="clear" w:color="auto" w:fill="FFFFFF"/>
        <w:ind w:left="378"/>
        <w:rPr>
          <w:i/>
          <w:color w:val="000000"/>
          <w:spacing w:val="-3"/>
          <w:szCs w:val="28"/>
          <w:lang w:val="uk-UA"/>
        </w:rPr>
      </w:pPr>
      <w:r w:rsidRPr="00094A6A">
        <w:rPr>
          <w:i/>
          <w:color w:val="000000"/>
          <w:spacing w:val="-3"/>
          <w:szCs w:val="28"/>
          <w:lang w:val="uk-UA"/>
        </w:rPr>
        <w:t>(Учитель прикріплює на дошку малюнок рясту.)</w:t>
      </w:r>
    </w:p>
    <w:p w:rsidR="00D72EBE" w:rsidRDefault="00D72EBE" w:rsidP="00D72EBE">
      <w:pPr>
        <w:shd w:val="clear" w:color="auto" w:fill="FFFFFF"/>
        <w:tabs>
          <w:tab w:val="left" w:pos="515"/>
        </w:tabs>
        <w:ind w:left="32" w:firstLine="331"/>
        <w:rPr>
          <w:color w:val="000000"/>
          <w:spacing w:val="-3"/>
          <w:szCs w:val="28"/>
          <w:lang w:val="uk-UA"/>
        </w:rPr>
      </w:pPr>
      <w:r w:rsidRPr="00094A6A">
        <w:rPr>
          <w:color w:val="000000"/>
          <w:spacing w:val="-3"/>
          <w:szCs w:val="28"/>
          <w:lang w:val="uk-UA"/>
        </w:rPr>
        <w:lastRenderedPageBreak/>
        <w:t>-</w:t>
      </w:r>
      <w:r w:rsidRPr="00094A6A">
        <w:rPr>
          <w:color w:val="000000"/>
          <w:spacing w:val="-3"/>
          <w:szCs w:val="28"/>
          <w:lang w:val="uk-UA"/>
        </w:rPr>
        <w:tab/>
        <w:t>Прикрашений ряст тонким мереживом лис</w:t>
      </w:r>
      <w:r>
        <w:rPr>
          <w:color w:val="000000"/>
          <w:spacing w:val="-3"/>
          <w:szCs w:val="28"/>
          <w:lang w:val="uk-UA"/>
        </w:rPr>
        <w:t>тя та бузковими квітами зі шпо</w:t>
      </w:r>
      <w:r w:rsidRPr="00094A6A">
        <w:rPr>
          <w:color w:val="000000"/>
          <w:spacing w:val="-3"/>
          <w:szCs w:val="28"/>
          <w:lang w:val="uk-UA"/>
        </w:rPr>
        <w:t>рами. Вони можуть бути і рожевого, і білого ко</w:t>
      </w:r>
      <w:r>
        <w:rPr>
          <w:color w:val="000000"/>
          <w:spacing w:val="-3"/>
          <w:szCs w:val="28"/>
          <w:lang w:val="uk-UA"/>
        </w:rPr>
        <w:t xml:space="preserve">льору. Чи доводилося вам бачити </w:t>
      </w:r>
      <w:r w:rsidRPr="00094A6A">
        <w:rPr>
          <w:color w:val="000000"/>
          <w:spacing w:val="-3"/>
          <w:szCs w:val="28"/>
          <w:lang w:val="uk-UA"/>
        </w:rPr>
        <w:t>ці ніжні квіти?</w:t>
      </w:r>
    </w:p>
    <w:p w:rsidR="00D72EBE" w:rsidRPr="00094A6A" w:rsidRDefault="00D72EBE" w:rsidP="00D72EBE">
      <w:pPr>
        <w:shd w:val="clear" w:color="auto" w:fill="FFFFFF"/>
        <w:tabs>
          <w:tab w:val="left" w:pos="515"/>
        </w:tabs>
        <w:ind w:left="32" w:firstLine="331"/>
        <w:rPr>
          <w:color w:val="000000"/>
          <w:spacing w:val="-3"/>
          <w:szCs w:val="28"/>
          <w:lang w:val="uk-UA"/>
        </w:rPr>
      </w:pPr>
    </w:p>
    <w:p w:rsidR="00D72EBE" w:rsidRPr="00094A6A" w:rsidRDefault="00D72EBE" w:rsidP="00D72EBE">
      <w:pPr>
        <w:shd w:val="clear" w:color="auto" w:fill="FFFFFF"/>
        <w:tabs>
          <w:tab w:val="left" w:pos="529"/>
        </w:tabs>
        <w:ind w:left="374" w:right="1670"/>
        <w:rPr>
          <w:color w:val="000000"/>
          <w:spacing w:val="-3"/>
          <w:szCs w:val="28"/>
          <w:lang w:val="uk-UA"/>
        </w:rPr>
      </w:pPr>
      <w:r w:rsidRPr="00525936">
        <w:rPr>
          <w:b/>
          <w:color w:val="000000"/>
          <w:spacing w:val="-3"/>
          <w:szCs w:val="28"/>
          <w:u w:val="single"/>
          <w:lang w:val="uk-UA"/>
        </w:rPr>
        <w:t>9.</w:t>
      </w:r>
      <w:r w:rsidRPr="00525936">
        <w:rPr>
          <w:b/>
          <w:color w:val="000000"/>
          <w:spacing w:val="-3"/>
          <w:szCs w:val="28"/>
          <w:u w:val="single"/>
          <w:lang w:val="uk-UA"/>
        </w:rPr>
        <w:tab/>
        <w:t>Поширте записане на дошці речення прикметниками.</w:t>
      </w:r>
      <w:r w:rsidRPr="00525936">
        <w:rPr>
          <w:color w:val="000000"/>
          <w:spacing w:val="-3"/>
          <w:szCs w:val="28"/>
          <w:lang w:val="uk-UA"/>
        </w:rPr>
        <w:br/>
      </w:r>
      <w:r w:rsidRPr="00094A6A">
        <w:rPr>
          <w:color w:val="000000"/>
          <w:spacing w:val="-3"/>
          <w:szCs w:val="28"/>
          <w:lang w:val="uk-UA"/>
        </w:rPr>
        <w:t>Розпустив квіти ряст.</w:t>
      </w:r>
    </w:p>
    <w:p w:rsidR="00D72EBE" w:rsidRDefault="00D72EBE" w:rsidP="00D72EBE">
      <w:pPr>
        <w:shd w:val="clear" w:color="auto" w:fill="FFFFFF"/>
        <w:ind w:left="47" w:firstLine="346"/>
        <w:jc w:val="both"/>
        <w:rPr>
          <w:color w:val="000000"/>
          <w:spacing w:val="-3"/>
          <w:szCs w:val="28"/>
          <w:lang w:val="uk-UA"/>
        </w:rPr>
      </w:pPr>
      <w:r w:rsidRPr="00094A6A">
        <w:rPr>
          <w:color w:val="000000"/>
          <w:spacing w:val="-3"/>
          <w:szCs w:val="28"/>
          <w:lang w:val="uk-UA"/>
        </w:rPr>
        <w:t>(Учні зачитують поширені речення і робл</w:t>
      </w:r>
      <w:r>
        <w:rPr>
          <w:color w:val="000000"/>
          <w:spacing w:val="-3"/>
          <w:szCs w:val="28"/>
          <w:lang w:val="uk-UA"/>
        </w:rPr>
        <w:t>ять висновок про те, що прикмет</w:t>
      </w:r>
      <w:r w:rsidRPr="00094A6A">
        <w:rPr>
          <w:color w:val="000000"/>
          <w:spacing w:val="-3"/>
          <w:szCs w:val="28"/>
          <w:lang w:val="uk-UA"/>
        </w:rPr>
        <w:t>ники уточнюють, прикрашають, збагачують мовлення.)</w:t>
      </w:r>
    </w:p>
    <w:p w:rsidR="00D72EBE" w:rsidRPr="00094A6A" w:rsidRDefault="00D72EBE" w:rsidP="00D72EBE">
      <w:pPr>
        <w:shd w:val="clear" w:color="auto" w:fill="FFFFFF"/>
        <w:ind w:left="47" w:firstLine="346"/>
        <w:jc w:val="both"/>
        <w:rPr>
          <w:color w:val="000000"/>
          <w:spacing w:val="-3"/>
          <w:szCs w:val="28"/>
          <w:lang w:val="uk-UA"/>
        </w:rPr>
      </w:pPr>
      <w:r>
        <w:rPr>
          <w:color w:val="000000"/>
          <w:spacing w:val="-3"/>
          <w:szCs w:val="28"/>
          <w:lang w:val="uk-UA"/>
        </w:rPr>
        <w:t>Яку роль відіграють прикметники у мовленні ?</w:t>
      </w:r>
    </w:p>
    <w:p w:rsidR="00D72EBE" w:rsidRPr="00525936" w:rsidRDefault="00D72EBE" w:rsidP="00D72EBE">
      <w:pPr>
        <w:shd w:val="clear" w:color="auto" w:fill="FFFFFF"/>
        <w:tabs>
          <w:tab w:val="left" w:pos="540"/>
        </w:tabs>
        <w:spacing w:before="83"/>
        <w:ind w:left="349"/>
        <w:rPr>
          <w:b/>
          <w:color w:val="000000"/>
          <w:spacing w:val="-3"/>
          <w:szCs w:val="28"/>
          <w:u w:val="single"/>
          <w:lang w:val="uk-UA"/>
        </w:rPr>
      </w:pPr>
      <w:r w:rsidRPr="00525936">
        <w:rPr>
          <w:b/>
          <w:color w:val="000000"/>
          <w:spacing w:val="-3"/>
          <w:szCs w:val="28"/>
          <w:u w:val="single"/>
          <w:lang w:val="uk-UA"/>
        </w:rPr>
        <w:t>8.Динамічна пауза.</w:t>
      </w:r>
    </w:p>
    <w:p w:rsidR="00D72EBE" w:rsidRPr="00094A6A" w:rsidRDefault="00D72EBE" w:rsidP="00D72EBE">
      <w:pPr>
        <w:shd w:val="clear" w:color="auto" w:fill="FFFFFF"/>
        <w:tabs>
          <w:tab w:val="left" w:pos="529"/>
        </w:tabs>
        <w:spacing w:before="7"/>
        <w:ind w:left="374"/>
        <w:rPr>
          <w:color w:val="000000"/>
          <w:spacing w:val="-3"/>
          <w:szCs w:val="28"/>
          <w:lang w:val="uk-UA"/>
        </w:rPr>
      </w:pPr>
      <w:r w:rsidRPr="00094A6A">
        <w:rPr>
          <w:color w:val="000000"/>
          <w:spacing w:val="-3"/>
          <w:szCs w:val="28"/>
          <w:lang w:val="uk-UA"/>
        </w:rPr>
        <w:t>-</w:t>
      </w:r>
      <w:r w:rsidRPr="00094A6A">
        <w:rPr>
          <w:color w:val="000000"/>
          <w:spacing w:val="-3"/>
          <w:szCs w:val="28"/>
          <w:lang w:val="uk-UA"/>
        </w:rPr>
        <w:tab/>
        <w:t>А зараз відпочинемо і пофантазуємо. Розв'яжіть приклад:</w:t>
      </w:r>
    </w:p>
    <w:p w:rsidR="00D72EBE" w:rsidRPr="00525936" w:rsidRDefault="00D72EBE" w:rsidP="00D72EBE">
      <w:pPr>
        <w:shd w:val="clear" w:color="auto" w:fill="FFFFFF"/>
        <w:ind w:left="338"/>
        <w:rPr>
          <w:color w:val="000000"/>
          <w:spacing w:val="-3"/>
          <w:szCs w:val="28"/>
          <w:u w:val="single"/>
          <w:lang w:val="uk-UA"/>
        </w:rPr>
      </w:pPr>
      <w:r w:rsidRPr="00525936">
        <w:rPr>
          <w:color w:val="000000"/>
          <w:spacing w:val="-3"/>
          <w:szCs w:val="28"/>
          <w:u w:val="single"/>
          <w:lang w:val="uk-UA"/>
        </w:rPr>
        <w:t>Іменник + прикметник = смішно</w:t>
      </w:r>
    </w:p>
    <w:p w:rsidR="00D72EBE" w:rsidRPr="00525936" w:rsidRDefault="00D72EBE" w:rsidP="00D72EBE">
      <w:pPr>
        <w:shd w:val="clear" w:color="auto" w:fill="FFFFFF"/>
        <w:ind w:right="443" w:firstLine="342"/>
        <w:jc w:val="both"/>
        <w:rPr>
          <w:i/>
          <w:color w:val="000000"/>
          <w:spacing w:val="-3"/>
          <w:szCs w:val="28"/>
          <w:lang w:val="uk-UA"/>
        </w:rPr>
      </w:pPr>
      <w:r w:rsidRPr="00525936">
        <w:rPr>
          <w:i/>
          <w:color w:val="000000"/>
          <w:spacing w:val="-3"/>
          <w:szCs w:val="28"/>
          <w:lang w:val="uk-UA"/>
        </w:rPr>
        <w:t>(Сонце зелене, заєць оранжевий, жираф мініатюрний, цукор чорний, тощо.)</w:t>
      </w:r>
    </w:p>
    <w:p w:rsidR="00D72EBE" w:rsidRPr="00094A6A" w:rsidRDefault="00D72EBE" w:rsidP="00D72EBE">
      <w:pPr>
        <w:shd w:val="clear" w:color="auto" w:fill="FFFFFF"/>
        <w:tabs>
          <w:tab w:val="left" w:pos="490"/>
        </w:tabs>
        <w:ind w:left="7" w:right="403" w:firstLine="331"/>
        <w:rPr>
          <w:color w:val="000000"/>
          <w:spacing w:val="-3"/>
          <w:szCs w:val="28"/>
          <w:lang w:val="uk-UA"/>
        </w:rPr>
      </w:pPr>
      <w:r w:rsidRPr="00094A6A">
        <w:rPr>
          <w:color w:val="000000"/>
          <w:spacing w:val="-3"/>
          <w:szCs w:val="28"/>
          <w:lang w:val="uk-UA"/>
        </w:rPr>
        <w:t>-</w:t>
      </w:r>
      <w:r w:rsidRPr="00094A6A">
        <w:rPr>
          <w:color w:val="000000"/>
          <w:spacing w:val="-3"/>
          <w:szCs w:val="28"/>
          <w:lang w:val="uk-UA"/>
        </w:rPr>
        <w:tab/>
        <w:t>Молодці! І з цим завданням ви впоралися успішно. Розпускає свої квіти</w:t>
      </w:r>
      <w:r w:rsidRPr="00094A6A">
        <w:rPr>
          <w:color w:val="000000"/>
          <w:spacing w:val="-3"/>
          <w:szCs w:val="28"/>
          <w:lang w:val="uk-UA"/>
        </w:rPr>
        <w:br/>
        <w:t>мати-й-мачуха.</w:t>
      </w:r>
    </w:p>
    <w:p w:rsidR="00D72EBE" w:rsidRPr="00094A6A" w:rsidRDefault="00D72EBE" w:rsidP="00D72EBE">
      <w:pPr>
        <w:shd w:val="clear" w:color="auto" w:fill="FFFFFF"/>
        <w:ind w:left="346"/>
        <w:rPr>
          <w:color w:val="000000"/>
          <w:spacing w:val="-3"/>
          <w:szCs w:val="28"/>
          <w:lang w:val="uk-UA"/>
        </w:rPr>
      </w:pPr>
      <w:r w:rsidRPr="00094A6A">
        <w:rPr>
          <w:color w:val="000000"/>
          <w:spacing w:val="-3"/>
          <w:szCs w:val="28"/>
          <w:lang w:val="uk-UA"/>
        </w:rPr>
        <w:t>(Учитель прикріплює малюнок квітки на дошку.)</w:t>
      </w:r>
    </w:p>
    <w:p w:rsidR="00D72EBE" w:rsidRPr="00094A6A" w:rsidRDefault="00D72EBE" w:rsidP="00D72EBE">
      <w:pPr>
        <w:widowControl w:val="0"/>
        <w:numPr>
          <w:ilvl w:val="0"/>
          <w:numId w:val="29"/>
        </w:numPr>
        <w:shd w:val="clear" w:color="auto" w:fill="FFFFFF"/>
        <w:tabs>
          <w:tab w:val="left" w:pos="490"/>
        </w:tabs>
        <w:autoSpaceDE w:val="0"/>
        <w:autoSpaceDN w:val="0"/>
        <w:adjustRightInd w:val="0"/>
        <w:spacing w:after="0"/>
        <w:ind w:left="338"/>
        <w:rPr>
          <w:color w:val="000000"/>
          <w:spacing w:val="-3"/>
          <w:szCs w:val="28"/>
          <w:lang w:val="uk-UA"/>
        </w:rPr>
      </w:pPr>
      <w:r w:rsidRPr="00094A6A">
        <w:rPr>
          <w:color w:val="000000"/>
          <w:spacing w:val="-3"/>
          <w:szCs w:val="28"/>
          <w:lang w:val="uk-UA"/>
        </w:rPr>
        <w:t>З чим асоціюються у вас слова мати, мачуха?</w:t>
      </w:r>
    </w:p>
    <w:p w:rsidR="00D72EBE" w:rsidRPr="00C510C4" w:rsidRDefault="00D72EBE" w:rsidP="00D72EBE">
      <w:pPr>
        <w:widowControl w:val="0"/>
        <w:numPr>
          <w:ilvl w:val="0"/>
          <w:numId w:val="29"/>
        </w:numPr>
        <w:shd w:val="clear" w:color="auto" w:fill="FFFFFF"/>
        <w:tabs>
          <w:tab w:val="left" w:pos="490"/>
        </w:tabs>
        <w:autoSpaceDE w:val="0"/>
        <w:autoSpaceDN w:val="0"/>
        <w:adjustRightInd w:val="0"/>
        <w:spacing w:after="0"/>
        <w:ind w:left="7" w:firstLine="331"/>
        <w:rPr>
          <w:color w:val="000000"/>
          <w:szCs w:val="28"/>
          <w:lang w:val="uk-UA"/>
        </w:rPr>
      </w:pPr>
      <w:r>
        <w:rPr>
          <w:color w:val="000000"/>
          <w:spacing w:val="3"/>
          <w:szCs w:val="28"/>
          <w:lang w:val="uk-UA"/>
        </w:rPr>
        <w:t>А чому квітка має</w:t>
      </w:r>
      <w:r w:rsidRPr="00C510C4">
        <w:rPr>
          <w:color w:val="000000"/>
          <w:spacing w:val="3"/>
          <w:szCs w:val="28"/>
          <w:lang w:val="uk-UA"/>
        </w:rPr>
        <w:t xml:space="preserve"> таку назву? Зверніть увагу на листочки цієї квітки.</w:t>
      </w:r>
      <w:r w:rsidRPr="00C510C4">
        <w:rPr>
          <w:color w:val="000000"/>
          <w:spacing w:val="3"/>
          <w:szCs w:val="28"/>
          <w:lang w:val="uk-UA"/>
        </w:rPr>
        <w:br/>
      </w:r>
      <w:r w:rsidRPr="00C510C4">
        <w:rPr>
          <w:color w:val="000000"/>
          <w:spacing w:val="-1"/>
          <w:szCs w:val="28"/>
          <w:lang w:val="uk-UA"/>
        </w:rPr>
        <w:t>Верхня частина листочка зелена і гладенька. Якщо прикласти його до руки або</w:t>
      </w:r>
      <w:r>
        <w:rPr>
          <w:color w:val="000000"/>
          <w:spacing w:val="-1"/>
          <w:szCs w:val="28"/>
          <w:lang w:val="uk-UA"/>
        </w:rPr>
        <w:t xml:space="preserve"> до </w:t>
      </w:r>
      <w:r w:rsidRPr="00C510C4">
        <w:rPr>
          <w:color w:val="000000"/>
          <w:spacing w:val="-1"/>
          <w:szCs w:val="28"/>
          <w:lang w:val="uk-UA"/>
        </w:rPr>
        <w:br/>
      </w:r>
      <w:r w:rsidRPr="00C510C4">
        <w:rPr>
          <w:color w:val="000000"/>
          <w:spacing w:val="-2"/>
          <w:szCs w:val="28"/>
          <w:lang w:val="uk-UA"/>
        </w:rPr>
        <w:t>щоки, то відчувається холодок. Нижня частина листочка вкрита білими ворсин</w:t>
      </w:r>
      <w:r w:rsidRPr="00C510C4">
        <w:rPr>
          <w:color w:val="000000"/>
          <w:spacing w:val="-1"/>
          <w:szCs w:val="28"/>
          <w:lang w:val="uk-UA"/>
        </w:rPr>
        <w:t>ками. Якщо її торкнутися викликає відчуття тепла. Ось і кажуть в народі: один</w:t>
      </w:r>
      <w:r>
        <w:rPr>
          <w:color w:val="000000"/>
          <w:spacing w:val="-1"/>
          <w:szCs w:val="28"/>
          <w:lang w:val="uk-UA"/>
        </w:rPr>
        <w:t xml:space="preserve"> </w:t>
      </w:r>
      <w:r w:rsidRPr="00C510C4">
        <w:rPr>
          <w:color w:val="000000"/>
          <w:spacing w:val="-3"/>
          <w:szCs w:val="28"/>
          <w:lang w:val="uk-UA"/>
        </w:rPr>
        <w:t>бік, як мати рідна, зігріває, а другий, ніби мачуха, холодом віддає. Звідси й назва</w:t>
      </w:r>
      <w:r>
        <w:rPr>
          <w:color w:val="000000"/>
          <w:spacing w:val="-3"/>
          <w:szCs w:val="28"/>
          <w:lang w:val="uk-UA"/>
        </w:rPr>
        <w:t xml:space="preserve"> </w:t>
      </w:r>
      <w:r w:rsidRPr="00C510C4">
        <w:rPr>
          <w:color w:val="000000"/>
          <w:spacing w:val="-4"/>
          <w:szCs w:val="28"/>
          <w:lang w:val="uk-UA"/>
        </w:rPr>
        <w:t>пішла.</w:t>
      </w:r>
    </w:p>
    <w:p w:rsidR="00D72EBE" w:rsidRPr="00C510C4" w:rsidRDefault="00D72EBE" w:rsidP="00D72EBE">
      <w:pPr>
        <w:shd w:val="clear" w:color="auto" w:fill="FFFFFF"/>
        <w:tabs>
          <w:tab w:val="left" w:pos="544"/>
        </w:tabs>
        <w:spacing w:before="79"/>
        <w:ind w:left="364"/>
        <w:rPr>
          <w:szCs w:val="28"/>
        </w:rPr>
      </w:pPr>
      <w:r w:rsidRPr="00C510C4">
        <w:rPr>
          <w:b/>
          <w:bCs/>
          <w:i/>
          <w:iCs/>
          <w:color w:val="000000"/>
          <w:szCs w:val="28"/>
          <w:lang w:val="uk-UA"/>
        </w:rPr>
        <w:t>9.</w:t>
      </w:r>
      <w:r w:rsidRPr="00C510C4">
        <w:rPr>
          <w:b/>
          <w:bCs/>
          <w:i/>
          <w:iCs/>
          <w:color w:val="000000"/>
          <w:szCs w:val="28"/>
          <w:lang w:val="uk-UA"/>
        </w:rPr>
        <w:tab/>
      </w:r>
      <w:r w:rsidRPr="00C510C4">
        <w:rPr>
          <w:b/>
          <w:bCs/>
          <w:i/>
          <w:iCs/>
          <w:color w:val="000000"/>
          <w:spacing w:val="-1"/>
          <w:szCs w:val="28"/>
          <w:lang w:val="uk-UA"/>
        </w:rPr>
        <w:t>Записування під диктування речення.</w:t>
      </w:r>
    </w:p>
    <w:p w:rsidR="00D72EBE" w:rsidRPr="00C510C4" w:rsidRDefault="00D72EBE" w:rsidP="00D72EBE">
      <w:pPr>
        <w:shd w:val="clear" w:color="auto" w:fill="FFFFFF"/>
        <w:ind w:left="11" w:right="389" w:firstLine="349"/>
        <w:jc w:val="both"/>
        <w:rPr>
          <w:szCs w:val="28"/>
        </w:rPr>
      </w:pPr>
      <w:r w:rsidRPr="00C510C4">
        <w:rPr>
          <w:i/>
          <w:iCs/>
          <w:color w:val="000000"/>
          <w:spacing w:val="-1"/>
          <w:szCs w:val="28"/>
          <w:lang w:val="uk-UA"/>
        </w:rPr>
        <w:t>Ось на пагорбах, пригрітих сонцем, з 'являються жовті квіточки, та такі яскраві, наче ввібрали в себе перші, весняні промені.</w:t>
      </w:r>
    </w:p>
    <w:p w:rsidR="00D72EBE" w:rsidRPr="00525936" w:rsidRDefault="00D72EBE" w:rsidP="00D72EBE">
      <w:pPr>
        <w:widowControl w:val="0"/>
        <w:numPr>
          <w:ilvl w:val="0"/>
          <w:numId w:val="29"/>
        </w:numPr>
        <w:shd w:val="clear" w:color="auto" w:fill="FFFFFF"/>
        <w:tabs>
          <w:tab w:val="left" w:pos="490"/>
        </w:tabs>
        <w:autoSpaceDE w:val="0"/>
        <w:autoSpaceDN w:val="0"/>
        <w:adjustRightInd w:val="0"/>
        <w:spacing w:after="0"/>
        <w:ind w:left="7" w:firstLine="331"/>
        <w:rPr>
          <w:b/>
          <w:color w:val="000000"/>
          <w:szCs w:val="28"/>
          <w:lang w:val="uk-UA"/>
        </w:rPr>
      </w:pPr>
      <w:r w:rsidRPr="00C510C4">
        <w:rPr>
          <w:color w:val="000000"/>
          <w:spacing w:val="-1"/>
          <w:szCs w:val="28"/>
          <w:lang w:val="uk-UA"/>
        </w:rPr>
        <w:t xml:space="preserve">Прочитайте всі разом записане речення. Поясніть правопис слів </w:t>
      </w:r>
      <w:r w:rsidRPr="00525936">
        <w:rPr>
          <w:b/>
          <w:color w:val="000000"/>
          <w:spacing w:val="-1"/>
          <w:szCs w:val="28"/>
          <w:lang w:val="uk-UA"/>
        </w:rPr>
        <w:t>"весняні,</w:t>
      </w:r>
      <w:r>
        <w:rPr>
          <w:b/>
          <w:color w:val="000000"/>
          <w:spacing w:val="-1"/>
          <w:szCs w:val="28"/>
          <w:lang w:val="uk-UA"/>
        </w:rPr>
        <w:t xml:space="preserve"> </w:t>
      </w:r>
      <w:r w:rsidRPr="00525936">
        <w:rPr>
          <w:b/>
          <w:color w:val="000000"/>
          <w:spacing w:val="1"/>
          <w:szCs w:val="28"/>
          <w:lang w:val="uk-UA"/>
        </w:rPr>
        <w:t>з'являються".</w:t>
      </w:r>
    </w:p>
    <w:p w:rsidR="00D72EBE" w:rsidRPr="00C510C4" w:rsidRDefault="00D72EBE" w:rsidP="00D72EBE">
      <w:pPr>
        <w:widowControl w:val="0"/>
        <w:numPr>
          <w:ilvl w:val="0"/>
          <w:numId w:val="29"/>
        </w:numPr>
        <w:shd w:val="clear" w:color="auto" w:fill="FFFFFF"/>
        <w:tabs>
          <w:tab w:val="left" w:pos="490"/>
        </w:tabs>
        <w:autoSpaceDE w:val="0"/>
        <w:autoSpaceDN w:val="0"/>
        <w:adjustRightInd w:val="0"/>
        <w:spacing w:after="0"/>
        <w:ind w:left="338"/>
        <w:rPr>
          <w:color w:val="000000"/>
          <w:szCs w:val="28"/>
          <w:lang w:val="uk-UA"/>
        </w:rPr>
      </w:pPr>
      <w:r w:rsidRPr="00C510C4">
        <w:rPr>
          <w:color w:val="000000"/>
          <w:spacing w:val="-1"/>
          <w:szCs w:val="28"/>
          <w:lang w:val="uk-UA"/>
        </w:rPr>
        <w:t>Назвіть звуки у слові "яскраві". Що ви можете сказати?</w:t>
      </w:r>
    </w:p>
    <w:p w:rsidR="00D72EBE" w:rsidRPr="00C510C4" w:rsidRDefault="00D72EBE" w:rsidP="00D72EBE">
      <w:pPr>
        <w:widowControl w:val="0"/>
        <w:numPr>
          <w:ilvl w:val="0"/>
          <w:numId w:val="29"/>
        </w:numPr>
        <w:shd w:val="clear" w:color="auto" w:fill="FFFFFF"/>
        <w:tabs>
          <w:tab w:val="left" w:pos="490"/>
        </w:tabs>
        <w:autoSpaceDE w:val="0"/>
        <w:autoSpaceDN w:val="0"/>
        <w:adjustRightInd w:val="0"/>
        <w:spacing w:after="0"/>
        <w:ind w:left="338"/>
        <w:rPr>
          <w:color w:val="000000"/>
          <w:szCs w:val="28"/>
          <w:lang w:val="uk-UA"/>
        </w:rPr>
      </w:pPr>
      <w:r w:rsidRPr="00C510C4">
        <w:rPr>
          <w:color w:val="000000"/>
          <w:spacing w:val="-1"/>
          <w:szCs w:val="28"/>
          <w:lang w:val="uk-UA"/>
        </w:rPr>
        <w:t xml:space="preserve">Доберіть синоніми до цього слова. </w:t>
      </w:r>
      <w:r w:rsidRPr="00C510C4">
        <w:rPr>
          <w:i/>
          <w:iCs/>
          <w:color w:val="000000"/>
          <w:spacing w:val="-1"/>
          <w:szCs w:val="28"/>
          <w:lang w:val="uk-UA"/>
        </w:rPr>
        <w:t>(Ясні, виразні, світлі.)</w:t>
      </w:r>
    </w:p>
    <w:p w:rsidR="00D72EBE" w:rsidRPr="00C510C4" w:rsidRDefault="00D72EBE" w:rsidP="00D72EBE">
      <w:pPr>
        <w:widowControl w:val="0"/>
        <w:numPr>
          <w:ilvl w:val="0"/>
          <w:numId w:val="29"/>
        </w:numPr>
        <w:shd w:val="clear" w:color="auto" w:fill="FFFFFF"/>
        <w:tabs>
          <w:tab w:val="left" w:pos="490"/>
        </w:tabs>
        <w:autoSpaceDE w:val="0"/>
        <w:autoSpaceDN w:val="0"/>
        <w:adjustRightInd w:val="0"/>
        <w:spacing w:after="0"/>
        <w:ind w:left="338"/>
        <w:rPr>
          <w:color w:val="000000"/>
          <w:szCs w:val="28"/>
          <w:lang w:val="uk-UA"/>
        </w:rPr>
      </w:pPr>
      <w:r w:rsidRPr="00C510C4">
        <w:rPr>
          <w:color w:val="000000"/>
          <w:spacing w:val="-1"/>
          <w:szCs w:val="28"/>
          <w:lang w:val="uk-UA"/>
        </w:rPr>
        <w:t>Підкресліть в реченні прикметники. У якому числі вони вжиті?</w:t>
      </w:r>
    </w:p>
    <w:p w:rsidR="00D72EBE" w:rsidRPr="00C510C4" w:rsidRDefault="00D72EBE" w:rsidP="00D72EBE">
      <w:pPr>
        <w:widowControl w:val="0"/>
        <w:numPr>
          <w:ilvl w:val="0"/>
          <w:numId w:val="29"/>
        </w:numPr>
        <w:shd w:val="clear" w:color="auto" w:fill="FFFFFF"/>
        <w:tabs>
          <w:tab w:val="left" w:pos="490"/>
        </w:tabs>
        <w:autoSpaceDE w:val="0"/>
        <w:autoSpaceDN w:val="0"/>
        <w:adjustRightInd w:val="0"/>
        <w:spacing w:after="0"/>
        <w:ind w:left="338"/>
        <w:rPr>
          <w:color w:val="000000"/>
          <w:szCs w:val="28"/>
          <w:lang w:val="uk-UA"/>
        </w:rPr>
      </w:pPr>
      <w:r w:rsidRPr="00C510C4">
        <w:rPr>
          <w:color w:val="000000"/>
          <w:spacing w:val="-1"/>
          <w:szCs w:val="28"/>
          <w:lang w:val="uk-UA"/>
        </w:rPr>
        <w:t>То прикметники змінюються за числами чи ні?</w:t>
      </w:r>
    </w:p>
    <w:p w:rsidR="00D72EBE" w:rsidRPr="00C510C4" w:rsidRDefault="00D72EBE" w:rsidP="00D72EBE">
      <w:pPr>
        <w:shd w:val="clear" w:color="auto" w:fill="FFFFFF"/>
        <w:tabs>
          <w:tab w:val="left" w:pos="522"/>
        </w:tabs>
        <w:ind w:left="360" w:right="1210"/>
        <w:rPr>
          <w:color w:val="000000"/>
          <w:szCs w:val="28"/>
          <w:lang w:val="uk-UA"/>
        </w:rPr>
      </w:pPr>
      <w:r w:rsidRPr="00C510C4">
        <w:rPr>
          <w:color w:val="000000"/>
          <w:spacing w:val="-2"/>
          <w:szCs w:val="28"/>
          <w:lang w:val="uk-UA"/>
        </w:rPr>
        <w:t>Молодці! І зацвітають у нас на галявині барвінок та конвалія.</w:t>
      </w:r>
      <w:r w:rsidRPr="00C510C4">
        <w:rPr>
          <w:color w:val="000000"/>
          <w:spacing w:val="-2"/>
          <w:szCs w:val="28"/>
          <w:lang w:val="uk-UA"/>
        </w:rPr>
        <w:br/>
      </w:r>
      <w:r w:rsidRPr="00C510C4">
        <w:rPr>
          <w:i/>
          <w:iCs/>
          <w:color w:val="000000"/>
          <w:spacing w:val="-2"/>
          <w:szCs w:val="28"/>
          <w:lang w:val="uk-UA"/>
        </w:rPr>
        <w:t>(Учитель прикріплює на дошку малюнки барвінка та конвалії.)</w:t>
      </w:r>
    </w:p>
    <w:p w:rsidR="00D72EBE" w:rsidRPr="00C510C4" w:rsidRDefault="00D72EBE" w:rsidP="00D72EBE">
      <w:pPr>
        <w:widowControl w:val="0"/>
        <w:numPr>
          <w:ilvl w:val="0"/>
          <w:numId w:val="25"/>
        </w:numPr>
        <w:shd w:val="clear" w:color="auto" w:fill="FFFFFF"/>
        <w:tabs>
          <w:tab w:val="left" w:pos="522"/>
        </w:tabs>
        <w:autoSpaceDE w:val="0"/>
        <w:autoSpaceDN w:val="0"/>
        <w:adjustRightInd w:val="0"/>
        <w:spacing w:after="0"/>
        <w:ind w:left="360"/>
        <w:rPr>
          <w:color w:val="000000"/>
          <w:szCs w:val="28"/>
          <w:lang w:val="uk-UA"/>
        </w:rPr>
      </w:pPr>
      <w:r w:rsidRPr="00C510C4">
        <w:rPr>
          <w:color w:val="000000"/>
          <w:spacing w:val="-1"/>
          <w:szCs w:val="28"/>
          <w:lang w:val="uk-UA"/>
        </w:rPr>
        <w:t>Вам знайомі ці квіти?</w:t>
      </w:r>
    </w:p>
    <w:p w:rsidR="00D72EBE" w:rsidRPr="00525936" w:rsidRDefault="00D72EBE" w:rsidP="00D72EBE">
      <w:pPr>
        <w:shd w:val="clear" w:color="auto" w:fill="FFFFFF"/>
        <w:tabs>
          <w:tab w:val="left" w:pos="522"/>
        </w:tabs>
        <w:ind w:left="32" w:firstLine="346"/>
        <w:rPr>
          <w:b/>
          <w:szCs w:val="28"/>
          <w:u w:val="single"/>
        </w:rPr>
      </w:pPr>
      <w:r w:rsidRPr="00525936">
        <w:rPr>
          <w:b/>
          <w:color w:val="000000"/>
          <w:szCs w:val="28"/>
          <w:u w:val="single"/>
          <w:lang w:val="en-US"/>
        </w:rPr>
        <w:lastRenderedPageBreak/>
        <w:t>V</w:t>
      </w:r>
      <w:r w:rsidRPr="00525936">
        <w:rPr>
          <w:b/>
          <w:color w:val="000000"/>
          <w:szCs w:val="28"/>
          <w:u w:val="single"/>
        </w:rPr>
        <w:tab/>
      </w:r>
      <w:r w:rsidRPr="00525936">
        <w:rPr>
          <w:b/>
          <w:color w:val="000000"/>
          <w:spacing w:val="-2"/>
          <w:szCs w:val="28"/>
          <w:u w:val="single"/>
          <w:lang w:val="uk-UA"/>
        </w:rPr>
        <w:t>Завдання. Дібрати прикметники до слів "барвінок" (добирають дівчата) та</w:t>
      </w:r>
      <w:r w:rsidRPr="00525936">
        <w:rPr>
          <w:b/>
          <w:color w:val="000000"/>
          <w:spacing w:val="-2"/>
          <w:szCs w:val="28"/>
          <w:u w:val="single"/>
          <w:lang w:val="uk-UA"/>
        </w:rPr>
        <w:br/>
      </w:r>
      <w:r w:rsidRPr="00525936">
        <w:rPr>
          <w:b/>
          <w:color w:val="000000"/>
          <w:spacing w:val="-1"/>
          <w:szCs w:val="28"/>
          <w:u w:val="single"/>
          <w:lang w:val="uk-UA"/>
        </w:rPr>
        <w:t>"конвалія" (добирають хлопці). Виділити закінчення. Зробити висновок.</w:t>
      </w:r>
      <w:r>
        <w:rPr>
          <w:b/>
          <w:color w:val="000000"/>
          <w:spacing w:val="-1"/>
          <w:szCs w:val="28"/>
          <w:u w:val="single"/>
          <w:lang w:val="uk-UA"/>
        </w:rPr>
        <w:t>(усно)</w:t>
      </w:r>
    </w:p>
    <w:p w:rsidR="00D72EBE" w:rsidRPr="00C510C4" w:rsidRDefault="00D72EBE" w:rsidP="00D72EBE">
      <w:pPr>
        <w:shd w:val="clear" w:color="auto" w:fill="FFFFFF"/>
        <w:tabs>
          <w:tab w:val="left" w:pos="684"/>
        </w:tabs>
        <w:spacing w:before="76"/>
        <w:rPr>
          <w:szCs w:val="28"/>
        </w:rPr>
      </w:pPr>
    </w:p>
    <w:p w:rsidR="00D72EBE" w:rsidRPr="00C510C4" w:rsidRDefault="00D72EBE" w:rsidP="00D72EBE">
      <w:pPr>
        <w:shd w:val="clear" w:color="auto" w:fill="FFFFFF"/>
        <w:tabs>
          <w:tab w:val="left" w:pos="522"/>
        </w:tabs>
        <w:spacing w:before="4"/>
        <w:ind w:left="360"/>
        <w:rPr>
          <w:szCs w:val="28"/>
        </w:rPr>
      </w:pPr>
      <w:r w:rsidRPr="00C510C4">
        <w:rPr>
          <w:color w:val="000000"/>
          <w:szCs w:val="28"/>
          <w:lang w:val="uk-UA"/>
        </w:rPr>
        <w:t>-</w:t>
      </w:r>
      <w:r w:rsidRPr="00C510C4">
        <w:rPr>
          <w:color w:val="000000"/>
          <w:szCs w:val="28"/>
          <w:lang w:val="uk-UA"/>
        </w:rPr>
        <w:tab/>
      </w:r>
      <w:r w:rsidRPr="00C510C4">
        <w:rPr>
          <w:color w:val="000000"/>
          <w:spacing w:val="-1"/>
          <w:szCs w:val="28"/>
          <w:lang w:val="uk-UA"/>
        </w:rPr>
        <w:t>Ви бачите, як багато квітів цвіте на нашій галявині.</w:t>
      </w:r>
    </w:p>
    <w:p w:rsidR="00D72EBE" w:rsidRDefault="00D72EBE" w:rsidP="00D72EBE">
      <w:pPr>
        <w:widowControl w:val="0"/>
        <w:numPr>
          <w:ilvl w:val="0"/>
          <w:numId w:val="30"/>
        </w:numPr>
        <w:shd w:val="clear" w:color="auto" w:fill="FFFFFF"/>
        <w:tabs>
          <w:tab w:val="left" w:pos="486"/>
        </w:tabs>
        <w:autoSpaceDE w:val="0"/>
        <w:autoSpaceDN w:val="0"/>
        <w:adjustRightInd w:val="0"/>
        <w:spacing w:after="0"/>
        <w:ind w:firstLine="331"/>
        <w:rPr>
          <w:color w:val="000000"/>
          <w:spacing w:val="-1"/>
          <w:szCs w:val="28"/>
          <w:lang w:val="uk-UA"/>
        </w:rPr>
      </w:pPr>
      <w:r w:rsidRPr="00525936">
        <w:rPr>
          <w:color w:val="000000"/>
          <w:spacing w:val="-1"/>
          <w:szCs w:val="28"/>
          <w:lang w:val="uk-UA"/>
        </w:rPr>
        <w:t xml:space="preserve">Молодці! То який висновок можна зробити? </w:t>
      </w:r>
    </w:p>
    <w:p w:rsidR="00D72EBE" w:rsidRPr="00525936" w:rsidRDefault="00D72EBE" w:rsidP="00D72EBE">
      <w:pPr>
        <w:widowControl w:val="0"/>
        <w:numPr>
          <w:ilvl w:val="0"/>
          <w:numId w:val="30"/>
        </w:numPr>
        <w:shd w:val="clear" w:color="auto" w:fill="FFFFFF"/>
        <w:tabs>
          <w:tab w:val="left" w:pos="486"/>
        </w:tabs>
        <w:autoSpaceDE w:val="0"/>
        <w:autoSpaceDN w:val="0"/>
        <w:adjustRightInd w:val="0"/>
        <w:spacing w:after="0"/>
        <w:ind w:firstLine="331"/>
        <w:rPr>
          <w:color w:val="FF0000"/>
          <w:spacing w:val="-1"/>
          <w:szCs w:val="28"/>
          <w:lang w:val="uk-UA"/>
        </w:rPr>
      </w:pPr>
      <w:r w:rsidRPr="00525936">
        <w:rPr>
          <w:color w:val="FF0000"/>
          <w:spacing w:val="-1"/>
          <w:szCs w:val="28"/>
          <w:lang w:val="uk-UA"/>
        </w:rPr>
        <w:t>(Прикметники збагачують нашу мову, роблять її гарною, виразною, мелодійною.)</w:t>
      </w:r>
    </w:p>
    <w:p w:rsidR="00D72EBE" w:rsidRPr="00525936" w:rsidRDefault="00D72EBE" w:rsidP="00D72EBE">
      <w:pPr>
        <w:shd w:val="clear" w:color="auto" w:fill="FFFFFF"/>
        <w:tabs>
          <w:tab w:val="left" w:pos="486"/>
        </w:tabs>
        <w:ind w:left="331"/>
        <w:rPr>
          <w:color w:val="000000"/>
          <w:spacing w:val="-1"/>
          <w:szCs w:val="28"/>
          <w:lang w:val="uk-UA"/>
        </w:rPr>
      </w:pPr>
      <w:r w:rsidRPr="00525936">
        <w:rPr>
          <w:color w:val="000000"/>
          <w:spacing w:val="-1"/>
          <w:szCs w:val="28"/>
          <w:lang w:val="uk-UA"/>
        </w:rPr>
        <w:t>За чим змінюються прикметники?</w:t>
      </w:r>
      <w:r>
        <w:rPr>
          <w:color w:val="000000"/>
          <w:spacing w:val="-1"/>
          <w:szCs w:val="28"/>
          <w:lang w:val="uk-UA"/>
        </w:rPr>
        <w:t>( за числами та родами)</w:t>
      </w:r>
    </w:p>
    <w:p w:rsidR="00D72EBE" w:rsidRPr="00525936" w:rsidRDefault="00D72EBE" w:rsidP="00D72EBE">
      <w:pPr>
        <w:widowControl w:val="0"/>
        <w:numPr>
          <w:ilvl w:val="0"/>
          <w:numId w:val="30"/>
        </w:numPr>
        <w:shd w:val="clear" w:color="auto" w:fill="FFFFFF"/>
        <w:tabs>
          <w:tab w:val="left" w:pos="486"/>
        </w:tabs>
        <w:autoSpaceDE w:val="0"/>
        <w:autoSpaceDN w:val="0"/>
        <w:adjustRightInd w:val="0"/>
        <w:spacing w:after="0"/>
        <w:ind w:firstLine="331"/>
        <w:rPr>
          <w:color w:val="000000"/>
          <w:spacing w:val="-1"/>
          <w:szCs w:val="28"/>
          <w:lang w:val="uk-UA"/>
        </w:rPr>
      </w:pPr>
      <w:r w:rsidRPr="00525936">
        <w:rPr>
          <w:color w:val="000000"/>
          <w:spacing w:val="-1"/>
          <w:szCs w:val="28"/>
          <w:lang w:val="uk-UA"/>
        </w:rPr>
        <w:t>Сьогодні на уроці ми заквітчали галявину чудовими весняними квітами.</w:t>
      </w:r>
      <w:r w:rsidRPr="00525936">
        <w:rPr>
          <w:color w:val="000000"/>
          <w:spacing w:val="-1"/>
          <w:szCs w:val="28"/>
          <w:lang w:val="uk-UA"/>
        </w:rPr>
        <w:br/>
        <w:t>Звичайно, з приходом весни розквітнуть ще н</w:t>
      </w:r>
      <w:r>
        <w:rPr>
          <w:color w:val="000000"/>
          <w:spacing w:val="-1"/>
          <w:szCs w:val="28"/>
          <w:lang w:val="uk-UA"/>
        </w:rPr>
        <w:t xml:space="preserve">іжні фіалки, стрункі нарциси та </w:t>
      </w:r>
      <w:r w:rsidRPr="00525936">
        <w:rPr>
          <w:color w:val="000000"/>
          <w:spacing w:val="-1"/>
          <w:szCs w:val="28"/>
          <w:lang w:val="uk-UA"/>
        </w:rPr>
        <w:t>тюльпани, милуватимуть око первоцвіт та гусяча цибулька.</w:t>
      </w:r>
    </w:p>
    <w:p w:rsidR="00D72EBE" w:rsidRPr="00525936" w:rsidRDefault="00D72EBE" w:rsidP="00D72EBE">
      <w:pPr>
        <w:shd w:val="clear" w:color="auto" w:fill="FFFFFF"/>
        <w:spacing w:before="76"/>
        <w:ind w:left="356"/>
        <w:rPr>
          <w:b/>
          <w:color w:val="000000"/>
          <w:spacing w:val="-1"/>
          <w:szCs w:val="28"/>
          <w:lang w:val="uk-UA"/>
        </w:rPr>
      </w:pPr>
      <w:r w:rsidRPr="00525936">
        <w:rPr>
          <w:b/>
          <w:color w:val="000000"/>
          <w:spacing w:val="-1"/>
          <w:szCs w:val="28"/>
          <w:lang w:val="uk-UA"/>
        </w:rPr>
        <w:t xml:space="preserve">Поетична хвилинка </w:t>
      </w:r>
    </w:p>
    <w:p w:rsidR="00D72EBE" w:rsidRPr="00525936" w:rsidRDefault="00D72EBE" w:rsidP="00D72EBE">
      <w:pPr>
        <w:shd w:val="clear" w:color="auto" w:fill="FFFFFF"/>
        <w:tabs>
          <w:tab w:val="left" w:pos="486"/>
        </w:tabs>
        <w:ind w:firstLine="331"/>
        <w:rPr>
          <w:color w:val="000000"/>
          <w:spacing w:val="-1"/>
          <w:szCs w:val="28"/>
          <w:lang w:val="uk-UA"/>
        </w:rPr>
      </w:pPr>
      <w:r>
        <w:rPr>
          <w:color w:val="000000"/>
          <w:spacing w:val="-1"/>
          <w:szCs w:val="28"/>
          <w:lang w:val="uk-UA"/>
        </w:rPr>
        <w:t>1.</w:t>
      </w:r>
      <w:r w:rsidRPr="00525936">
        <w:rPr>
          <w:color w:val="000000"/>
          <w:spacing w:val="-1"/>
          <w:szCs w:val="28"/>
          <w:lang w:val="uk-UA"/>
        </w:rPr>
        <w:t>Квіти дарують нам насолоду, а також почуття чого? (Радості, спокою,</w:t>
      </w:r>
      <w:r w:rsidRPr="00525936">
        <w:rPr>
          <w:color w:val="000000"/>
          <w:spacing w:val="-1"/>
          <w:szCs w:val="28"/>
          <w:lang w:val="uk-UA"/>
        </w:rPr>
        <w:br/>
        <w:t>краси, загадковості, гарного настрою, любові, життя, ніжності, цікавості,</w:t>
      </w:r>
      <w:r w:rsidRPr="00525936">
        <w:rPr>
          <w:color w:val="000000"/>
          <w:spacing w:val="-1"/>
          <w:szCs w:val="28"/>
          <w:lang w:val="uk-UA"/>
        </w:rPr>
        <w:br/>
        <w:t>свіжості, тепла, ... .)</w:t>
      </w:r>
    </w:p>
    <w:p w:rsidR="00D72EBE" w:rsidRPr="00525936" w:rsidRDefault="00D72EBE" w:rsidP="00D72EBE">
      <w:pPr>
        <w:shd w:val="clear" w:color="auto" w:fill="FFFFFF"/>
        <w:tabs>
          <w:tab w:val="left" w:pos="493"/>
        </w:tabs>
        <w:ind w:left="346" w:right="1613"/>
        <w:rPr>
          <w:color w:val="000000"/>
          <w:spacing w:val="-1"/>
          <w:szCs w:val="28"/>
          <w:lang w:val="uk-UA"/>
        </w:rPr>
      </w:pPr>
      <w:r w:rsidRPr="00525936">
        <w:rPr>
          <w:color w:val="000000"/>
          <w:spacing w:val="-1"/>
          <w:szCs w:val="28"/>
          <w:lang w:val="uk-UA"/>
        </w:rPr>
        <w:t>Але квіти теж хочуть сказати нам про свої почуття.</w:t>
      </w:r>
      <w:r w:rsidRPr="00525936">
        <w:rPr>
          <w:color w:val="000000"/>
          <w:spacing w:val="-1"/>
          <w:szCs w:val="28"/>
          <w:lang w:val="uk-UA"/>
        </w:rPr>
        <w:br/>
        <w:t>(Учні виступають у ролі квітів.)</w:t>
      </w:r>
    </w:p>
    <w:p w:rsidR="00D72EBE" w:rsidRPr="00525936" w:rsidRDefault="00D72EBE" w:rsidP="00D72EBE">
      <w:pPr>
        <w:shd w:val="clear" w:color="auto" w:fill="FFFFFF"/>
        <w:ind w:left="2556"/>
        <w:rPr>
          <w:b/>
          <w:color w:val="000000"/>
          <w:spacing w:val="-1"/>
          <w:szCs w:val="28"/>
          <w:lang w:val="uk-UA"/>
        </w:rPr>
      </w:pPr>
      <w:r w:rsidRPr="00525936">
        <w:rPr>
          <w:b/>
          <w:color w:val="000000"/>
          <w:spacing w:val="-1"/>
          <w:szCs w:val="28"/>
          <w:lang w:val="uk-UA"/>
        </w:rPr>
        <w:t>Підсніжник</w:t>
      </w:r>
    </w:p>
    <w:p w:rsidR="00D72EBE" w:rsidRDefault="00D72EBE" w:rsidP="00D72EBE">
      <w:pPr>
        <w:shd w:val="clear" w:color="auto" w:fill="FFFFFF"/>
        <w:spacing w:before="4"/>
        <w:ind w:left="18" w:firstLine="331"/>
        <w:jc w:val="both"/>
        <w:rPr>
          <w:color w:val="000000"/>
          <w:spacing w:val="-1"/>
          <w:szCs w:val="28"/>
          <w:lang w:val="uk-UA"/>
        </w:rPr>
      </w:pPr>
      <w:r w:rsidRPr="00525936">
        <w:rPr>
          <w:color w:val="000000"/>
          <w:spacing w:val="-1"/>
          <w:szCs w:val="28"/>
          <w:lang w:val="uk-UA"/>
        </w:rPr>
        <w:t>Я з'являюся найпершим, коли ще лежить сніг.</w:t>
      </w:r>
    </w:p>
    <w:p w:rsidR="00D72EBE" w:rsidRPr="00525936" w:rsidRDefault="00D72EBE" w:rsidP="00D72EBE">
      <w:pPr>
        <w:shd w:val="clear" w:color="auto" w:fill="FFFFFF"/>
        <w:spacing w:before="4"/>
        <w:ind w:left="18" w:firstLine="331"/>
        <w:jc w:val="both"/>
        <w:rPr>
          <w:color w:val="000000"/>
          <w:spacing w:val="-1"/>
          <w:szCs w:val="28"/>
          <w:lang w:val="uk-UA"/>
        </w:rPr>
      </w:pPr>
      <w:r w:rsidRPr="00525936">
        <w:rPr>
          <w:color w:val="000000"/>
          <w:spacing w:val="-1"/>
          <w:szCs w:val="28"/>
          <w:lang w:val="uk-UA"/>
        </w:rPr>
        <w:t xml:space="preserve"> Мене вважають сміливим і мужнім. Але тільки-но я зацвітаю, мене зривают</w:t>
      </w:r>
      <w:r>
        <w:rPr>
          <w:color w:val="000000"/>
          <w:spacing w:val="-1"/>
          <w:szCs w:val="28"/>
          <w:lang w:val="uk-UA"/>
        </w:rPr>
        <w:t>ь. Мені сумно. Через те я потра</w:t>
      </w:r>
      <w:r w:rsidRPr="00525936">
        <w:rPr>
          <w:color w:val="000000"/>
          <w:spacing w:val="-1"/>
          <w:szCs w:val="28"/>
          <w:lang w:val="uk-UA"/>
        </w:rPr>
        <w:t>пив до Червоної книги України. Але від цього мене не стало більше. Ось чому я не радію!</w:t>
      </w:r>
    </w:p>
    <w:p w:rsidR="00D72EBE" w:rsidRPr="00525936" w:rsidRDefault="00D72EBE" w:rsidP="00D72EBE">
      <w:pPr>
        <w:shd w:val="clear" w:color="auto" w:fill="FFFFFF"/>
        <w:ind w:left="360"/>
        <w:rPr>
          <w:color w:val="000000"/>
          <w:spacing w:val="-1"/>
          <w:szCs w:val="28"/>
          <w:lang w:val="uk-UA"/>
        </w:rPr>
      </w:pPr>
      <w:r w:rsidRPr="00525936">
        <w:rPr>
          <w:color w:val="000000"/>
          <w:spacing w:val="-1"/>
          <w:szCs w:val="28"/>
          <w:lang w:val="uk-UA"/>
        </w:rPr>
        <w:t>Надія лише на тебе, друже!</w:t>
      </w:r>
    </w:p>
    <w:p w:rsidR="00D72EBE" w:rsidRPr="00525936" w:rsidRDefault="00D72EBE" w:rsidP="00D72EBE">
      <w:pPr>
        <w:shd w:val="clear" w:color="auto" w:fill="FFFFFF"/>
        <w:ind w:left="2560"/>
        <w:rPr>
          <w:b/>
          <w:color w:val="000000"/>
          <w:spacing w:val="-1"/>
          <w:szCs w:val="28"/>
          <w:lang w:val="uk-UA"/>
        </w:rPr>
      </w:pPr>
      <w:r w:rsidRPr="00525936">
        <w:rPr>
          <w:b/>
          <w:color w:val="000000"/>
          <w:spacing w:val="-1"/>
          <w:szCs w:val="28"/>
          <w:lang w:val="uk-UA"/>
        </w:rPr>
        <w:t>Пролісок</w:t>
      </w:r>
    </w:p>
    <w:p w:rsidR="00D72EBE" w:rsidRDefault="00D72EBE" w:rsidP="00D72EBE">
      <w:pPr>
        <w:shd w:val="clear" w:color="auto" w:fill="FFFFFF"/>
        <w:ind w:left="1721" w:right="2419"/>
        <w:rPr>
          <w:color w:val="000000"/>
          <w:spacing w:val="-1"/>
          <w:szCs w:val="28"/>
          <w:lang w:val="uk-UA"/>
        </w:rPr>
      </w:pPr>
      <w:r w:rsidRPr="00525936">
        <w:rPr>
          <w:color w:val="000000"/>
          <w:spacing w:val="-1"/>
          <w:szCs w:val="28"/>
          <w:lang w:val="uk-UA"/>
        </w:rPr>
        <w:t>Іще сніг не зійшов із землі,</w:t>
      </w:r>
    </w:p>
    <w:p w:rsidR="00D72EBE" w:rsidRDefault="00D72EBE" w:rsidP="00D72EBE">
      <w:pPr>
        <w:shd w:val="clear" w:color="auto" w:fill="FFFFFF"/>
        <w:ind w:left="1721" w:right="2419"/>
        <w:rPr>
          <w:color w:val="000000"/>
          <w:spacing w:val="-1"/>
          <w:szCs w:val="28"/>
          <w:lang w:val="uk-UA"/>
        </w:rPr>
      </w:pPr>
      <w:r w:rsidRPr="00525936">
        <w:rPr>
          <w:color w:val="000000"/>
          <w:spacing w:val="-1"/>
          <w:szCs w:val="28"/>
          <w:lang w:val="uk-UA"/>
        </w:rPr>
        <w:t xml:space="preserve"> А з-під нього рослини малі </w:t>
      </w:r>
    </w:p>
    <w:p w:rsidR="00D72EBE" w:rsidRDefault="00D72EBE" w:rsidP="00D72EBE">
      <w:pPr>
        <w:shd w:val="clear" w:color="auto" w:fill="FFFFFF"/>
        <w:ind w:left="1721" w:right="2419"/>
        <w:rPr>
          <w:color w:val="000000"/>
          <w:spacing w:val="-1"/>
          <w:szCs w:val="28"/>
          <w:lang w:val="uk-UA"/>
        </w:rPr>
      </w:pPr>
      <w:r w:rsidRPr="00525936">
        <w:rPr>
          <w:color w:val="000000"/>
          <w:spacing w:val="-1"/>
          <w:szCs w:val="28"/>
          <w:lang w:val="uk-UA"/>
        </w:rPr>
        <w:t xml:space="preserve">Визирають і сонце вітають, </w:t>
      </w:r>
    </w:p>
    <w:p w:rsidR="00D72EBE" w:rsidRDefault="00D72EBE" w:rsidP="00D72EBE">
      <w:pPr>
        <w:shd w:val="clear" w:color="auto" w:fill="FFFFFF"/>
        <w:ind w:left="1721" w:right="2419"/>
        <w:rPr>
          <w:color w:val="000000"/>
          <w:spacing w:val="-1"/>
          <w:szCs w:val="28"/>
          <w:lang w:val="uk-UA"/>
        </w:rPr>
      </w:pPr>
      <w:r w:rsidRPr="00525936">
        <w:rPr>
          <w:color w:val="000000"/>
          <w:spacing w:val="-1"/>
          <w:szCs w:val="28"/>
          <w:lang w:val="uk-UA"/>
        </w:rPr>
        <w:t>Синім цвітом вони зацвітають.</w:t>
      </w:r>
    </w:p>
    <w:p w:rsidR="00D72EBE" w:rsidRDefault="00D72EBE" w:rsidP="00D72EBE">
      <w:pPr>
        <w:shd w:val="clear" w:color="auto" w:fill="FFFFFF"/>
        <w:ind w:left="1721" w:right="2419"/>
        <w:rPr>
          <w:color w:val="000000"/>
          <w:spacing w:val="-1"/>
          <w:szCs w:val="28"/>
          <w:lang w:val="uk-UA"/>
        </w:rPr>
      </w:pPr>
      <w:r w:rsidRPr="00525936">
        <w:rPr>
          <w:color w:val="000000"/>
          <w:spacing w:val="-1"/>
          <w:szCs w:val="28"/>
          <w:lang w:val="uk-UA"/>
        </w:rPr>
        <w:t xml:space="preserve"> Якщо рідну природу ти знаєш, </w:t>
      </w:r>
    </w:p>
    <w:p w:rsidR="00D72EBE" w:rsidRPr="00525936" w:rsidRDefault="00D72EBE" w:rsidP="00D72EBE">
      <w:pPr>
        <w:shd w:val="clear" w:color="auto" w:fill="FFFFFF"/>
        <w:ind w:left="1721" w:right="2419"/>
        <w:rPr>
          <w:color w:val="000000"/>
          <w:spacing w:val="-1"/>
          <w:szCs w:val="28"/>
          <w:lang w:val="uk-UA"/>
        </w:rPr>
      </w:pPr>
      <w:r w:rsidRPr="00525936">
        <w:rPr>
          <w:color w:val="000000"/>
          <w:spacing w:val="-1"/>
          <w:szCs w:val="28"/>
          <w:lang w:val="uk-UA"/>
        </w:rPr>
        <w:t>То одразу ці квіти впізнаєш.</w:t>
      </w:r>
    </w:p>
    <w:p w:rsidR="00D72EBE" w:rsidRDefault="00D72EBE" w:rsidP="00D72EBE">
      <w:pPr>
        <w:shd w:val="clear" w:color="auto" w:fill="FFFFFF"/>
        <w:ind w:left="374" w:right="1210"/>
        <w:rPr>
          <w:color w:val="000000"/>
          <w:spacing w:val="-1"/>
          <w:szCs w:val="28"/>
          <w:lang w:val="uk-UA"/>
        </w:rPr>
      </w:pPr>
      <w:r w:rsidRPr="00525936">
        <w:rPr>
          <w:color w:val="000000"/>
          <w:spacing w:val="-1"/>
          <w:szCs w:val="28"/>
          <w:lang w:val="uk-UA"/>
        </w:rPr>
        <w:t xml:space="preserve">Я - пролісок. Нас теж стає все менше і менше. </w:t>
      </w:r>
    </w:p>
    <w:p w:rsidR="00D72EBE" w:rsidRPr="00525936" w:rsidRDefault="00D72EBE" w:rsidP="00D72EBE">
      <w:pPr>
        <w:shd w:val="clear" w:color="auto" w:fill="FFFFFF"/>
        <w:ind w:left="374" w:right="1210"/>
        <w:rPr>
          <w:color w:val="000000"/>
          <w:spacing w:val="-1"/>
          <w:szCs w:val="28"/>
          <w:lang w:val="uk-UA"/>
        </w:rPr>
      </w:pPr>
      <w:r w:rsidRPr="00525936">
        <w:rPr>
          <w:color w:val="000000"/>
          <w:spacing w:val="-1"/>
          <w:szCs w:val="28"/>
          <w:lang w:val="uk-UA"/>
        </w:rPr>
        <w:t>Мені сумно. Надія лише на тебе, друже!</w:t>
      </w:r>
    </w:p>
    <w:p w:rsidR="00D72EBE" w:rsidRDefault="00D72EBE" w:rsidP="00D72EBE">
      <w:pPr>
        <w:shd w:val="clear" w:color="auto" w:fill="FFFFFF"/>
        <w:ind w:left="2516"/>
        <w:rPr>
          <w:color w:val="000000"/>
          <w:spacing w:val="-1"/>
          <w:szCs w:val="28"/>
          <w:lang w:val="uk-UA"/>
        </w:rPr>
      </w:pPr>
    </w:p>
    <w:p w:rsidR="00D72EBE" w:rsidRPr="00525936" w:rsidRDefault="00D72EBE" w:rsidP="00D72EBE">
      <w:pPr>
        <w:shd w:val="clear" w:color="auto" w:fill="FFFFFF"/>
        <w:ind w:left="2516"/>
        <w:rPr>
          <w:b/>
          <w:color w:val="000000"/>
          <w:spacing w:val="-1"/>
          <w:szCs w:val="28"/>
          <w:lang w:val="uk-UA"/>
        </w:rPr>
      </w:pPr>
      <w:r w:rsidRPr="00525936">
        <w:rPr>
          <w:b/>
          <w:color w:val="000000"/>
          <w:spacing w:val="-1"/>
          <w:szCs w:val="28"/>
          <w:lang w:val="uk-UA"/>
        </w:rPr>
        <w:t>Сон-трава</w:t>
      </w:r>
    </w:p>
    <w:p w:rsidR="00D72EBE" w:rsidRDefault="00D72EBE" w:rsidP="00D72EBE">
      <w:pPr>
        <w:shd w:val="clear" w:color="auto" w:fill="FFFFFF"/>
        <w:ind w:left="1678" w:right="2923"/>
        <w:rPr>
          <w:color w:val="000000"/>
          <w:spacing w:val="-1"/>
          <w:szCs w:val="28"/>
          <w:lang w:val="uk-UA"/>
        </w:rPr>
      </w:pPr>
      <w:r w:rsidRPr="00525936">
        <w:rPr>
          <w:color w:val="000000"/>
          <w:spacing w:val="-1"/>
          <w:szCs w:val="28"/>
          <w:lang w:val="uk-UA"/>
        </w:rPr>
        <w:t xml:space="preserve">Ллється зранку навкруги </w:t>
      </w:r>
    </w:p>
    <w:p w:rsidR="00D72EBE" w:rsidRDefault="00D72EBE" w:rsidP="00D72EBE">
      <w:pPr>
        <w:shd w:val="clear" w:color="auto" w:fill="FFFFFF"/>
        <w:ind w:left="1678" w:right="2923"/>
        <w:rPr>
          <w:color w:val="000000"/>
          <w:spacing w:val="-1"/>
          <w:szCs w:val="28"/>
          <w:lang w:val="uk-UA"/>
        </w:rPr>
      </w:pPr>
      <w:r w:rsidRPr="00525936">
        <w:rPr>
          <w:color w:val="000000"/>
          <w:spacing w:val="-1"/>
          <w:szCs w:val="28"/>
          <w:lang w:val="uk-UA"/>
        </w:rPr>
        <w:t xml:space="preserve">Знов мелодія весни </w:t>
      </w:r>
      <w:r>
        <w:rPr>
          <w:color w:val="000000"/>
          <w:spacing w:val="-1"/>
          <w:szCs w:val="28"/>
          <w:lang w:val="uk-UA"/>
        </w:rPr>
        <w:t>–</w:t>
      </w:r>
    </w:p>
    <w:p w:rsidR="00D72EBE" w:rsidRDefault="00D72EBE" w:rsidP="00D72EBE">
      <w:pPr>
        <w:shd w:val="clear" w:color="auto" w:fill="FFFFFF"/>
        <w:ind w:left="1678" w:right="2923"/>
        <w:rPr>
          <w:color w:val="000000"/>
          <w:spacing w:val="-1"/>
          <w:szCs w:val="28"/>
          <w:lang w:val="uk-UA"/>
        </w:rPr>
      </w:pPr>
      <w:r w:rsidRPr="00525936">
        <w:rPr>
          <w:color w:val="000000"/>
          <w:spacing w:val="-1"/>
          <w:szCs w:val="28"/>
          <w:lang w:val="uk-UA"/>
        </w:rPr>
        <w:t xml:space="preserve">Тиха, ніжна, колискова... </w:t>
      </w:r>
    </w:p>
    <w:p w:rsidR="00D72EBE" w:rsidRDefault="00D72EBE" w:rsidP="00D72EBE">
      <w:pPr>
        <w:shd w:val="clear" w:color="auto" w:fill="FFFFFF"/>
        <w:ind w:left="1678" w:right="2923"/>
        <w:rPr>
          <w:color w:val="000000"/>
          <w:spacing w:val="-1"/>
          <w:szCs w:val="28"/>
          <w:lang w:val="uk-UA"/>
        </w:rPr>
      </w:pPr>
      <w:r w:rsidRPr="00525936">
        <w:rPr>
          <w:color w:val="000000"/>
          <w:spacing w:val="-1"/>
          <w:szCs w:val="28"/>
          <w:lang w:val="uk-UA"/>
        </w:rPr>
        <w:t xml:space="preserve">То співає цвіт ліловий. </w:t>
      </w:r>
    </w:p>
    <w:p w:rsidR="00D72EBE" w:rsidRDefault="00D72EBE" w:rsidP="00D72EBE">
      <w:pPr>
        <w:shd w:val="clear" w:color="auto" w:fill="FFFFFF"/>
        <w:ind w:left="1678" w:right="2923"/>
        <w:rPr>
          <w:color w:val="000000"/>
          <w:spacing w:val="-1"/>
          <w:szCs w:val="28"/>
          <w:lang w:val="uk-UA"/>
        </w:rPr>
      </w:pPr>
      <w:r w:rsidRPr="00C510C4">
        <w:rPr>
          <w:color w:val="000000"/>
          <w:spacing w:val="-1"/>
          <w:szCs w:val="28"/>
          <w:lang w:val="uk-UA"/>
        </w:rPr>
        <w:t xml:space="preserve">Бо у лісі ще жива </w:t>
      </w:r>
    </w:p>
    <w:p w:rsidR="00D72EBE" w:rsidRPr="00525936" w:rsidRDefault="00D72EBE" w:rsidP="00D72EBE">
      <w:pPr>
        <w:shd w:val="clear" w:color="auto" w:fill="FFFFFF"/>
        <w:ind w:left="1678" w:right="2923"/>
        <w:rPr>
          <w:color w:val="000000"/>
          <w:spacing w:val="-1"/>
          <w:szCs w:val="28"/>
          <w:lang w:val="uk-UA"/>
        </w:rPr>
      </w:pPr>
      <w:r w:rsidRPr="00C510C4">
        <w:rPr>
          <w:color w:val="000000"/>
          <w:spacing w:val="-1"/>
          <w:szCs w:val="28"/>
          <w:lang w:val="uk-UA"/>
        </w:rPr>
        <w:t>Гарна квітка сон-трава.</w:t>
      </w:r>
    </w:p>
    <w:p w:rsidR="00D72EBE" w:rsidRDefault="00D72EBE" w:rsidP="00D72EBE">
      <w:pPr>
        <w:shd w:val="clear" w:color="auto" w:fill="FFFFFF"/>
        <w:ind w:right="7" w:firstLine="342"/>
        <w:jc w:val="both"/>
        <w:rPr>
          <w:color w:val="000000"/>
          <w:spacing w:val="-1"/>
          <w:szCs w:val="28"/>
          <w:lang w:val="uk-UA"/>
        </w:rPr>
      </w:pPr>
    </w:p>
    <w:p w:rsidR="00D72EBE" w:rsidRPr="00525936" w:rsidRDefault="00D72EBE" w:rsidP="00D72EBE">
      <w:pPr>
        <w:shd w:val="clear" w:color="auto" w:fill="FFFFFF"/>
        <w:ind w:right="7" w:firstLine="342"/>
        <w:jc w:val="both"/>
        <w:rPr>
          <w:color w:val="000000"/>
          <w:spacing w:val="-1"/>
          <w:szCs w:val="28"/>
          <w:lang w:val="uk-UA"/>
        </w:rPr>
      </w:pPr>
      <w:r w:rsidRPr="00C510C4">
        <w:rPr>
          <w:color w:val="000000"/>
          <w:spacing w:val="-1"/>
          <w:szCs w:val="28"/>
          <w:lang w:val="uk-UA"/>
        </w:rPr>
        <w:t xml:space="preserve">Через красу та лікувальні властивості сон-траву нещадно винищують. А як </w:t>
      </w:r>
      <w:r w:rsidRPr="00525936">
        <w:rPr>
          <w:color w:val="000000"/>
          <w:spacing w:val="-1"/>
          <w:szCs w:val="28"/>
          <w:lang w:val="uk-UA"/>
        </w:rPr>
        <w:t>хочеться, щоб збереглися назавжди чудові фіолетово-лілові килими сон-трави в наших лісах!</w:t>
      </w:r>
    </w:p>
    <w:p w:rsidR="00D72EBE" w:rsidRPr="00525936" w:rsidRDefault="00D72EBE" w:rsidP="00D72EBE">
      <w:pPr>
        <w:shd w:val="clear" w:color="auto" w:fill="FFFFFF"/>
        <w:ind w:left="349"/>
        <w:rPr>
          <w:color w:val="000000"/>
          <w:spacing w:val="-1"/>
          <w:szCs w:val="28"/>
          <w:lang w:val="uk-UA"/>
        </w:rPr>
      </w:pPr>
      <w:r w:rsidRPr="00525936">
        <w:rPr>
          <w:color w:val="000000"/>
          <w:spacing w:val="-1"/>
          <w:szCs w:val="28"/>
          <w:lang w:val="uk-UA"/>
        </w:rPr>
        <w:t>Надія лише на тебе, друже!</w:t>
      </w:r>
    </w:p>
    <w:p w:rsidR="00D72EBE" w:rsidRPr="00525936" w:rsidRDefault="00D72EBE" w:rsidP="00D72EBE">
      <w:pPr>
        <w:shd w:val="clear" w:color="auto" w:fill="FFFFFF"/>
        <w:ind w:left="2552"/>
        <w:rPr>
          <w:b/>
          <w:color w:val="000000"/>
          <w:spacing w:val="-1"/>
          <w:szCs w:val="28"/>
          <w:lang w:val="uk-UA"/>
        </w:rPr>
      </w:pPr>
      <w:r w:rsidRPr="00525936">
        <w:rPr>
          <w:b/>
          <w:color w:val="000000"/>
          <w:spacing w:val="-1"/>
          <w:szCs w:val="28"/>
          <w:lang w:val="uk-UA"/>
        </w:rPr>
        <w:t>Ряст</w:t>
      </w:r>
    </w:p>
    <w:p w:rsidR="00D72EBE" w:rsidRDefault="00D72EBE" w:rsidP="00D72EBE">
      <w:pPr>
        <w:shd w:val="clear" w:color="auto" w:fill="FFFFFF"/>
        <w:spacing w:before="4"/>
        <w:ind w:left="1703" w:right="2923"/>
        <w:rPr>
          <w:color w:val="000000"/>
          <w:spacing w:val="-1"/>
          <w:szCs w:val="28"/>
          <w:lang w:val="uk-UA"/>
        </w:rPr>
      </w:pPr>
      <w:r w:rsidRPr="00C510C4">
        <w:rPr>
          <w:color w:val="000000"/>
          <w:spacing w:val="-1"/>
          <w:szCs w:val="28"/>
          <w:lang w:val="uk-UA"/>
        </w:rPr>
        <w:t>Вітер зиму розтряс.</w:t>
      </w:r>
    </w:p>
    <w:p w:rsidR="00D72EBE" w:rsidRDefault="00D72EBE" w:rsidP="00D72EBE">
      <w:pPr>
        <w:shd w:val="clear" w:color="auto" w:fill="FFFFFF"/>
        <w:spacing w:before="4"/>
        <w:ind w:left="1703" w:right="2923"/>
        <w:rPr>
          <w:color w:val="000000"/>
          <w:spacing w:val="-1"/>
          <w:szCs w:val="28"/>
          <w:lang w:val="uk-UA"/>
        </w:rPr>
      </w:pPr>
      <w:r>
        <w:rPr>
          <w:color w:val="000000"/>
          <w:spacing w:val="-1"/>
          <w:szCs w:val="28"/>
          <w:lang w:val="uk-UA"/>
        </w:rPr>
        <w:t>І</w:t>
      </w:r>
      <w:r w:rsidRPr="00525936">
        <w:rPr>
          <w:color w:val="000000"/>
          <w:spacing w:val="-1"/>
          <w:szCs w:val="28"/>
          <w:lang w:val="uk-UA"/>
        </w:rPr>
        <w:t xml:space="preserve"> в лісочку на горбочку </w:t>
      </w:r>
    </w:p>
    <w:p w:rsidR="00D72EBE" w:rsidRPr="00525936" w:rsidRDefault="00D72EBE" w:rsidP="00D72EBE">
      <w:pPr>
        <w:shd w:val="clear" w:color="auto" w:fill="FFFFFF"/>
        <w:spacing w:before="4"/>
        <w:ind w:left="1703" w:right="2923"/>
        <w:rPr>
          <w:color w:val="000000"/>
          <w:spacing w:val="-1"/>
          <w:szCs w:val="28"/>
          <w:lang w:val="uk-UA"/>
        </w:rPr>
      </w:pPr>
      <w:r w:rsidRPr="00525936">
        <w:rPr>
          <w:color w:val="000000"/>
          <w:spacing w:val="-1"/>
          <w:szCs w:val="28"/>
          <w:lang w:val="uk-UA"/>
        </w:rPr>
        <w:t>Виріс ряст, синій ряст.</w:t>
      </w:r>
    </w:p>
    <w:p w:rsidR="00D72EBE" w:rsidRPr="00525936" w:rsidRDefault="00D72EBE" w:rsidP="00D72EBE">
      <w:pPr>
        <w:shd w:val="clear" w:color="auto" w:fill="FFFFFF"/>
        <w:ind w:left="7" w:firstLine="346"/>
        <w:jc w:val="both"/>
        <w:rPr>
          <w:color w:val="000000"/>
          <w:spacing w:val="-1"/>
          <w:szCs w:val="28"/>
          <w:lang w:val="uk-UA"/>
        </w:rPr>
      </w:pPr>
      <w:r w:rsidRPr="00525936">
        <w:rPr>
          <w:color w:val="000000"/>
          <w:spacing w:val="-1"/>
          <w:szCs w:val="28"/>
          <w:lang w:val="uk-UA"/>
        </w:rPr>
        <w:t>Я дуже ніжний, швидко в'яну, тому не рвіть мене! А крім того мої квіти дуже люблять бджоли, та і людям я приношу користь: з моїх бульб виготовляють цінні ліки.</w:t>
      </w:r>
    </w:p>
    <w:p w:rsidR="00D72EBE" w:rsidRPr="00525936" w:rsidRDefault="00D72EBE" w:rsidP="00D72EBE">
      <w:pPr>
        <w:shd w:val="clear" w:color="auto" w:fill="FFFFFF"/>
        <w:ind w:left="356"/>
        <w:rPr>
          <w:color w:val="000000"/>
          <w:spacing w:val="-1"/>
          <w:szCs w:val="28"/>
          <w:lang w:val="uk-UA"/>
        </w:rPr>
      </w:pPr>
      <w:r w:rsidRPr="00525936">
        <w:rPr>
          <w:color w:val="000000"/>
          <w:spacing w:val="-1"/>
          <w:szCs w:val="28"/>
          <w:lang w:val="uk-UA"/>
        </w:rPr>
        <w:t>Надія лише на тебе, друже!</w:t>
      </w:r>
    </w:p>
    <w:p w:rsidR="00D72EBE" w:rsidRPr="00193253" w:rsidRDefault="00D72EBE" w:rsidP="00D72EBE">
      <w:pPr>
        <w:shd w:val="clear" w:color="auto" w:fill="FFFFFF"/>
        <w:ind w:left="2552"/>
        <w:rPr>
          <w:b/>
          <w:color w:val="000000"/>
          <w:spacing w:val="-1"/>
          <w:szCs w:val="28"/>
          <w:lang w:val="uk-UA"/>
        </w:rPr>
      </w:pPr>
      <w:r w:rsidRPr="00193253">
        <w:rPr>
          <w:b/>
          <w:color w:val="000000"/>
          <w:spacing w:val="-1"/>
          <w:szCs w:val="28"/>
          <w:lang w:val="uk-UA"/>
        </w:rPr>
        <w:t>Конвалія</w:t>
      </w:r>
    </w:p>
    <w:p w:rsidR="00D72EBE" w:rsidRDefault="00D72EBE" w:rsidP="00D72EBE">
      <w:pPr>
        <w:shd w:val="clear" w:color="auto" w:fill="FFFFFF"/>
        <w:ind w:left="371" w:right="3341"/>
        <w:rPr>
          <w:color w:val="000000"/>
          <w:spacing w:val="-1"/>
          <w:szCs w:val="28"/>
          <w:lang w:val="uk-UA"/>
        </w:rPr>
      </w:pPr>
      <w:r w:rsidRPr="00525936">
        <w:rPr>
          <w:color w:val="000000"/>
          <w:spacing w:val="-1"/>
          <w:szCs w:val="28"/>
          <w:lang w:val="uk-UA"/>
        </w:rPr>
        <w:t xml:space="preserve">Мої квіточки ніжні, </w:t>
      </w:r>
    </w:p>
    <w:p w:rsidR="00D72EBE" w:rsidRDefault="00D72EBE" w:rsidP="00D72EBE">
      <w:pPr>
        <w:shd w:val="clear" w:color="auto" w:fill="FFFFFF"/>
        <w:ind w:left="371" w:right="3341"/>
        <w:rPr>
          <w:color w:val="000000"/>
          <w:spacing w:val="-1"/>
          <w:szCs w:val="28"/>
          <w:lang w:val="uk-UA"/>
        </w:rPr>
      </w:pPr>
      <w:r w:rsidRPr="00C510C4">
        <w:rPr>
          <w:color w:val="000000"/>
          <w:spacing w:val="-1"/>
          <w:szCs w:val="28"/>
          <w:lang w:val="uk-UA"/>
        </w:rPr>
        <w:t xml:space="preserve">Такі білосніжні. </w:t>
      </w:r>
    </w:p>
    <w:p w:rsidR="00D72EBE" w:rsidRDefault="00D72EBE" w:rsidP="00D72EBE">
      <w:pPr>
        <w:shd w:val="clear" w:color="auto" w:fill="FFFFFF"/>
        <w:ind w:left="371" w:right="3341"/>
        <w:rPr>
          <w:color w:val="000000"/>
          <w:spacing w:val="-1"/>
          <w:szCs w:val="28"/>
          <w:lang w:val="uk-UA"/>
        </w:rPr>
      </w:pPr>
      <w:r w:rsidRPr="00525936">
        <w:rPr>
          <w:color w:val="000000"/>
          <w:spacing w:val="-1"/>
          <w:szCs w:val="28"/>
          <w:lang w:val="uk-UA"/>
        </w:rPr>
        <w:t xml:space="preserve">Тоненькі, тендітні, </w:t>
      </w:r>
    </w:p>
    <w:p w:rsidR="00D72EBE" w:rsidRDefault="00D72EBE" w:rsidP="00D72EBE">
      <w:pPr>
        <w:shd w:val="clear" w:color="auto" w:fill="FFFFFF"/>
        <w:ind w:left="371" w:right="3341"/>
        <w:rPr>
          <w:color w:val="000000"/>
          <w:spacing w:val="-1"/>
          <w:szCs w:val="28"/>
          <w:lang w:val="uk-UA"/>
        </w:rPr>
      </w:pPr>
      <w:r w:rsidRPr="00C510C4">
        <w:rPr>
          <w:color w:val="000000"/>
          <w:spacing w:val="-1"/>
          <w:szCs w:val="28"/>
          <w:lang w:val="uk-UA"/>
        </w:rPr>
        <w:t xml:space="preserve">Ласкаві, привітні. </w:t>
      </w:r>
    </w:p>
    <w:p w:rsidR="00D72EBE" w:rsidRDefault="00D72EBE" w:rsidP="00D72EBE">
      <w:pPr>
        <w:shd w:val="clear" w:color="auto" w:fill="FFFFFF"/>
        <w:ind w:left="371" w:right="3341"/>
        <w:rPr>
          <w:color w:val="000000"/>
          <w:spacing w:val="-1"/>
          <w:szCs w:val="28"/>
          <w:lang w:val="uk-UA"/>
        </w:rPr>
      </w:pPr>
      <w:r w:rsidRPr="00C510C4">
        <w:rPr>
          <w:color w:val="000000"/>
          <w:spacing w:val="-1"/>
          <w:szCs w:val="28"/>
          <w:lang w:val="uk-UA"/>
        </w:rPr>
        <w:t xml:space="preserve">Послухай, як срібно </w:t>
      </w:r>
    </w:p>
    <w:p w:rsidR="00D72EBE" w:rsidRDefault="00D72EBE" w:rsidP="00D72EBE">
      <w:pPr>
        <w:shd w:val="clear" w:color="auto" w:fill="FFFFFF"/>
        <w:ind w:left="371" w:right="3341"/>
        <w:rPr>
          <w:color w:val="000000"/>
          <w:spacing w:val="-1"/>
          <w:szCs w:val="28"/>
          <w:lang w:val="uk-UA"/>
        </w:rPr>
      </w:pPr>
      <w:r w:rsidRPr="00C510C4">
        <w:rPr>
          <w:color w:val="000000"/>
          <w:spacing w:val="-1"/>
          <w:szCs w:val="28"/>
          <w:lang w:val="uk-UA"/>
        </w:rPr>
        <w:t xml:space="preserve">Дзвенить голосок: </w:t>
      </w:r>
    </w:p>
    <w:p w:rsidR="00D72EBE" w:rsidRDefault="00D72EBE" w:rsidP="00D72EBE">
      <w:pPr>
        <w:shd w:val="clear" w:color="auto" w:fill="FFFFFF"/>
        <w:ind w:left="371" w:right="3341"/>
        <w:rPr>
          <w:color w:val="000000"/>
          <w:spacing w:val="-1"/>
          <w:szCs w:val="28"/>
          <w:lang w:val="uk-UA"/>
        </w:rPr>
      </w:pPr>
      <w:r w:rsidRPr="00525936">
        <w:rPr>
          <w:color w:val="000000"/>
          <w:spacing w:val="-1"/>
          <w:szCs w:val="28"/>
          <w:lang w:val="uk-UA"/>
        </w:rPr>
        <w:t xml:space="preserve">"Не треба, не треба </w:t>
      </w:r>
    </w:p>
    <w:p w:rsidR="00D72EBE" w:rsidRDefault="00D72EBE" w:rsidP="00D72EBE">
      <w:pPr>
        <w:shd w:val="clear" w:color="auto" w:fill="FFFFFF"/>
        <w:ind w:left="371" w:right="3341"/>
        <w:rPr>
          <w:color w:val="000000"/>
          <w:spacing w:val="-1"/>
          <w:szCs w:val="28"/>
          <w:lang w:val="uk-UA"/>
        </w:rPr>
      </w:pPr>
      <w:r w:rsidRPr="00525936">
        <w:rPr>
          <w:color w:val="000000"/>
          <w:spacing w:val="-1"/>
          <w:szCs w:val="28"/>
          <w:lang w:val="uk-UA"/>
        </w:rPr>
        <w:t>Зривати квіток!"</w:t>
      </w:r>
    </w:p>
    <w:p w:rsidR="00D72EBE" w:rsidRPr="00525936" w:rsidRDefault="00D72EBE" w:rsidP="00D72EBE">
      <w:pPr>
        <w:shd w:val="clear" w:color="auto" w:fill="FFFFFF"/>
        <w:ind w:left="371" w:right="3341"/>
        <w:rPr>
          <w:color w:val="000000"/>
          <w:spacing w:val="-1"/>
          <w:szCs w:val="28"/>
          <w:lang w:val="uk-UA"/>
        </w:rPr>
      </w:pPr>
      <w:r w:rsidRPr="00525936">
        <w:rPr>
          <w:color w:val="000000"/>
          <w:spacing w:val="-1"/>
          <w:szCs w:val="28"/>
          <w:lang w:val="uk-UA"/>
        </w:rPr>
        <w:lastRenderedPageBreak/>
        <w:t xml:space="preserve"> Надія лише на тебе, друже!</w:t>
      </w:r>
    </w:p>
    <w:p w:rsidR="00D72EBE" w:rsidRDefault="00D72EBE" w:rsidP="00D72EBE">
      <w:pPr>
        <w:shd w:val="clear" w:color="auto" w:fill="FFFFFF"/>
        <w:ind w:left="1724" w:right="2088" w:firstLine="835"/>
        <w:rPr>
          <w:color w:val="000000"/>
          <w:spacing w:val="-1"/>
          <w:szCs w:val="28"/>
          <w:lang w:val="uk-UA"/>
        </w:rPr>
      </w:pPr>
    </w:p>
    <w:p w:rsidR="00D72EBE" w:rsidRDefault="00D72EBE" w:rsidP="00D72EBE">
      <w:pPr>
        <w:shd w:val="clear" w:color="auto" w:fill="FFFFFF"/>
        <w:ind w:left="1724" w:right="2088" w:firstLine="835"/>
        <w:rPr>
          <w:color w:val="000000"/>
          <w:spacing w:val="-1"/>
          <w:szCs w:val="28"/>
          <w:lang w:val="uk-UA"/>
        </w:rPr>
      </w:pPr>
    </w:p>
    <w:p w:rsidR="00D72EBE" w:rsidRPr="00193253" w:rsidRDefault="00D72EBE" w:rsidP="00D72EBE">
      <w:pPr>
        <w:shd w:val="clear" w:color="auto" w:fill="FFFFFF"/>
        <w:ind w:left="1724" w:right="2088" w:firstLine="835"/>
        <w:rPr>
          <w:b/>
          <w:color w:val="000000"/>
          <w:spacing w:val="-1"/>
          <w:szCs w:val="28"/>
          <w:lang w:val="uk-UA"/>
        </w:rPr>
      </w:pPr>
      <w:r w:rsidRPr="00193253">
        <w:rPr>
          <w:b/>
          <w:color w:val="000000"/>
          <w:spacing w:val="-1"/>
          <w:szCs w:val="28"/>
          <w:lang w:val="uk-UA"/>
        </w:rPr>
        <w:t xml:space="preserve">Червона книга </w:t>
      </w:r>
    </w:p>
    <w:p w:rsidR="00D72EBE" w:rsidRDefault="00D72EBE" w:rsidP="00D72EBE">
      <w:pPr>
        <w:shd w:val="clear" w:color="auto" w:fill="FFFFFF"/>
        <w:ind w:left="1724" w:right="2088" w:firstLine="835"/>
        <w:rPr>
          <w:color w:val="000000"/>
          <w:spacing w:val="-1"/>
          <w:szCs w:val="28"/>
          <w:lang w:val="uk-UA"/>
        </w:rPr>
      </w:pPr>
      <w:r w:rsidRPr="00525936">
        <w:rPr>
          <w:color w:val="000000"/>
          <w:spacing w:val="-1"/>
          <w:szCs w:val="28"/>
          <w:lang w:val="uk-UA"/>
        </w:rPr>
        <w:t xml:space="preserve">Невже в майбутньому на світі </w:t>
      </w:r>
    </w:p>
    <w:p w:rsidR="00D72EBE" w:rsidRDefault="00D72EBE" w:rsidP="00D72EBE">
      <w:pPr>
        <w:shd w:val="clear" w:color="auto" w:fill="FFFFFF"/>
        <w:ind w:left="1724" w:right="2088" w:firstLine="835"/>
        <w:rPr>
          <w:color w:val="000000"/>
          <w:spacing w:val="-1"/>
          <w:szCs w:val="28"/>
          <w:lang w:val="uk-UA"/>
        </w:rPr>
      </w:pPr>
      <w:r w:rsidRPr="00525936">
        <w:rPr>
          <w:color w:val="000000"/>
          <w:spacing w:val="-1"/>
          <w:szCs w:val="28"/>
          <w:lang w:val="uk-UA"/>
        </w:rPr>
        <w:t xml:space="preserve">Не будуть квітнути дивні квіти? </w:t>
      </w:r>
    </w:p>
    <w:p w:rsidR="00D72EBE" w:rsidRDefault="00D72EBE" w:rsidP="00D72EBE">
      <w:pPr>
        <w:shd w:val="clear" w:color="auto" w:fill="FFFFFF"/>
        <w:ind w:left="1724" w:right="2088" w:firstLine="835"/>
        <w:rPr>
          <w:color w:val="000000"/>
          <w:spacing w:val="-1"/>
          <w:szCs w:val="28"/>
          <w:lang w:val="uk-UA"/>
        </w:rPr>
      </w:pPr>
      <w:r w:rsidRPr="00C510C4">
        <w:rPr>
          <w:color w:val="000000"/>
          <w:spacing w:val="-1"/>
          <w:szCs w:val="28"/>
          <w:lang w:val="uk-UA"/>
        </w:rPr>
        <w:t xml:space="preserve">Конвалії й фіалки ніжні, </w:t>
      </w:r>
    </w:p>
    <w:p w:rsidR="00D72EBE" w:rsidRDefault="00D72EBE" w:rsidP="00D72EBE">
      <w:pPr>
        <w:shd w:val="clear" w:color="auto" w:fill="FFFFFF"/>
        <w:ind w:left="1724" w:right="2088" w:firstLine="835"/>
        <w:rPr>
          <w:color w:val="000000"/>
          <w:spacing w:val="-1"/>
          <w:szCs w:val="28"/>
          <w:lang w:val="uk-UA"/>
        </w:rPr>
      </w:pPr>
      <w:r w:rsidRPr="00525936">
        <w:rPr>
          <w:color w:val="000000"/>
          <w:spacing w:val="-1"/>
          <w:szCs w:val="28"/>
          <w:lang w:val="uk-UA"/>
        </w:rPr>
        <w:t xml:space="preserve">І вісник березня - підсніжник? </w:t>
      </w:r>
    </w:p>
    <w:p w:rsidR="00D72EBE" w:rsidRDefault="00D72EBE" w:rsidP="00D72EBE">
      <w:pPr>
        <w:shd w:val="clear" w:color="auto" w:fill="FFFFFF"/>
        <w:ind w:left="1724" w:right="2088" w:firstLine="835"/>
        <w:rPr>
          <w:color w:val="000000"/>
          <w:spacing w:val="-1"/>
          <w:szCs w:val="28"/>
          <w:lang w:val="uk-UA"/>
        </w:rPr>
      </w:pPr>
      <w:r w:rsidRPr="00C510C4">
        <w:rPr>
          <w:color w:val="000000"/>
          <w:spacing w:val="-1"/>
          <w:szCs w:val="28"/>
          <w:lang w:val="uk-UA"/>
        </w:rPr>
        <w:t xml:space="preserve">Невже ми більше не побачим, </w:t>
      </w:r>
    </w:p>
    <w:p w:rsidR="00D72EBE" w:rsidRDefault="00D72EBE" w:rsidP="00D72EBE">
      <w:pPr>
        <w:shd w:val="clear" w:color="auto" w:fill="FFFFFF"/>
        <w:ind w:left="1724" w:right="2088" w:firstLine="835"/>
        <w:rPr>
          <w:color w:val="000000"/>
          <w:spacing w:val="-1"/>
          <w:szCs w:val="28"/>
          <w:lang w:val="uk-UA"/>
        </w:rPr>
      </w:pPr>
      <w:r w:rsidRPr="00C510C4">
        <w:rPr>
          <w:color w:val="000000"/>
          <w:spacing w:val="-1"/>
          <w:szCs w:val="28"/>
          <w:lang w:val="uk-UA"/>
        </w:rPr>
        <w:t xml:space="preserve">Як сон-трава росою плаче? </w:t>
      </w:r>
    </w:p>
    <w:p w:rsidR="00D72EBE" w:rsidRDefault="00D72EBE" w:rsidP="00D72EBE">
      <w:pPr>
        <w:shd w:val="clear" w:color="auto" w:fill="FFFFFF"/>
        <w:ind w:left="1724" w:right="2088" w:firstLine="835"/>
        <w:rPr>
          <w:color w:val="000000"/>
          <w:spacing w:val="-1"/>
          <w:szCs w:val="28"/>
          <w:lang w:val="uk-UA"/>
        </w:rPr>
      </w:pPr>
      <w:r w:rsidRPr="00525936">
        <w:rPr>
          <w:color w:val="000000"/>
          <w:spacing w:val="-1"/>
          <w:szCs w:val="28"/>
          <w:lang w:val="uk-UA"/>
        </w:rPr>
        <w:t xml:space="preserve">Троянда степу, квітка мрії, </w:t>
      </w:r>
    </w:p>
    <w:p w:rsidR="00D72EBE" w:rsidRDefault="00D72EBE" w:rsidP="00D72EBE">
      <w:pPr>
        <w:shd w:val="clear" w:color="auto" w:fill="FFFFFF"/>
        <w:ind w:left="1724" w:right="2088" w:firstLine="835"/>
        <w:rPr>
          <w:color w:val="000000"/>
          <w:spacing w:val="-1"/>
          <w:szCs w:val="28"/>
          <w:lang w:val="uk-UA"/>
        </w:rPr>
      </w:pPr>
      <w:r w:rsidRPr="00C510C4">
        <w:rPr>
          <w:color w:val="000000"/>
          <w:spacing w:val="-1"/>
          <w:szCs w:val="28"/>
          <w:lang w:val="uk-UA"/>
        </w:rPr>
        <w:t xml:space="preserve">Жар-цвітом землю не зігріє? </w:t>
      </w:r>
    </w:p>
    <w:p w:rsidR="00D72EBE" w:rsidRDefault="00D72EBE" w:rsidP="00D72EBE">
      <w:pPr>
        <w:shd w:val="clear" w:color="auto" w:fill="FFFFFF"/>
        <w:ind w:left="1724" w:right="2088" w:firstLine="835"/>
        <w:rPr>
          <w:color w:val="000000"/>
          <w:spacing w:val="-1"/>
          <w:szCs w:val="28"/>
          <w:lang w:val="uk-UA"/>
        </w:rPr>
      </w:pPr>
      <w:r w:rsidRPr="00525936">
        <w:rPr>
          <w:color w:val="000000"/>
          <w:spacing w:val="-1"/>
          <w:szCs w:val="28"/>
          <w:lang w:val="uk-UA"/>
        </w:rPr>
        <w:t xml:space="preserve">Ми всі господарі природи, </w:t>
      </w:r>
    </w:p>
    <w:p w:rsidR="00D72EBE" w:rsidRPr="00525936" w:rsidRDefault="00D72EBE" w:rsidP="00D72EBE">
      <w:pPr>
        <w:shd w:val="clear" w:color="auto" w:fill="FFFFFF"/>
        <w:ind w:left="1724" w:right="2088" w:firstLine="835"/>
        <w:rPr>
          <w:color w:val="000000"/>
          <w:spacing w:val="-1"/>
          <w:szCs w:val="28"/>
          <w:lang w:val="uk-UA"/>
        </w:rPr>
      </w:pPr>
      <w:r w:rsidRPr="00525936">
        <w:rPr>
          <w:color w:val="000000"/>
          <w:spacing w:val="-1"/>
          <w:szCs w:val="28"/>
          <w:lang w:val="uk-UA"/>
        </w:rPr>
        <w:t>Тож збережемо її вроду!</w:t>
      </w:r>
    </w:p>
    <w:p w:rsidR="00D72EBE" w:rsidRPr="00525936" w:rsidRDefault="00D72EBE" w:rsidP="00D72EBE">
      <w:pPr>
        <w:shd w:val="clear" w:color="auto" w:fill="FFFFFF"/>
        <w:ind w:left="194"/>
        <w:jc w:val="center"/>
        <w:rPr>
          <w:color w:val="000000"/>
          <w:spacing w:val="-1"/>
          <w:szCs w:val="28"/>
          <w:lang w:val="uk-UA"/>
        </w:rPr>
      </w:pPr>
      <w:r w:rsidRPr="00525936">
        <w:rPr>
          <w:color w:val="000000"/>
          <w:spacing w:val="-1"/>
          <w:szCs w:val="28"/>
          <w:lang w:val="uk-UA"/>
        </w:rPr>
        <w:t>М. Познанська</w:t>
      </w:r>
    </w:p>
    <w:p w:rsidR="00D72EBE" w:rsidRPr="00C510C4" w:rsidRDefault="00D72EBE" w:rsidP="00D72EBE">
      <w:pPr>
        <w:widowControl w:val="0"/>
        <w:numPr>
          <w:ilvl w:val="0"/>
          <w:numId w:val="29"/>
        </w:numPr>
        <w:shd w:val="clear" w:color="auto" w:fill="FFFFFF"/>
        <w:tabs>
          <w:tab w:val="left" w:pos="472"/>
        </w:tabs>
        <w:autoSpaceDE w:val="0"/>
        <w:autoSpaceDN w:val="0"/>
        <w:adjustRightInd w:val="0"/>
        <w:spacing w:after="0"/>
        <w:ind w:left="320" w:right="418"/>
        <w:rPr>
          <w:color w:val="000000"/>
          <w:szCs w:val="28"/>
          <w:lang w:val="uk-UA"/>
        </w:rPr>
      </w:pPr>
      <w:r w:rsidRPr="00C510C4">
        <w:rPr>
          <w:color w:val="000000"/>
          <w:spacing w:val="-2"/>
          <w:szCs w:val="28"/>
          <w:lang w:val="uk-UA"/>
        </w:rPr>
        <w:t>То що означає червоний колір на грані нашого "чарівного кубика"?</w:t>
      </w:r>
      <w:r w:rsidRPr="00C510C4">
        <w:rPr>
          <w:color w:val="000000"/>
          <w:spacing w:val="-2"/>
          <w:szCs w:val="28"/>
          <w:lang w:val="uk-UA"/>
        </w:rPr>
        <w:br/>
      </w:r>
      <w:r w:rsidRPr="00C510C4">
        <w:rPr>
          <w:i/>
          <w:iCs/>
          <w:color w:val="000000"/>
          <w:szCs w:val="28"/>
          <w:lang w:val="uk-UA"/>
        </w:rPr>
        <w:t>(Пересторогу, попередження. Це колір "Червоної</w:t>
      </w:r>
      <w:r>
        <w:rPr>
          <w:i/>
          <w:iCs/>
          <w:color w:val="000000"/>
          <w:szCs w:val="28"/>
          <w:lang w:val="uk-UA"/>
        </w:rPr>
        <w:t xml:space="preserve"> </w:t>
      </w:r>
      <w:r w:rsidRPr="00C510C4">
        <w:rPr>
          <w:i/>
          <w:iCs/>
          <w:color w:val="000000"/>
          <w:szCs w:val="28"/>
          <w:lang w:val="uk-UA"/>
        </w:rPr>
        <w:t>книги".)</w:t>
      </w:r>
    </w:p>
    <w:p w:rsidR="00D72EBE" w:rsidRPr="00C510C4" w:rsidRDefault="00D72EBE" w:rsidP="00D72EBE">
      <w:pPr>
        <w:widowControl w:val="0"/>
        <w:numPr>
          <w:ilvl w:val="0"/>
          <w:numId w:val="29"/>
        </w:numPr>
        <w:shd w:val="clear" w:color="auto" w:fill="FFFFFF"/>
        <w:tabs>
          <w:tab w:val="left" w:pos="472"/>
        </w:tabs>
        <w:autoSpaceDE w:val="0"/>
        <w:autoSpaceDN w:val="0"/>
        <w:adjustRightInd w:val="0"/>
        <w:spacing w:after="0"/>
        <w:ind w:left="320"/>
        <w:rPr>
          <w:color w:val="000000"/>
          <w:szCs w:val="28"/>
          <w:lang w:val="uk-UA"/>
        </w:rPr>
      </w:pPr>
      <w:r w:rsidRPr="00C510C4">
        <w:rPr>
          <w:color w:val="000000"/>
          <w:spacing w:val="-1"/>
          <w:szCs w:val="28"/>
          <w:lang w:val="uk-UA"/>
        </w:rPr>
        <w:t xml:space="preserve">А як, на вашу думку, потрібно оберігати квіти? </w:t>
      </w:r>
      <w:r w:rsidRPr="00C510C4">
        <w:rPr>
          <w:i/>
          <w:iCs/>
          <w:color w:val="000000"/>
          <w:spacing w:val="-1"/>
          <w:szCs w:val="28"/>
          <w:lang w:val="uk-UA"/>
        </w:rPr>
        <w:t>(Міркування учнів.)</w:t>
      </w:r>
    </w:p>
    <w:p w:rsidR="00D72EBE" w:rsidRPr="00C510C4" w:rsidRDefault="00D72EBE" w:rsidP="00D72EBE">
      <w:pPr>
        <w:shd w:val="clear" w:color="auto" w:fill="FFFFFF"/>
        <w:tabs>
          <w:tab w:val="left" w:pos="486"/>
        </w:tabs>
        <w:spacing w:before="4"/>
        <w:ind w:firstLine="328"/>
        <w:rPr>
          <w:szCs w:val="28"/>
        </w:rPr>
      </w:pPr>
      <w:r w:rsidRPr="00C510C4">
        <w:rPr>
          <w:i/>
          <w:iCs/>
          <w:color w:val="000000"/>
          <w:szCs w:val="28"/>
          <w:lang w:val="uk-UA"/>
        </w:rPr>
        <w:t>-</w:t>
      </w:r>
      <w:r w:rsidRPr="00C510C4">
        <w:rPr>
          <w:i/>
          <w:iCs/>
          <w:color w:val="000000"/>
          <w:szCs w:val="28"/>
          <w:lang w:val="uk-UA"/>
        </w:rPr>
        <w:tab/>
      </w:r>
      <w:r w:rsidRPr="00C510C4">
        <w:rPr>
          <w:color w:val="000000"/>
          <w:spacing w:val="1"/>
          <w:szCs w:val="28"/>
          <w:lang w:val="uk-UA"/>
        </w:rPr>
        <w:t xml:space="preserve">Так, адже ви бачите, </w:t>
      </w:r>
      <w:r w:rsidRPr="00C510C4">
        <w:rPr>
          <w:b/>
          <w:bCs/>
          <w:color w:val="000000"/>
          <w:spacing w:val="1"/>
          <w:szCs w:val="28"/>
          <w:lang w:val="uk-UA"/>
        </w:rPr>
        <w:t xml:space="preserve">яка </w:t>
      </w:r>
      <w:r w:rsidRPr="00C510C4">
        <w:rPr>
          <w:color w:val="000000"/>
          <w:spacing w:val="1"/>
          <w:szCs w:val="28"/>
          <w:lang w:val="uk-UA"/>
        </w:rPr>
        <w:t>гарна наша земля, коли все оживає, розквітає,</w:t>
      </w:r>
      <w:r w:rsidRPr="00C510C4">
        <w:rPr>
          <w:color w:val="000000"/>
          <w:spacing w:val="-3"/>
          <w:szCs w:val="28"/>
          <w:lang w:val="uk-UA"/>
        </w:rPr>
        <w:t>пробуджується від зимового сну.</w:t>
      </w:r>
    </w:p>
    <w:p w:rsidR="00D72EBE" w:rsidRPr="00193253" w:rsidRDefault="00D72EBE" w:rsidP="00D72EBE">
      <w:pPr>
        <w:shd w:val="clear" w:color="auto" w:fill="FFFFFF"/>
        <w:tabs>
          <w:tab w:val="left" w:pos="551"/>
        </w:tabs>
        <w:spacing w:before="79"/>
        <w:ind w:left="331"/>
        <w:rPr>
          <w:b/>
          <w:szCs w:val="28"/>
        </w:rPr>
      </w:pPr>
      <w:r w:rsidRPr="00193253">
        <w:rPr>
          <w:b/>
          <w:color w:val="000000"/>
          <w:szCs w:val="28"/>
          <w:lang w:val="en-US"/>
        </w:rPr>
        <w:t>V</w:t>
      </w:r>
      <w:r w:rsidRPr="00193253">
        <w:rPr>
          <w:b/>
          <w:color w:val="000000"/>
          <w:szCs w:val="28"/>
        </w:rPr>
        <w:t>.</w:t>
      </w:r>
      <w:r w:rsidRPr="00193253">
        <w:rPr>
          <w:b/>
          <w:color w:val="000000"/>
          <w:spacing w:val="1"/>
          <w:szCs w:val="28"/>
          <w:lang w:val="uk-UA"/>
        </w:rPr>
        <w:t xml:space="preserve">Підсумок </w:t>
      </w:r>
      <w:r w:rsidRPr="00193253">
        <w:rPr>
          <w:b/>
          <w:bCs/>
          <w:color w:val="000000"/>
          <w:spacing w:val="1"/>
          <w:szCs w:val="28"/>
          <w:lang w:val="uk-UA"/>
        </w:rPr>
        <w:t>уроку</w:t>
      </w:r>
    </w:p>
    <w:p w:rsidR="00D72EBE" w:rsidRPr="00C510C4" w:rsidRDefault="00D72EBE" w:rsidP="00D72EBE">
      <w:pPr>
        <w:shd w:val="clear" w:color="auto" w:fill="FFFFFF"/>
        <w:tabs>
          <w:tab w:val="left" w:pos="486"/>
        </w:tabs>
        <w:ind w:firstLine="328"/>
        <w:rPr>
          <w:szCs w:val="28"/>
        </w:rPr>
      </w:pPr>
      <w:r w:rsidRPr="00C510C4">
        <w:rPr>
          <w:color w:val="000000"/>
          <w:szCs w:val="28"/>
          <w:lang w:val="uk-UA"/>
        </w:rPr>
        <w:t>-</w:t>
      </w:r>
      <w:r w:rsidRPr="00C510C4">
        <w:rPr>
          <w:color w:val="000000"/>
          <w:szCs w:val="28"/>
          <w:lang w:val="uk-UA"/>
        </w:rPr>
        <w:tab/>
      </w:r>
      <w:r w:rsidRPr="00C510C4">
        <w:rPr>
          <w:color w:val="000000"/>
          <w:spacing w:val="-2"/>
          <w:szCs w:val="28"/>
          <w:lang w:val="uk-UA"/>
        </w:rPr>
        <w:t>Наш урок підійшов до завершення. Якра</w:t>
      </w:r>
      <w:r>
        <w:rPr>
          <w:color w:val="000000"/>
          <w:spacing w:val="-2"/>
          <w:szCs w:val="28"/>
          <w:lang w:val="uk-UA"/>
        </w:rPr>
        <w:t>з час подивитися чи виправдили</w:t>
      </w:r>
      <w:r w:rsidRPr="00C510C4">
        <w:rPr>
          <w:color w:val="000000"/>
          <w:spacing w:val="-2"/>
          <w:szCs w:val="28"/>
          <w:lang w:val="uk-UA"/>
        </w:rPr>
        <w:t>ся ваші очікування.</w:t>
      </w:r>
    </w:p>
    <w:p w:rsidR="00D72EBE" w:rsidRPr="00C510C4" w:rsidRDefault="00D72EBE" w:rsidP="00D72EBE">
      <w:pPr>
        <w:shd w:val="clear" w:color="auto" w:fill="FFFFFF"/>
        <w:ind w:right="14" w:firstLine="342"/>
        <w:jc w:val="both"/>
        <w:rPr>
          <w:szCs w:val="28"/>
        </w:rPr>
      </w:pPr>
      <w:r w:rsidRPr="00C510C4">
        <w:rPr>
          <w:i/>
          <w:iCs/>
          <w:color w:val="000000"/>
          <w:spacing w:val="-1"/>
          <w:szCs w:val="28"/>
          <w:lang w:val="uk-UA"/>
        </w:rPr>
        <w:t>(Учитель зачитує очікування учнів, а учні констатують, чи всі очікування виправдалися.)</w:t>
      </w:r>
    </w:p>
    <w:p w:rsidR="00D72EBE" w:rsidRPr="00C510C4" w:rsidRDefault="00D72EBE" w:rsidP="00D72EBE">
      <w:pPr>
        <w:widowControl w:val="0"/>
        <w:numPr>
          <w:ilvl w:val="0"/>
          <w:numId w:val="31"/>
        </w:numPr>
        <w:shd w:val="clear" w:color="auto" w:fill="FFFFFF"/>
        <w:tabs>
          <w:tab w:val="left" w:pos="486"/>
        </w:tabs>
        <w:autoSpaceDE w:val="0"/>
        <w:autoSpaceDN w:val="0"/>
        <w:adjustRightInd w:val="0"/>
        <w:spacing w:after="0"/>
        <w:ind w:left="328"/>
        <w:rPr>
          <w:i/>
          <w:iCs/>
          <w:color w:val="000000"/>
          <w:szCs w:val="28"/>
          <w:lang w:val="uk-UA"/>
        </w:rPr>
      </w:pPr>
      <w:r w:rsidRPr="00C510C4">
        <w:rPr>
          <w:color w:val="000000"/>
          <w:spacing w:val="-1"/>
          <w:szCs w:val="28"/>
          <w:lang w:val="uk-UA"/>
        </w:rPr>
        <w:t>Чого ви навчилися сьогодні на уроці?</w:t>
      </w:r>
    </w:p>
    <w:p w:rsidR="00D72EBE" w:rsidRPr="00C510C4" w:rsidRDefault="00D72EBE" w:rsidP="00D72EBE">
      <w:pPr>
        <w:widowControl w:val="0"/>
        <w:numPr>
          <w:ilvl w:val="0"/>
          <w:numId w:val="31"/>
        </w:numPr>
        <w:shd w:val="clear" w:color="auto" w:fill="FFFFFF"/>
        <w:tabs>
          <w:tab w:val="left" w:pos="486"/>
        </w:tabs>
        <w:autoSpaceDE w:val="0"/>
        <w:autoSpaceDN w:val="0"/>
        <w:adjustRightInd w:val="0"/>
        <w:spacing w:after="0"/>
        <w:ind w:firstLine="328"/>
        <w:rPr>
          <w:color w:val="000000"/>
          <w:szCs w:val="28"/>
          <w:lang w:val="uk-UA"/>
        </w:rPr>
      </w:pPr>
      <w:r w:rsidRPr="00C510C4">
        <w:rPr>
          <w:color w:val="000000"/>
          <w:spacing w:val="2"/>
          <w:szCs w:val="28"/>
          <w:lang w:val="uk-UA"/>
        </w:rPr>
        <w:t>Отже, наш урок був яким? Добирайте прикметники, продовжуйте мою</w:t>
      </w:r>
      <w:r w:rsidRPr="00C510C4">
        <w:rPr>
          <w:color w:val="000000"/>
          <w:spacing w:val="2"/>
          <w:szCs w:val="28"/>
          <w:lang w:val="uk-UA"/>
        </w:rPr>
        <w:br/>
      </w:r>
      <w:r w:rsidRPr="00C510C4">
        <w:rPr>
          <w:color w:val="000000"/>
          <w:spacing w:val="-7"/>
          <w:szCs w:val="28"/>
          <w:lang w:val="uk-UA"/>
        </w:rPr>
        <w:t>думку.</w:t>
      </w:r>
    </w:p>
    <w:p w:rsidR="00D72EBE" w:rsidRPr="00C510C4" w:rsidRDefault="00D72EBE" w:rsidP="00D72EBE">
      <w:pPr>
        <w:widowControl w:val="0"/>
        <w:numPr>
          <w:ilvl w:val="0"/>
          <w:numId w:val="31"/>
        </w:numPr>
        <w:shd w:val="clear" w:color="auto" w:fill="FFFFFF"/>
        <w:tabs>
          <w:tab w:val="left" w:pos="486"/>
        </w:tabs>
        <w:autoSpaceDE w:val="0"/>
        <w:autoSpaceDN w:val="0"/>
        <w:adjustRightInd w:val="0"/>
        <w:spacing w:before="4" w:after="0"/>
        <w:ind w:firstLine="328"/>
        <w:rPr>
          <w:color w:val="000000"/>
          <w:szCs w:val="28"/>
          <w:lang w:val="uk-UA"/>
        </w:rPr>
      </w:pPr>
      <w:r w:rsidRPr="00193253">
        <w:rPr>
          <w:b/>
          <w:color w:val="000000"/>
          <w:spacing w:val="-3"/>
          <w:szCs w:val="28"/>
          <w:lang w:val="uk-UA"/>
        </w:rPr>
        <w:t xml:space="preserve">Дійсно, добре того навчати, хто хоче </w:t>
      </w:r>
      <w:r w:rsidRPr="00193253">
        <w:rPr>
          <w:b/>
          <w:bCs/>
          <w:color w:val="000000"/>
          <w:spacing w:val="-3"/>
          <w:szCs w:val="28"/>
          <w:lang w:val="uk-UA"/>
        </w:rPr>
        <w:t xml:space="preserve">все </w:t>
      </w:r>
      <w:r w:rsidRPr="00193253">
        <w:rPr>
          <w:b/>
          <w:color w:val="000000"/>
          <w:spacing w:val="-3"/>
          <w:szCs w:val="28"/>
          <w:lang w:val="uk-UA"/>
        </w:rPr>
        <w:t>знати!</w:t>
      </w:r>
      <w:r w:rsidRPr="00C510C4">
        <w:rPr>
          <w:color w:val="000000"/>
          <w:spacing w:val="-3"/>
          <w:szCs w:val="28"/>
          <w:lang w:val="uk-UA"/>
        </w:rPr>
        <w:t xml:space="preserve"> Поаплодуємо собі за хор</w:t>
      </w:r>
      <w:r>
        <w:rPr>
          <w:color w:val="000000"/>
          <w:spacing w:val="-3"/>
          <w:szCs w:val="28"/>
          <w:lang w:val="uk-UA"/>
        </w:rPr>
        <w:t>о</w:t>
      </w:r>
      <w:r w:rsidRPr="00C510C4">
        <w:rPr>
          <w:color w:val="000000"/>
          <w:spacing w:val="-5"/>
          <w:szCs w:val="28"/>
          <w:lang w:val="uk-UA"/>
        </w:rPr>
        <w:t>шу роботу.</w:t>
      </w:r>
    </w:p>
    <w:p w:rsidR="00D72EBE" w:rsidRPr="00C510C4" w:rsidRDefault="00D72EBE" w:rsidP="00D72EBE">
      <w:pPr>
        <w:shd w:val="clear" w:color="auto" w:fill="FFFFFF"/>
        <w:tabs>
          <w:tab w:val="left" w:pos="662"/>
        </w:tabs>
        <w:spacing w:before="79"/>
        <w:ind w:left="353"/>
        <w:rPr>
          <w:szCs w:val="28"/>
        </w:rPr>
      </w:pPr>
      <w:r w:rsidRPr="00C510C4">
        <w:rPr>
          <w:b/>
          <w:bCs/>
          <w:color w:val="000000"/>
          <w:szCs w:val="28"/>
          <w:lang w:val="en-US"/>
        </w:rPr>
        <w:t>VI</w:t>
      </w:r>
      <w:r w:rsidRPr="00C510C4">
        <w:rPr>
          <w:b/>
          <w:bCs/>
          <w:color w:val="000000"/>
          <w:szCs w:val="28"/>
        </w:rPr>
        <w:t>.</w:t>
      </w:r>
      <w:r w:rsidRPr="00C510C4">
        <w:rPr>
          <w:b/>
          <w:bCs/>
          <w:color w:val="000000"/>
          <w:spacing w:val="-1"/>
          <w:szCs w:val="28"/>
          <w:lang w:val="uk-UA"/>
        </w:rPr>
        <w:t>Домашнє завдання</w:t>
      </w:r>
    </w:p>
    <w:p w:rsidR="00D72EBE" w:rsidRDefault="00D72EBE" w:rsidP="00D72EBE">
      <w:pPr>
        <w:shd w:val="clear" w:color="auto" w:fill="FFFFFF"/>
        <w:ind w:left="14" w:firstLine="338"/>
        <w:jc w:val="both"/>
        <w:rPr>
          <w:color w:val="000000"/>
          <w:spacing w:val="-1"/>
          <w:szCs w:val="28"/>
          <w:lang w:val="uk-UA"/>
        </w:rPr>
      </w:pPr>
      <w:r w:rsidRPr="00C510C4">
        <w:rPr>
          <w:color w:val="000000"/>
          <w:spacing w:val="-4"/>
          <w:szCs w:val="28"/>
          <w:lang w:val="uk-UA"/>
        </w:rPr>
        <w:t>Написати на картках складену</w:t>
      </w:r>
      <w:r>
        <w:rPr>
          <w:color w:val="000000"/>
          <w:spacing w:val="-4"/>
          <w:szCs w:val="28"/>
          <w:lang w:val="uk-UA"/>
        </w:rPr>
        <w:t xml:space="preserve">, за поданим початком </w:t>
      </w:r>
      <w:r w:rsidRPr="00C510C4">
        <w:rPr>
          <w:color w:val="000000"/>
          <w:spacing w:val="-4"/>
          <w:szCs w:val="28"/>
          <w:lang w:val="uk-UA"/>
        </w:rPr>
        <w:t xml:space="preserve">, казку "Сині </w:t>
      </w:r>
      <w:r w:rsidRPr="00C510C4">
        <w:rPr>
          <w:color w:val="000000"/>
          <w:spacing w:val="-1"/>
          <w:szCs w:val="28"/>
          <w:lang w:val="uk-UA"/>
        </w:rPr>
        <w:t>оченята". Презентувати власні твори учні будуть у "Кріслі автора".</w:t>
      </w:r>
    </w:p>
    <w:p w:rsidR="00D72EBE" w:rsidRPr="00F22480" w:rsidRDefault="00D72EBE" w:rsidP="00D72EBE">
      <w:pPr>
        <w:shd w:val="clear" w:color="auto" w:fill="FFFFFF"/>
        <w:ind w:right="562" w:firstLine="708"/>
        <w:jc w:val="both"/>
        <w:rPr>
          <w:b/>
          <w:i/>
          <w:iCs/>
          <w:color w:val="000000"/>
          <w:szCs w:val="28"/>
          <w:lang w:val="uk-UA"/>
        </w:rPr>
      </w:pPr>
      <w:r w:rsidRPr="00F22480">
        <w:rPr>
          <w:b/>
          <w:i/>
          <w:iCs/>
          <w:color w:val="000000"/>
          <w:szCs w:val="28"/>
          <w:lang w:val="uk-UA"/>
        </w:rPr>
        <w:lastRenderedPageBreak/>
        <w:t xml:space="preserve">Домашнє завдання </w:t>
      </w:r>
    </w:p>
    <w:p w:rsidR="00D72EBE" w:rsidRPr="00F22480" w:rsidRDefault="00D72EBE" w:rsidP="00D72EBE">
      <w:pPr>
        <w:shd w:val="clear" w:color="auto" w:fill="FFFFFF"/>
        <w:ind w:right="562" w:firstLine="708"/>
        <w:jc w:val="both"/>
        <w:rPr>
          <w:szCs w:val="28"/>
        </w:rPr>
      </w:pPr>
      <w:r w:rsidRPr="00F22480">
        <w:rPr>
          <w:i/>
          <w:iCs/>
          <w:color w:val="000000"/>
          <w:szCs w:val="28"/>
          <w:lang w:val="uk-UA"/>
        </w:rPr>
        <w:t xml:space="preserve">1.Скласти казку  за малюнком та поданим початком. </w:t>
      </w:r>
    </w:p>
    <w:p w:rsidR="00D72EBE" w:rsidRPr="00F22480" w:rsidRDefault="00D72EBE" w:rsidP="00D72EBE">
      <w:pPr>
        <w:shd w:val="clear" w:color="auto" w:fill="FFFFFF"/>
        <w:ind w:left="2801"/>
        <w:rPr>
          <w:szCs w:val="28"/>
        </w:rPr>
      </w:pPr>
      <w:r w:rsidRPr="00F22480">
        <w:rPr>
          <w:color w:val="000000"/>
          <w:spacing w:val="4"/>
          <w:szCs w:val="28"/>
          <w:lang w:val="uk-UA"/>
        </w:rPr>
        <w:t>Сині оченята</w:t>
      </w:r>
    </w:p>
    <w:p w:rsidR="00D72EBE" w:rsidRPr="00F22480" w:rsidRDefault="00D72EBE" w:rsidP="00D72EBE">
      <w:pPr>
        <w:shd w:val="clear" w:color="auto" w:fill="FFFFFF"/>
        <w:ind w:left="4" w:right="558" w:firstLine="353"/>
        <w:jc w:val="both"/>
        <w:rPr>
          <w:szCs w:val="28"/>
        </w:rPr>
      </w:pPr>
      <w:r w:rsidRPr="00F22480">
        <w:rPr>
          <w:color w:val="000000"/>
          <w:spacing w:val="-2"/>
          <w:szCs w:val="28"/>
          <w:lang w:val="uk-UA"/>
        </w:rPr>
        <w:t>Крізь сухий торішній листок пробився зелений пролісок. Гострий, мов стрі</w:t>
      </w:r>
      <w:r w:rsidRPr="00F22480">
        <w:rPr>
          <w:color w:val="000000"/>
          <w:szCs w:val="28"/>
          <w:lang w:val="uk-UA"/>
        </w:rPr>
        <w:t xml:space="preserve">лочка. Розправив листочки. Між ними затемніли двоє синіх очей - дві квіточки. </w:t>
      </w:r>
      <w:r w:rsidRPr="00F22480">
        <w:rPr>
          <w:color w:val="000000"/>
          <w:spacing w:val="-2"/>
          <w:szCs w:val="28"/>
          <w:lang w:val="uk-UA"/>
        </w:rPr>
        <w:t>Глянули оченята навколо. Що ж вони побачили?</w:t>
      </w:r>
    </w:p>
    <w:p w:rsidR="00D72EBE" w:rsidRDefault="00D72EBE" w:rsidP="00D72EBE">
      <w:pPr>
        <w:rPr>
          <w:position w:val="-49"/>
          <w:lang w:val="uk-UA"/>
        </w:rPr>
      </w:pPr>
      <w:r>
        <w:rPr>
          <w:noProof/>
          <w:position w:val="-49"/>
          <w:lang w:val="uk-UA" w:eastAsia="uk-UA"/>
        </w:rPr>
        <w:drawing>
          <wp:inline distT="0" distB="0" distL="0" distR="0">
            <wp:extent cx="2333625" cy="26384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clrChange>
                        <a:clrFrom>
                          <a:srgbClr val="FFFCFF"/>
                        </a:clrFrom>
                        <a:clrTo>
                          <a:srgbClr val="FFFCFF">
                            <a:alpha val="0"/>
                          </a:srgbClr>
                        </a:clrTo>
                      </a:clrChange>
                      <a:lum bright="-30000"/>
                    </a:blip>
                    <a:srcRect/>
                    <a:stretch>
                      <a:fillRect/>
                    </a:stretch>
                  </pic:blipFill>
                  <pic:spPr bwMode="auto">
                    <a:xfrm>
                      <a:off x="0" y="0"/>
                      <a:ext cx="2333625" cy="2638425"/>
                    </a:xfrm>
                    <a:prstGeom prst="rect">
                      <a:avLst/>
                    </a:prstGeom>
                    <a:noFill/>
                    <a:ln w="9525">
                      <a:noFill/>
                      <a:miter lim="800000"/>
                      <a:headEnd/>
                      <a:tailEnd/>
                    </a:ln>
                  </pic:spPr>
                </pic:pic>
              </a:graphicData>
            </a:graphic>
          </wp:inline>
        </w:drawing>
      </w:r>
    </w:p>
    <w:p w:rsidR="00D72EBE" w:rsidRPr="00F22480" w:rsidRDefault="00D72EBE" w:rsidP="00D72EBE">
      <w:pPr>
        <w:rPr>
          <w:sz w:val="32"/>
          <w:szCs w:val="32"/>
          <w:lang w:val="uk-UA"/>
        </w:rPr>
      </w:pPr>
    </w:p>
    <w:p w:rsidR="00FA315A" w:rsidRPr="000C6CB7" w:rsidRDefault="00FA315A" w:rsidP="00FA315A">
      <w:pPr>
        <w:ind w:left="-567" w:firstLine="709"/>
        <w:jc w:val="both"/>
        <w:rPr>
          <w:rStyle w:val="11"/>
          <w:b/>
          <w:bCs/>
          <w:color w:val="FF0000"/>
          <w:sz w:val="32"/>
          <w:szCs w:val="32"/>
          <w:u w:val="single"/>
          <w:lang w:val="uk-UA"/>
        </w:rPr>
      </w:pPr>
      <w:r w:rsidRPr="000C6CB7">
        <w:rPr>
          <w:rStyle w:val="11"/>
          <w:b/>
          <w:sz w:val="32"/>
          <w:szCs w:val="32"/>
          <w:lang w:val="uk-UA"/>
        </w:rPr>
        <w:t xml:space="preserve">ТЕМА. </w:t>
      </w:r>
      <w:r w:rsidRPr="000C6CB7">
        <w:rPr>
          <w:rStyle w:val="11"/>
          <w:b/>
          <w:bCs/>
          <w:color w:val="FF0000"/>
          <w:sz w:val="32"/>
          <w:szCs w:val="32"/>
          <w:u w:val="single"/>
          <w:lang w:val="uk-UA"/>
        </w:rPr>
        <w:t xml:space="preserve">Одиниці вимірювання маси. Перетворення одиниць вимірювання маси. </w:t>
      </w:r>
    </w:p>
    <w:p w:rsidR="00FA315A" w:rsidRPr="000C6CB7" w:rsidRDefault="00FA315A" w:rsidP="00FA315A">
      <w:pPr>
        <w:ind w:left="-567" w:firstLine="709"/>
        <w:jc w:val="both"/>
        <w:rPr>
          <w:rStyle w:val="11"/>
          <w:sz w:val="32"/>
          <w:szCs w:val="32"/>
          <w:lang w:val="uk-UA"/>
        </w:rPr>
      </w:pPr>
      <w:r w:rsidRPr="000C6CB7">
        <w:rPr>
          <w:rStyle w:val="11"/>
          <w:b/>
          <w:sz w:val="32"/>
          <w:szCs w:val="32"/>
          <w:lang w:val="uk-UA"/>
        </w:rPr>
        <w:t>Мета:</w:t>
      </w:r>
      <w:r w:rsidRPr="000C6CB7">
        <w:rPr>
          <w:rStyle w:val="11"/>
          <w:sz w:val="32"/>
          <w:szCs w:val="32"/>
          <w:lang w:val="uk-UA"/>
        </w:rPr>
        <w:t xml:space="preserve"> систематизувати знання учнів про одиниці вимірювання маси, формувати уміння замінювати одиниці вимірювання маси іншими, вправляти у розв’язуванні задач способом відношення, повторити одиниці вимірювання довжини, дроби.</w:t>
      </w:r>
    </w:p>
    <w:p w:rsidR="00FA315A" w:rsidRDefault="00FA315A" w:rsidP="00FA315A">
      <w:pPr>
        <w:ind w:left="-567" w:firstLine="709"/>
        <w:jc w:val="both"/>
        <w:rPr>
          <w:rStyle w:val="11"/>
          <w:sz w:val="32"/>
          <w:szCs w:val="32"/>
          <w:lang w:val="uk-UA"/>
        </w:rPr>
      </w:pPr>
      <w:r w:rsidRPr="000C6CB7">
        <w:rPr>
          <w:rStyle w:val="11"/>
          <w:sz w:val="32"/>
          <w:szCs w:val="32"/>
          <w:lang w:val="uk-UA"/>
        </w:rPr>
        <w:t>Розвивати мислення, уважність, усне мовлення,</w:t>
      </w:r>
      <w:r>
        <w:rPr>
          <w:rStyle w:val="11"/>
          <w:sz w:val="32"/>
          <w:szCs w:val="32"/>
          <w:lang w:val="uk-UA"/>
        </w:rPr>
        <w:t xml:space="preserve"> </w:t>
      </w:r>
      <w:r w:rsidRPr="000C6CB7">
        <w:rPr>
          <w:rStyle w:val="11"/>
          <w:sz w:val="32"/>
          <w:szCs w:val="32"/>
          <w:lang w:val="uk-UA"/>
        </w:rPr>
        <w:t>збагачувати український словник учнів, поширювати коло знань. Виховувати любов до України.</w:t>
      </w:r>
    </w:p>
    <w:p w:rsidR="00FA315A" w:rsidRPr="000C6CB7" w:rsidRDefault="00FA315A" w:rsidP="00FA315A">
      <w:pPr>
        <w:ind w:left="-567" w:firstLine="709"/>
        <w:jc w:val="both"/>
        <w:rPr>
          <w:rStyle w:val="11"/>
          <w:sz w:val="32"/>
          <w:szCs w:val="32"/>
          <w:lang w:val="uk-UA"/>
        </w:rPr>
      </w:pPr>
      <w:r w:rsidRPr="00B82D46">
        <w:rPr>
          <w:rStyle w:val="11"/>
          <w:b/>
          <w:sz w:val="32"/>
          <w:szCs w:val="32"/>
          <w:lang w:val="uk-UA"/>
        </w:rPr>
        <w:t>Обладнан</w:t>
      </w:r>
      <w:r>
        <w:rPr>
          <w:rStyle w:val="11"/>
          <w:b/>
          <w:sz w:val="32"/>
          <w:szCs w:val="32"/>
          <w:lang w:val="uk-UA"/>
        </w:rPr>
        <w:t>н</w:t>
      </w:r>
      <w:r w:rsidRPr="00B82D46">
        <w:rPr>
          <w:rStyle w:val="11"/>
          <w:b/>
          <w:sz w:val="32"/>
          <w:szCs w:val="32"/>
          <w:lang w:val="uk-UA"/>
        </w:rPr>
        <w:t>я:</w:t>
      </w:r>
      <w:r>
        <w:rPr>
          <w:rStyle w:val="11"/>
          <w:sz w:val="32"/>
          <w:szCs w:val="32"/>
          <w:lang w:val="uk-UA"/>
        </w:rPr>
        <w:t xml:space="preserve"> презентація, таблиці, квітка до гри, картки для опитування, математичне лото.</w:t>
      </w:r>
    </w:p>
    <w:p w:rsidR="00FA315A" w:rsidRPr="00B82D46" w:rsidRDefault="00FA315A" w:rsidP="00FA315A">
      <w:pPr>
        <w:ind w:left="-567" w:firstLine="709"/>
        <w:jc w:val="center"/>
        <w:rPr>
          <w:rStyle w:val="11"/>
          <w:b/>
          <w:sz w:val="32"/>
          <w:szCs w:val="32"/>
          <w:lang w:val="uk-UA"/>
        </w:rPr>
      </w:pPr>
      <w:r w:rsidRPr="00B82D46">
        <w:rPr>
          <w:rStyle w:val="11"/>
          <w:b/>
          <w:sz w:val="32"/>
          <w:szCs w:val="32"/>
          <w:lang w:val="uk-UA"/>
        </w:rPr>
        <w:t>ПЛАН</w:t>
      </w:r>
    </w:p>
    <w:p w:rsidR="00FA315A" w:rsidRDefault="00FA315A" w:rsidP="00FA315A">
      <w:pPr>
        <w:ind w:left="-567" w:firstLine="709"/>
        <w:jc w:val="both"/>
        <w:rPr>
          <w:rStyle w:val="11"/>
          <w:b/>
          <w:bCs/>
          <w:sz w:val="32"/>
          <w:szCs w:val="32"/>
          <w:lang w:val="uk-UA"/>
        </w:rPr>
      </w:pPr>
      <w:r>
        <w:rPr>
          <w:rStyle w:val="11"/>
          <w:b/>
          <w:bCs/>
          <w:sz w:val="32"/>
          <w:szCs w:val="32"/>
          <w:lang w:val="uk-UA"/>
        </w:rPr>
        <w:t>І. Вступне слово вчителя.</w:t>
      </w:r>
    </w:p>
    <w:p w:rsidR="00FA315A" w:rsidRPr="000C6CB7" w:rsidRDefault="00FA315A" w:rsidP="00FA315A">
      <w:pPr>
        <w:pStyle w:val="a3"/>
        <w:ind w:left="-567" w:firstLine="709"/>
        <w:jc w:val="both"/>
        <w:rPr>
          <w:rStyle w:val="11"/>
          <w:sz w:val="32"/>
          <w:szCs w:val="32"/>
          <w:lang w:val="uk-UA"/>
        </w:rPr>
      </w:pPr>
      <w:r w:rsidRPr="009732E3">
        <w:rPr>
          <w:rStyle w:val="11"/>
          <w:sz w:val="32"/>
          <w:szCs w:val="32"/>
          <w:lang w:val="uk-UA"/>
        </w:rPr>
        <w:t>У</w:t>
      </w:r>
      <w:r w:rsidRPr="000C6CB7">
        <w:rPr>
          <w:rStyle w:val="11"/>
          <w:b/>
          <w:sz w:val="32"/>
          <w:szCs w:val="32"/>
          <w:lang w:val="uk-UA"/>
        </w:rPr>
        <w:t xml:space="preserve"> </w:t>
      </w:r>
      <w:r w:rsidRPr="000C6CB7">
        <w:rPr>
          <w:rStyle w:val="11"/>
          <w:sz w:val="32"/>
          <w:szCs w:val="32"/>
          <w:lang w:val="uk-UA"/>
        </w:rPr>
        <w:t>нас сьогодні ніби свято,</w:t>
      </w:r>
    </w:p>
    <w:p w:rsidR="00FA315A" w:rsidRPr="000C6CB7" w:rsidRDefault="00FA315A" w:rsidP="00FA315A">
      <w:pPr>
        <w:pStyle w:val="a3"/>
        <w:ind w:left="-567" w:firstLine="709"/>
        <w:jc w:val="both"/>
        <w:rPr>
          <w:rStyle w:val="11"/>
          <w:sz w:val="32"/>
          <w:szCs w:val="32"/>
          <w:lang w:val="uk-UA"/>
        </w:rPr>
      </w:pPr>
      <w:r w:rsidRPr="000C6CB7">
        <w:rPr>
          <w:rStyle w:val="11"/>
          <w:sz w:val="32"/>
          <w:szCs w:val="32"/>
          <w:lang w:val="uk-UA"/>
        </w:rPr>
        <w:t>Гостей зібралося багато.</w:t>
      </w:r>
    </w:p>
    <w:p w:rsidR="00FA315A" w:rsidRPr="000C6CB7" w:rsidRDefault="00FA315A" w:rsidP="00FA315A">
      <w:pPr>
        <w:pStyle w:val="a3"/>
        <w:ind w:left="-567" w:firstLine="709"/>
        <w:jc w:val="both"/>
        <w:rPr>
          <w:rStyle w:val="11"/>
          <w:sz w:val="32"/>
          <w:szCs w:val="32"/>
          <w:lang w:val="uk-UA"/>
        </w:rPr>
      </w:pPr>
      <w:r w:rsidRPr="000C6CB7">
        <w:rPr>
          <w:rStyle w:val="11"/>
          <w:sz w:val="32"/>
          <w:szCs w:val="32"/>
          <w:lang w:val="uk-UA"/>
        </w:rPr>
        <w:t>Вітаємо вас, наші любі,</w:t>
      </w:r>
    </w:p>
    <w:p w:rsidR="00FA315A" w:rsidRPr="000C6CB7" w:rsidRDefault="00FA315A" w:rsidP="00FA315A">
      <w:pPr>
        <w:pStyle w:val="a3"/>
        <w:ind w:left="-567" w:firstLine="709"/>
        <w:jc w:val="both"/>
        <w:rPr>
          <w:rStyle w:val="11"/>
          <w:sz w:val="32"/>
          <w:szCs w:val="32"/>
          <w:lang w:val="uk-UA"/>
        </w:rPr>
      </w:pPr>
      <w:r w:rsidRPr="000C6CB7">
        <w:rPr>
          <w:rStyle w:val="11"/>
          <w:sz w:val="32"/>
          <w:szCs w:val="32"/>
          <w:lang w:val="uk-UA"/>
        </w:rPr>
        <w:t>У світлій, затишній оселі.</w:t>
      </w:r>
    </w:p>
    <w:p w:rsidR="00FA315A" w:rsidRPr="000C6CB7" w:rsidRDefault="00FA315A" w:rsidP="00FA315A">
      <w:pPr>
        <w:pStyle w:val="a3"/>
        <w:ind w:left="-567" w:firstLine="709"/>
        <w:jc w:val="both"/>
        <w:rPr>
          <w:rStyle w:val="11"/>
          <w:sz w:val="32"/>
          <w:szCs w:val="32"/>
          <w:lang w:val="uk-UA"/>
        </w:rPr>
      </w:pPr>
      <w:r w:rsidRPr="000C6CB7">
        <w:rPr>
          <w:rStyle w:val="11"/>
          <w:sz w:val="32"/>
          <w:szCs w:val="32"/>
          <w:lang w:val="uk-UA"/>
        </w:rPr>
        <w:lastRenderedPageBreak/>
        <w:t>Нехай урок наш для вас буде,</w:t>
      </w:r>
    </w:p>
    <w:p w:rsidR="00FA315A" w:rsidRPr="000C6CB7" w:rsidRDefault="00FA315A" w:rsidP="00FA315A">
      <w:pPr>
        <w:pStyle w:val="a3"/>
        <w:ind w:left="-567" w:firstLine="709"/>
        <w:jc w:val="both"/>
        <w:rPr>
          <w:rStyle w:val="11"/>
          <w:sz w:val="32"/>
          <w:szCs w:val="32"/>
          <w:lang w:val="uk-UA"/>
        </w:rPr>
      </w:pPr>
      <w:r w:rsidRPr="000C6CB7">
        <w:rPr>
          <w:rStyle w:val="11"/>
          <w:sz w:val="32"/>
          <w:szCs w:val="32"/>
          <w:lang w:val="uk-UA"/>
        </w:rPr>
        <w:t>Як пісня – дзвінким і веселим!</w:t>
      </w:r>
    </w:p>
    <w:p w:rsidR="00FA315A" w:rsidRPr="00FA315A" w:rsidRDefault="00FA315A" w:rsidP="00FA315A">
      <w:pPr>
        <w:pStyle w:val="a3"/>
        <w:ind w:left="0"/>
        <w:jc w:val="both"/>
        <w:rPr>
          <w:sz w:val="32"/>
          <w:szCs w:val="32"/>
          <w:lang w:val="uk-UA"/>
        </w:rPr>
      </w:pPr>
    </w:p>
    <w:p w:rsidR="00FA315A" w:rsidRPr="000C6CB7" w:rsidRDefault="00FA315A" w:rsidP="00FA315A">
      <w:pPr>
        <w:pStyle w:val="a3"/>
        <w:ind w:left="0"/>
        <w:jc w:val="both"/>
        <w:rPr>
          <w:rStyle w:val="11"/>
          <w:sz w:val="32"/>
          <w:szCs w:val="32"/>
          <w:lang w:val="uk-UA"/>
        </w:rPr>
      </w:pPr>
      <w:r w:rsidRPr="000C6CB7">
        <w:rPr>
          <w:rStyle w:val="11"/>
          <w:sz w:val="32"/>
          <w:szCs w:val="32"/>
          <w:lang w:val="uk-UA"/>
        </w:rPr>
        <w:t xml:space="preserve">Пропоную першу </w:t>
      </w:r>
      <w:r w:rsidRPr="000C6CB7">
        <w:rPr>
          <w:rStyle w:val="11"/>
          <w:color w:val="FF00FF"/>
          <w:sz w:val="32"/>
          <w:szCs w:val="32"/>
          <w:lang w:val="uk-UA"/>
        </w:rPr>
        <w:t>гру</w:t>
      </w:r>
      <w:r w:rsidRPr="000C6CB7">
        <w:rPr>
          <w:rStyle w:val="11"/>
          <w:sz w:val="32"/>
          <w:szCs w:val="32"/>
          <w:lang w:val="uk-UA"/>
        </w:rPr>
        <w:t xml:space="preserve"> нашого уроку </w:t>
      </w:r>
      <w:r w:rsidRPr="000C6CB7">
        <w:rPr>
          <w:rStyle w:val="11"/>
          <w:color w:val="FF00FF"/>
          <w:sz w:val="32"/>
          <w:szCs w:val="32"/>
          <w:lang w:val="uk-UA"/>
        </w:rPr>
        <w:t>«Склади девіз».</w:t>
      </w:r>
      <w:r w:rsidRPr="000C6CB7">
        <w:rPr>
          <w:rStyle w:val="11"/>
          <w:sz w:val="32"/>
          <w:szCs w:val="32"/>
          <w:lang w:val="uk-UA"/>
        </w:rPr>
        <w:t xml:space="preserve"> Перед вами таблиця, згідно нумерації розташуйте слова і ми отримаємо девіз уроку</w:t>
      </w:r>
    </w:p>
    <w:tbl>
      <w:tblPr>
        <w:tblW w:w="0" w:type="auto"/>
        <w:tblLayout w:type="fixed"/>
        <w:tblLook w:val="0000"/>
      </w:tblPr>
      <w:tblGrid>
        <w:gridCol w:w="3190"/>
        <w:gridCol w:w="3188"/>
        <w:gridCol w:w="3193"/>
      </w:tblGrid>
      <w:tr w:rsidR="00FA315A" w:rsidRPr="000C6CB7" w:rsidTr="00E82C6D">
        <w:tc>
          <w:tcPr>
            <w:tcW w:w="3190" w:type="dxa"/>
          </w:tcPr>
          <w:p w:rsidR="00FA315A" w:rsidRPr="000C6CB7" w:rsidRDefault="00FA315A" w:rsidP="00E82C6D">
            <w:pPr>
              <w:pStyle w:val="a3"/>
              <w:ind w:left="-567" w:firstLine="709"/>
              <w:rPr>
                <w:rStyle w:val="11"/>
                <w:b/>
                <w:sz w:val="32"/>
                <w:szCs w:val="32"/>
                <w:lang w:val="uk-UA"/>
              </w:rPr>
            </w:pPr>
            <w:r w:rsidRPr="000C6CB7">
              <w:rPr>
                <w:rStyle w:val="11"/>
                <w:b/>
                <w:sz w:val="32"/>
                <w:szCs w:val="32"/>
                <w:lang w:val="uk-UA"/>
              </w:rPr>
              <w:t>1  діяти</w:t>
            </w:r>
          </w:p>
        </w:tc>
        <w:tc>
          <w:tcPr>
            <w:tcW w:w="3188" w:type="dxa"/>
          </w:tcPr>
          <w:p w:rsidR="00FA315A" w:rsidRPr="000C6CB7" w:rsidRDefault="00FA315A" w:rsidP="00E82C6D">
            <w:pPr>
              <w:pStyle w:val="a3"/>
              <w:ind w:left="-567" w:firstLine="709"/>
              <w:rPr>
                <w:rStyle w:val="11"/>
                <w:b/>
                <w:sz w:val="32"/>
                <w:szCs w:val="32"/>
              </w:rPr>
            </w:pPr>
            <w:r w:rsidRPr="000C6CB7">
              <w:rPr>
                <w:rStyle w:val="11"/>
                <w:b/>
                <w:sz w:val="32"/>
                <w:szCs w:val="32"/>
                <w:lang w:val="uk-UA"/>
              </w:rPr>
              <w:t>8  обов</w:t>
            </w:r>
            <w:r w:rsidRPr="000C6CB7">
              <w:rPr>
                <w:rStyle w:val="11"/>
                <w:b/>
                <w:sz w:val="32"/>
                <w:szCs w:val="32"/>
                <w:lang w:val="en-US"/>
              </w:rPr>
              <w:t>’</w:t>
            </w:r>
            <w:r w:rsidRPr="000C6CB7">
              <w:rPr>
                <w:rStyle w:val="11"/>
                <w:b/>
                <w:sz w:val="32"/>
                <w:szCs w:val="32"/>
              </w:rPr>
              <w:t>язково</w:t>
            </w:r>
          </w:p>
        </w:tc>
        <w:tc>
          <w:tcPr>
            <w:tcW w:w="3193" w:type="dxa"/>
          </w:tcPr>
          <w:p w:rsidR="00FA315A" w:rsidRPr="000C6CB7" w:rsidRDefault="00FA315A" w:rsidP="00E82C6D">
            <w:pPr>
              <w:pStyle w:val="a3"/>
              <w:ind w:left="-567" w:firstLine="709"/>
              <w:rPr>
                <w:rStyle w:val="11"/>
                <w:b/>
                <w:sz w:val="32"/>
                <w:szCs w:val="32"/>
                <w:lang w:val="uk-UA"/>
              </w:rPr>
            </w:pPr>
            <w:r w:rsidRPr="000C6CB7">
              <w:rPr>
                <w:rStyle w:val="11"/>
                <w:b/>
                <w:sz w:val="32"/>
                <w:szCs w:val="32"/>
                <w:lang w:val="uk-UA"/>
              </w:rPr>
              <w:t>2  активно</w:t>
            </w:r>
          </w:p>
        </w:tc>
      </w:tr>
      <w:tr w:rsidR="00FA315A" w:rsidRPr="000C6CB7" w:rsidTr="00E82C6D">
        <w:tc>
          <w:tcPr>
            <w:tcW w:w="3190" w:type="dxa"/>
          </w:tcPr>
          <w:p w:rsidR="00FA315A" w:rsidRPr="000C6CB7" w:rsidRDefault="00FA315A" w:rsidP="00E82C6D">
            <w:pPr>
              <w:pStyle w:val="a3"/>
              <w:ind w:left="-567" w:firstLine="709"/>
              <w:rPr>
                <w:rStyle w:val="11"/>
                <w:b/>
                <w:sz w:val="32"/>
                <w:szCs w:val="32"/>
                <w:lang w:val="uk-UA"/>
              </w:rPr>
            </w:pPr>
            <w:r w:rsidRPr="000C6CB7">
              <w:rPr>
                <w:rStyle w:val="11"/>
                <w:b/>
                <w:sz w:val="32"/>
                <w:szCs w:val="32"/>
                <w:lang w:val="uk-UA"/>
              </w:rPr>
              <w:t>5  сперечатися</w:t>
            </w:r>
          </w:p>
        </w:tc>
        <w:tc>
          <w:tcPr>
            <w:tcW w:w="3188" w:type="dxa"/>
          </w:tcPr>
          <w:p w:rsidR="00FA315A" w:rsidRPr="000C6CB7" w:rsidRDefault="00FA315A" w:rsidP="00E82C6D">
            <w:pPr>
              <w:pStyle w:val="a3"/>
              <w:ind w:left="-567" w:firstLine="709"/>
              <w:rPr>
                <w:rStyle w:val="11"/>
                <w:b/>
                <w:sz w:val="32"/>
                <w:szCs w:val="32"/>
                <w:lang w:val="uk-UA"/>
              </w:rPr>
            </w:pPr>
            <w:r w:rsidRPr="000C6CB7">
              <w:rPr>
                <w:rStyle w:val="11"/>
                <w:b/>
                <w:sz w:val="32"/>
                <w:szCs w:val="32"/>
                <w:lang w:val="uk-UA"/>
              </w:rPr>
              <w:t>3  думати</w:t>
            </w:r>
          </w:p>
        </w:tc>
        <w:tc>
          <w:tcPr>
            <w:tcW w:w="3193" w:type="dxa"/>
          </w:tcPr>
          <w:p w:rsidR="00FA315A" w:rsidRPr="000C6CB7" w:rsidRDefault="00FA315A" w:rsidP="00E82C6D">
            <w:pPr>
              <w:pStyle w:val="a3"/>
              <w:ind w:left="-567" w:firstLine="709"/>
              <w:rPr>
                <w:rStyle w:val="11"/>
                <w:b/>
                <w:sz w:val="32"/>
                <w:szCs w:val="32"/>
                <w:lang w:val="uk-UA"/>
              </w:rPr>
            </w:pPr>
            <w:r w:rsidRPr="000C6CB7">
              <w:rPr>
                <w:rStyle w:val="11"/>
                <w:b/>
                <w:sz w:val="32"/>
                <w:szCs w:val="32"/>
                <w:lang w:val="uk-UA"/>
              </w:rPr>
              <w:t>7  для всіх</w:t>
            </w:r>
          </w:p>
        </w:tc>
      </w:tr>
      <w:tr w:rsidR="00FA315A" w:rsidRPr="000C6CB7" w:rsidTr="00E82C6D">
        <w:tc>
          <w:tcPr>
            <w:tcW w:w="3190" w:type="dxa"/>
          </w:tcPr>
          <w:p w:rsidR="00FA315A" w:rsidRPr="000C6CB7" w:rsidRDefault="00FA315A" w:rsidP="00E82C6D">
            <w:pPr>
              <w:pStyle w:val="a3"/>
              <w:ind w:left="-567" w:firstLine="709"/>
              <w:rPr>
                <w:rStyle w:val="11"/>
                <w:b/>
                <w:sz w:val="32"/>
                <w:szCs w:val="32"/>
                <w:lang w:val="uk-UA"/>
              </w:rPr>
            </w:pPr>
            <w:r w:rsidRPr="000C6CB7">
              <w:rPr>
                <w:rStyle w:val="11"/>
                <w:b/>
                <w:sz w:val="32"/>
                <w:szCs w:val="32"/>
                <w:lang w:val="uk-UA"/>
              </w:rPr>
              <w:t>4  оперативно</w:t>
            </w:r>
          </w:p>
        </w:tc>
        <w:tc>
          <w:tcPr>
            <w:tcW w:w="3188" w:type="dxa"/>
          </w:tcPr>
          <w:p w:rsidR="00FA315A" w:rsidRPr="000C6CB7" w:rsidRDefault="00FA315A" w:rsidP="00E82C6D">
            <w:pPr>
              <w:pStyle w:val="a3"/>
              <w:ind w:left="-567" w:firstLine="709"/>
              <w:rPr>
                <w:rStyle w:val="11"/>
                <w:b/>
                <w:sz w:val="32"/>
                <w:szCs w:val="32"/>
                <w:lang w:val="uk-UA"/>
              </w:rPr>
            </w:pPr>
            <w:r w:rsidRPr="000C6CB7">
              <w:rPr>
                <w:rStyle w:val="11"/>
                <w:b/>
                <w:sz w:val="32"/>
                <w:szCs w:val="32"/>
                <w:lang w:val="uk-UA"/>
              </w:rPr>
              <w:t>6  доказово</w:t>
            </w:r>
          </w:p>
        </w:tc>
        <w:tc>
          <w:tcPr>
            <w:tcW w:w="3193" w:type="dxa"/>
          </w:tcPr>
          <w:p w:rsidR="00FA315A" w:rsidRPr="000C6CB7" w:rsidRDefault="00FA315A" w:rsidP="00E82C6D">
            <w:pPr>
              <w:pStyle w:val="a3"/>
              <w:ind w:left="-567" w:firstLine="709"/>
              <w:rPr>
                <w:b/>
                <w:sz w:val="32"/>
                <w:szCs w:val="32"/>
                <w:lang w:val="uk-UA"/>
              </w:rPr>
            </w:pPr>
          </w:p>
        </w:tc>
      </w:tr>
    </w:tbl>
    <w:p w:rsidR="00FA315A" w:rsidRPr="000C6CB7" w:rsidRDefault="00FA315A" w:rsidP="00FA315A">
      <w:pPr>
        <w:ind w:left="-567" w:firstLine="709"/>
        <w:rPr>
          <w:sz w:val="32"/>
          <w:szCs w:val="32"/>
        </w:rPr>
      </w:pPr>
    </w:p>
    <w:p w:rsidR="00FA315A" w:rsidRPr="000C6CB7" w:rsidRDefault="00FA315A" w:rsidP="00FA315A">
      <w:pPr>
        <w:ind w:left="-567" w:firstLine="709"/>
        <w:rPr>
          <w:rStyle w:val="11"/>
          <w:sz w:val="32"/>
          <w:szCs w:val="32"/>
          <w:lang w:val="uk-UA"/>
        </w:rPr>
      </w:pPr>
      <w:r w:rsidRPr="000C6CB7">
        <w:rPr>
          <w:rStyle w:val="11"/>
          <w:sz w:val="32"/>
          <w:szCs w:val="32"/>
        </w:rPr>
        <w:t>Д</w:t>
      </w:r>
      <w:r w:rsidRPr="000C6CB7">
        <w:rPr>
          <w:rStyle w:val="11"/>
          <w:sz w:val="32"/>
          <w:szCs w:val="32"/>
          <w:lang w:val="uk-UA"/>
        </w:rPr>
        <w:t>і</w:t>
      </w:r>
      <w:r w:rsidRPr="000C6CB7">
        <w:rPr>
          <w:rStyle w:val="11"/>
          <w:sz w:val="32"/>
          <w:szCs w:val="32"/>
        </w:rPr>
        <w:t>йсно. Наш</w:t>
      </w:r>
      <w:r w:rsidRPr="000C6CB7">
        <w:rPr>
          <w:rStyle w:val="11"/>
          <w:sz w:val="32"/>
          <w:szCs w:val="32"/>
          <w:lang w:val="uk-UA"/>
        </w:rPr>
        <w:t xml:space="preserve"> девіз виглядає саме так.</w:t>
      </w:r>
    </w:p>
    <w:p w:rsidR="00FA315A" w:rsidRPr="000C6CB7" w:rsidRDefault="00FA315A" w:rsidP="00FA315A">
      <w:pPr>
        <w:ind w:left="-567" w:firstLine="709"/>
        <w:jc w:val="both"/>
        <w:rPr>
          <w:rStyle w:val="11"/>
          <w:sz w:val="32"/>
          <w:szCs w:val="32"/>
          <w:lang w:val="uk-UA"/>
        </w:rPr>
      </w:pPr>
      <w:r w:rsidRPr="000C6CB7">
        <w:rPr>
          <w:rStyle w:val="11"/>
          <w:sz w:val="32"/>
          <w:szCs w:val="32"/>
          <w:lang w:val="uk-UA"/>
        </w:rPr>
        <w:t>Діяти – активно!</w:t>
      </w:r>
    </w:p>
    <w:p w:rsidR="00FA315A" w:rsidRPr="000C6CB7" w:rsidRDefault="00FA315A" w:rsidP="00FA315A">
      <w:pPr>
        <w:ind w:left="-567" w:firstLine="709"/>
        <w:jc w:val="both"/>
        <w:rPr>
          <w:rStyle w:val="11"/>
          <w:sz w:val="32"/>
          <w:szCs w:val="32"/>
          <w:lang w:val="uk-UA"/>
        </w:rPr>
      </w:pPr>
      <w:r w:rsidRPr="000C6CB7">
        <w:rPr>
          <w:rStyle w:val="11"/>
          <w:sz w:val="32"/>
          <w:szCs w:val="32"/>
          <w:lang w:val="uk-UA"/>
        </w:rPr>
        <w:t>Думати – оперативно!</w:t>
      </w:r>
    </w:p>
    <w:p w:rsidR="00FA315A" w:rsidRPr="000C6CB7" w:rsidRDefault="00FA315A" w:rsidP="00FA315A">
      <w:pPr>
        <w:ind w:left="-567" w:firstLine="709"/>
        <w:jc w:val="both"/>
        <w:rPr>
          <w:rStyle w:val="11"/>
          <w:sz w:val="32"/>
          <w:szCs w:val="32"/>
          <w:lang w:val="uk-UA"/>
        </w:rPr>
      </w:pPr>
      <w:r w:rsidRPr="000C6CB7">
        <w:rPr>
          <w:rStyle w:val="11"/>
          <w:sz w:val="32"/>
          <w:szCs w:val="32"/>
          <w:lang w:val="uk-UA"/>
        </w:rPr>
        <w:t>Сперечатися – доказово!</w:t>
      </w:r>
    </w:p>
    <w:p w:rsidR="00FA315A" w:rsidRPr="000C6CB7" w:rsidRDefault="00FA315A" w:rsidP="00FA315A">
      <w:pPr>
        <w:ind w:left="-567" w:firstLine="709"/>
        <w:jc w:val="both"/>
        <w:rPr>
          <w:rStyle w:val="11"/>
          <w:sz w:val="32"/>
          <w:szCs w:val="32"/>
          <w:lang w:val="uk-UA"/>
        </w:rPr>
      </w:pPr>
      <w:r w:rsidRPr="000C6CB7">
        <w:rPr>
          <w:rStyle w:val="11"/>
          <w:sz w:val="32"/>
          <w:szCs w:val="32"/>
          <w:lang w:val="uk-UA"/>
        </w:rPr>
        <w:t>Для всіх – обов</w:t>
      </w:r>
      <w:r w:rsidRPr="000C6CB7">
        <w:rPr>
          <w:rStyle w:val="11"/>
          <w:sz w:val="32"/>
          <w:szCs w:val="32"/>
        </w:rPr>
        <w:t>’</w:t>
      </w:r>
      <w:r w:rsidRPr="000C6CB7">
        <w:rPr>
          <w:rStyle w:val="11"/>
          <w:sz w:val="32"/>
          <w:szCs w:val="32"/>
          <w:lang w:val="uk-UA"/>
        </w:rPr>
        <w:t>язково!</w:t>
      </w:r>
    </w:p>
    <w:p w:rsidR="00FA315A" w:rsidRPr="00983778" w:rsidRDefault="00FA315A" w:rsidP="00FA315A">
      <w:pPr>
        <w:rPr>
          <w:b/>
          <w:sz w:val="32"/>
          <w:szCs w:val="32"/>
        </w:rPr>
      </w:pPr>
      <w:r>
        <w:rPr>
          <w:b/>
          <w:sz w:val="32"/>
          <w:szCs w:val="32"/>
        </w:rPr>
        <w:t>ІІ.</w:t>
      </w:r>
      <w:r w:rsidRPr="00983778">
        <w:rPr>
          <w:b/>
          <w:sz w:val="32"/>
          <w:szCs w:val="32"/>
        </w:rPr>
        <w:t xml:space="preserve"> Контроль, корекція і закріплення знань.</w:t>
      </w:r>
    </w:p>
    <w:p w:rsidR="00FA315A" w:rsidRDefault="00FA315A" w:rsidP="00FA315A">
      <w:pPr>
        <w:rPr>
          <w:color w:val="99CC00"/>
          <w:sz w:val="32"/>
          <w:szCs w:val="32"/>
        </w:rPr>
      </w:pPr>
      <w:r w:rsidRPr="000C6CB7">
        <w:rPr>
          <w:color w:val="99CC00"/>
          <w:sz w:val="32"/>
          <w:szCs w:val="32"/>
        </w:rPr>
        <w:t>1. Перевірка домашнього завдання.</w:t>
      </w:r>
    </w:p>
    <w:p w:rsidR="00FA315A" w:rsidRPr="00A45CAC" w:rsidRDefault="00FA315A" w:rsidP="00FA315A">
      <w:pPr>
        <w:rPr>
          <w:b/>
          <w:color w:val="000000"/>
          <w:sz w:val="32"/>
          <w:szCs w:val="32"/>
        </w:rPr>
      </w:pPr>
      <w:r w:rsidRPr="00A45CAC">
        <w:rPr>
          <w:b/>
          <w:color w:val="000000"/>
          <w:sz w:val="32"/>
          <w:szCs w:val="32"/>
        </w:rPr>
        <w:t>№266.</w:t>
      </w:r>
    </w:p>
    <w:p w:rsidR="00FA315A" w:rsidRDefault="00FA315A" w:rsidP="00FA315A">
      <w:pPr>
        <w:rPr>
          <w:color w:val="000000"/>
          <w:sz w:val="32"/>
          <w:szCs w:val="32"/>
        </w:rPr>
      </w:pPr>
      <w:r>
        <w:rPr>
          <w:color w:val="000000"/>
          <w:sz w:val="32"/>
          <w:szCs w:val="32"/>
        </w:rPr>
        <w:t>1) 900 : 100 = 9 (разів) у стільки більше 900кг ніж 100кг.</w:t>
      </w:r>
    </w:p>
    <w:p w:rsidR="00FA315A" w:rsidRDefault="00FA315A" w:rsidP="00FA315A">
      <w:pPr>
        <w:rPr>
          <w:color w:val="000000"/>
          <w:sz w:val="32"/>
          <w:szCs w:val="32"/>
        </w:rPr>
      </w:pPr>
      <w:r>
        <w:rPr>
          <w:color w:val="000000"/>
          <w:sz w:val="32"/>
          <w:szCs w:val="32"/>
        </w:rPr>
        <w:t>2) 18 *  9 =162 (кг)</w:t>
      </w:r>
    </w:p>
    <w:p w:rsidR="00FA315A" w:rsidRDefault="00FA315A" w:rsidP="00FA315A">
      <w:pPr>
        <w:rPr>
          <w:color w:val="000000"/>
          <w:sz w:val="32"/>
          <w:szCs w:val="32"/>
        </w:rPr>
      </w:pPr>
      <w:r>
        <w:rPr>
          <w:color w:val="000000"/>
          <w:sz w:val="32"/>
          <w:szCs w:val="32"/>
        </w:rPr>
        <w:t xml:space="preserve">Відповідь: 162 кг  сушених фруктів одержимо. </w:t>
      </w:r>
    </w:p>
    <w:p w:rsidR="00FA315A" w:rsidRDefault="00FA315A" w:rsidP="00FA315A">
      <w:pPr>
        <w:rPr>
          <w:b/>
          <w:color w:val="000000"/>
          <w:sz w:val="32"/>
          <w:szCs w:val="32"/>
        </w:rPr>
      </w:pPr>
      <w:r w:rsidRPr="00A45CAC">
        <w:rPr>
          <w:b/>
          <w:color w:val="000000"/>
          <w:sz w:val="32"/>
          <w:szCs w:val="32"/>
        </w:rPr>
        <w:t>№276.</w:t>
      </w:r>
    </w:p>
    <w:p w:rsidR="00FA315A" w:rsidRDefault="00FA315A" w:rsidP="00FA315A">
      <w:pPr>
        <w:rPr>
          <w:color w:val="000000"/>
          <w:sz w:val="32"/>
          <w:szCs w:val="32"/>
        </w:rPr>
      </w:pPr>
      <w:r>
        <w:rPr>
          <w:color w:val="000000"/>
          <w:sz w:val="32"/>
          <w:szCs w:val="32"/>
        </w:rPr>
        <w:t>10 км 080м = 10080м;</w:t>
      </w:r>
    </w:p>
    <w:p w:rsidR="00FA315A" w:rsidRDefault="00FA315A" w:rsidP="00FA315A">
      <w:pPr>
        <w:rPr>
          <w:color w:val="000000"/>
          <w:sz w:val="32"/>
          <w:szCs w:val="32"/>
        </w:rPr>
      </w:pPr>
      <w:r>
        <w:rPr>
          <w:color w:val="000000"/>
          <w:sz w:val="32"/>
          <w:szCs w:val="32"/>
        </w:rPr>
        <w:t>6км 055м = 6055м;</w:t>
      </w:r>
    </w:p>
    <w:p w:rsidR="00FA315A" w:rsidRDefault="00FA315A" w:rsidP="00FA315A">
      <w:pPr>
        <w:rPr>
          <w:color w:val="000000"/>
          <w:sz w:val="32"/>
          <w:szCs w:val="32"/>
        </w:rPr>
      </w:pPr>
      <w:r>
        <w:rPr>
          <w:color w:val="000000"/>
          <w:sz w:val="32"/>
          <w:szCs w:val="32"/>
        </w:rPr>
        <w:t>4м 36 см = 436см;</w:t>
      </w:r>
    </w:p>
    <w:p w:rsidR="00FA315A" w:rsidRDefault="00FA315A" w:rsidP="00FA315A">
      <w:pPr>
        <w:rPr>
          <w:color w:val="000000"/>
          <w:sz w:val="32"/>
          <w:szCs w:val="32"/>
        </w:rPr>
      </w:pPr>
      <w:r>
        <w:rPr>
          <w:color w:val="000000"/>
          <w:sz w:val="32"/>
          <w:szCs w:val="32"/>
        </w:rPr>
        <w:t>8м 02 см = 802 см;</w:t>
      </w:r>
    </w:p>
    <w:p w:rsidR="00FA315A" w:rsidRDefault="00FA315A" w:rsidP="00FA315A">
      <w:pPr>
        <w:rPr>
          <w:color w:val="000000"/>
          <w:sz w:val="32"/>
          <w:szCs w:val="32"/>
        </w:rPr>
      </w:pPr>
      <w:r>
        <w:rPr>
          <w:color w:val="000000"/>
          <w:sz w:val="32"/>
          <w:szCs w:val="32"/>
        </w:rPr>
        <w:t>3дм 7 см = 370мм;</w:t>
      </w:r>
    </w:p>
    <w:p w:rsidR="00FA315A" w:rsidRDefault="00FA315A" w:rsidP="00FA315A">
      <w:pPr>
        <w:rPr>
          <w:color w:val="000000"/>
          <w:sz w:val="32"/>
          <w:szCs w:val="32"/>
        </w:rPr>
      </w:pPr>
      <w:r>
        <w:rPr>
          <w:color w:val="000000"/>
          <w:sz w:val="32"/>
          <w:szCs w:val="32"/>
        </w:rPr>
        <w:t>3дм 7см =370мм;</w:t>
      </w:r>
    </w:p>
    <w:p w:rsidR="00FA315A" w:rsidRDefault="00FA315A" w:rsidP="00FA315A">
      <w:pPr>
        <w:rPr>
          <w:color w:val="000000"/>
          <w:sz w:val="32"/>
          <w:szCs w:val="32"/>
        </w:rPr>
      </w:pPr>
      <w:r>
        <w:rPr>
          <w:color w:val="000000"/>
          <w:sz w:val="32"/>
          <w:szCs w:val="32"/>
        </w:rPr>
        <w:t>3см 7мм = 37 мм.</w:t>
      </w:r>
    </w:p>
    <w:p w:rsidR="00FA315A" w:rsidRDefault="00FA315A" w:rsidP="00FA315A">
      <w:pPr>
        <w:rPr>
          <w:b/>
          <w:color w:val="000000"/>
          <w:sz w:val="32"/>
          <w:szCs w:val="32"/>
        </w:rPr>
      </w:pPr>
      <w:r>
        <w:rPr>
          <w:b/>
          <w:color w:val="000000"/>
          <w:sz w:val="32"/>
          <w:szCs w:val="32"/>
        </w:rPr>
        <w:lastRenderedPageBreak/>
        <w:t>№268.</w:t>
      </w:r>
    </w:p>
    <w:p w:rsidR="00FA315A" w:rsidRDefault="00FA315A" w:rsidP="00FA315A">
      <w:pPr>
        <w:rPr>
          <w:color w:val="000000"/>
          <w:sz w:val="32"/>
          <w:szCs w:val="32"/>
        </w:rPr>
      </w:pPr>
      <w:r>
        <w:rPr>
          <w:color w:val="000000"/>
          <w:sz w:val="32"/>
          <w:szCs w:val="32"/>
        </w:rPr>
        <w:t>1) 1) 68 *10 = 680 (кг) буряків.</w:t>
      </w:r>
    </w:p>
    <w:p w:rsidR="00FA315A" w:rsidRDefault="00FA315A" w:rsidP="00FA315A">
      <w:pPr>
        <w:rPr>
          <w:color w:val="000000"/>
          <w:sz w:val="32"/>
          <w:szCs w:val="32"/>
        </w:rPr>
      </w:pPr>
      <w:r>
        <w:rPr>
          <w:color w:val="000000"/>
          <w:sz w:val="32"/>
          <w:szCs w:val="32"/>
        </w:rPr>
        <w:t>2) 780 – 680 = 100(кг) цибулі.</w:t>
      </w:r>
    </w:p>
    <w:p w:rsidR="00FA315A" w:rsidRDefault="00FA315A" w:rsidP="00FA315A">
      <w:pPr>
        <w:rPr>
          <w:color w:val="000000"/>
          <w:sz w:val="32"/>
          <w:szCs w:val="32"/>
        </w:rPr>
      </w:pPr>
      <w:r>
        <w:rPr>
          <w:color w:val="000000"/>
          <w:sz w:val="32"/>
          <w:szCs w:val="32"/>
        </w:rPr>
        <w:t xml:space="preserve">3) 100:5 =20 (кг) </w:t>
      </w:r>
    </w:p>
    <w:p w:rsidR="00FA315A" w:rsidRDefault="00FA315A" w:rsidP="00FA315A">
      <w:pPr>
        <w:rPr>
          <w:color w:val="000000"/>
          <w:sz w:val="32"/>
          <w:szCs w:val="32"/>
        </w:rPr>
      </w:pPr>
      <w:r>
        <w:rPr>
          <w:color w:val="000000"/>
          <w:sz w:val="32"/>
          <w:szCs w:val="32"/>
        </w:rPr>
        <w:t>Відповідь: 20 кг в одному ящику.</w:t>
      </w:r>
    </w:p>
    <w:p w:rsidR="00FA315A" w:rsidRPr="00C81EEC" w:rsidRDefault="00FA315A" w:rsidP="00FA315A">
      <w:pPr>
        <w:rPr>
          <w:i/>
          <w:color w:val="000000"/>
          <w:sz w:val="32"/>
          <w:szCs w:val="32"/>
        </w:rPr>
      </w:pPr>
      <w:r w:rsidRPr="00C81EEC">
        <w:rPr>
          <w:i/>
          <w:color w:val="000000"/>
          <w:sz w:val="32"/>
          <w:szCs w:val="32"/>
        </w:rPr>
        <w:t>Вираз</w:t>
      </w:r>
      <w:r>
        <w:rPr>
          <w:i/>
          <w:color w:val="000000"/>
          <w:sz w:val="32"/>
          <w:szCs w:val="32"/>
        </w:rPr>
        <w:t>(780-(68*10)):5=20 (кг)</w:t>
      </w:r>
    </w:p>
    <w:p w:rsidR="00FA315A" w:rsidRPr="000C6CB7" w:rsidRDefault="00FA315A" w:rsidP="00FA315A">
      <w:pPr>
        <w:rPr>
          <w:color w:val="99CC00"/>
          <w:sz w:val="32"/>
          <w:szCs w:val="32"/>
        </w:rPr>
      </w:pPr>
      <w:r w:rsidRPr="000C6CB7">
        <w:rPr>
          <w:color w:val="99CC00"/>
          <w:sz w:val="32"/>
          <w:szCs w:val="32"/>
        </w:rPr>
        <w:t>2. Завдання для опитування.</w:t>
      </w:r>
    </w:p>
    <w:p w:rsidR="00FA315A" w:rsidRPr="000C6CB7" w:rsidRDefault="00FA315A" w:rsidP="00FA315A">
      <w:pPr>
        <w:rPr>
          <w:sz w:val="32"/>
          <w:szCs w:val="32"/>
        </w:rPr>
      </w:pPr>
      <w:r w:rsidRPr="000C6CB7">
        <w:rPr>
          <w:sz w:val="32"/>
          <w:szCs w:val="32"/>
        </w:rPr>
        <w:t>а) Виразити в метрах і сантиметрах.</w:t>
      </w:r>
    </w:p>
    <w:p w:rsidR="00FA315A" w:rsidRPr="000C6CB7" w:rsidRDefault="00FA315A" w:rsidP="00FA315A">
      <w:pPr>
        <w:rPr>
          <w:sz w:val="32"/>
          <w:szCs w:val="32"/>
        </w:rPr>
      </w:pPr>
      <w:r w:rsidRPr="000C6CB7">
        <w:rPr>
          <w:sz w:val="32"/>
          <w:szCs w:val="32"/>
        </w:rPr>
        <w:t>14005 см; 35090 см; 610 см; 40375 см.</w:t>
      </w:r>
    </w:p>
    <w:p w:rsidR="00FA315A" w:rsidRPr="000C6CB7" w:rsidRDefault="00FA315A" w:rsidP="00FA315A">
      <w:pPr>
        <w:rPr>
          <w:sz w:val="32"/>
          <w:szCs w:val="32"/>
        </w:rPr>
      </w:pPr>
      <w:r w:rsidRPr="000C6CB7">
        <w:rPr>
          <w:sz w:val="32"/>
          <w:szCs w:val="32"/>
        </w:rPr>
        <w:t>б) Порівняти.</w:t>
      </w:r>
    </w:p>
    <w:p w:rsidR="00FA315A" w:rsidRPr="000C6CB7" w:rsidRDefault="00FA315A" w:rsidP="00FA315A">
      <w:pPr>
        <w:rPr>
          <w:sz w:val="32"/>
          <w:szCs w:val="32"/>
        </w:rPr>
      </w:pPr>
      <w:r w:rsidRPr="000C6CB7">
        <w:rPr>
          <w:sz w:val="32"/>
          <w:szCs w:val="32"/>
        </w:rPr>
        <w:t xml:space="preserve">5 м 4 дм </w:t>
      </w:r>
      <w:r w:rsidRPr="000C6CB7">
        <w:rPr>
          <w:sz w:val="32"/>
          <w:szCs w:val="32"/>
        </w:rPr>
        <w:t xml:space="preserve"> 5 м 40 см; 4 дм 8 см </w:t>
      </w:r>
      <w:r w:rsidRPr="000C6CB7">
        <w:rPr>
          <w:sz w:val="32"/>
          <w:szCs w:val="32"/>
        </w:rPr>
        <w:t> 5 дм;</w:t>
      </w:r>
    </w:p>
    <w:p w:rsidR="00FA315A" w:rsidRPr="000C6CB7" w:rsidRDefault="00FA315A" w:rsidP="00FA315A">
      <w:pPr>
        <w:rPr>
          <w:sz w:val="32"/>
          <w:szCs w:val="32"/>
          <w:lang w:val="uk-UA"/>
        </w:rPr>
      </w:pPr>
      <w:r w:rsidRPr="000C6CB7">
        <w:rPr>
          <w:sz w:val="32"/>
          <w:szCs w:val="32"/>
        </w:rPr>
        <w:t xml:space="preserve">7 км 680 м </w:t>
      </w:r>
      <w:r w:rsidRPr="000C6CB7">
        <w:rPr>
          <w:sz w:val="32"/>
          <w:szCs w:val="32"/>
        </w:rPr>
        <w:t xml:space="preserve"> 7 км 068 м; 15 мм </w:t>
      </w:r>
      <w:r w:rsidRPr="000C6CB7">
        <w:rPr>
          <w:sz w:val="32"/>
          <w:szCs w:val="32"/>
        </w:rPr>
        <w:t> 1 см 5 мм.</w:t>
      </w:r>
    </w:p>
    <w:p w:rsidR="00FA315A" w:rsidRPr="00983778" w:rsidRDefault="00FA315A" w:rsidP="00FA315A">
      <w:pPr>
        <w:rPr>
          <w:rStyle w:val="11"/>
          <w:szCs w:val="28"/>
        </w:rPr>
      </w:pPr>
      <w:r>
        <w:rPr>
          <w:rStyle w:val="11"/>
          <w:szCs w:val="28"/>
          <w:lang w:val="uk-UA"/>
        </w:rPr>
        <w:t xml:space="preserve"> </w:t>
      </w:r>
      <w:r w:rsidRPr="00983778">
        <w:rPr>
          <w:rStyle w:val="11"/>
          <w:b/>
          <w:sz w:val="32"/>
          <w:szCs w:val="32"/>
          <w:lang w:val="uk-UA"/>
        </w:rPr>
        <w:t>І</w:t>
      </w:r>
      <w:r w:rsidRPr="00983778">
        <w:rPr>
          <w:rStyle w:val="11"/>
          <w:b/>
          <w:bCs/>
          <w:sz w:val="32"/>
          <w:szCs w:val="32"/>
          <w:lang w:val="uk-UA"/>
        </w:rPr>
        <w:t>І</w:t>
      </w:r>
      <w:r>
        <w:rPr>
          <w:rStyle w:val="11"/>
          <w:b/>
          <w:bCs/>
          <w:sz w:val="32"/>
          <w:szCs w:val="32"/>
          <w:lang w:val="uk-UA"/>
        </w:rPr>
        <w:t>І. Актуалізація  знань.</w:t>
      </w:r>
    </w:p>
    <w:p w:rsidR="00FA315A" w:rsidRPr="007B28B2" w:rsidRDefault="00FA315A" w:rsidP="00FA315A">
      <w:pPr>
        <w:pStyle w:val="a3"/>
        <w:widowControl w:val="0"/>
        <w:numPr>
          <w:ilvl w:val="0"/>
          <w:numId w:val="32"/>
        </w:numPr>
        <w:tabs>
          <w:tab w:val="left" w:pos="-567"/>
        </w:tabs>
        <w:suppressAutoHyphens/>
        <w:spacing w:after="0" w:line="100" w:lineRule="atLeast"/>
        <w:ind w:left="-567"/>
        <w:contextualSpacing w:val="0"/>
        <w:textAlignment w:val="baseline"/>
        <w:rPr>
          <w:rStyle w:val="11"/>
          <w:sz w:val="32"/>
          <w:szCs w:val="32"/>
          <w:lang w:val="uk-UA"/>
        </w:rPr>
      </w:pPr>
      <w:r w:rsidRPr="007B28B2">
        <w:rPr>
          <w:rStyle w:val="11"/>
          <w:sz w:val="32"/>
          <w:szCs w:val="32"/>
          <w:lang w:val="uk-UA"/>
        </w:rPr>
        <w:t xml:space="preserve">Нам треба пригадати матеріал минулого уроку – одиниці вимірювання довжини. Для цього ми проведемо </w:t>
      </w:r>
      <w:r w:rsidRPr="001D43AC">
        <w:rPr>
          <w:rStyle w:val="11"/>
          <w:color w:val="FF00FF"/>
          <w:sz w:val="32"/>
          <w:szCs w:val="32"/>
          <w:lang w:val="uk-UA"/>
        </w:rPr>
        <w:t>гру</w:t>
      </w:r>
      <w:r w:rsidRPr="007B28B2">
        <w:rPr>
          <w:rStyle w:val="11"/>
          <w:sz w:val="32"/>
          <w:szCs w:val="32"/>
          <w:lang w:val="uk-UA"/>
        </w:rPr>
        <w:t xml:space="preserve"> </w:t>
      </w:r>
      <w:r w:rsidRPr="007B28B2">
        <w:rPr>
          <w:rStyle w:val="11"/>
          <w:color w:val="FF00FF"/>
          <w:sz w:val="32"/>
          <w:szCs w:val="32"/>
          <w:lang w:val="uk-UA"/>
        </w:rPr>
        <w:t>«</w:t>
      </w:r>
      <w:r w:rsidRPr="007B28B2">
        <w:rPr>
          <w:rStyle w:val="a8"/>
          <w:color w:val="FF00FF"/>
          <w:szCs w:val="32"/>
        </w:rPr>
        <w:t>Морський бій</w:t>
      </w:r>
      <w:r w:rsidRPr="007B28B2">
        <w:rPr>
          <w:rStyle w:val="11"/>
          <w:color w:val="FF00FF"/>
          <w:sz w:val="32"/>
          <w:szCs w:val="32"/>
          <w:lang w:val="uk-UA"/>
        </w:rPr>
        <w:t>».</w:t>
      </w:r>
      <w:r w:rsidRPr="007B28B2">
        <w:rPr>
          <w:rStyle w:val="11"/>
          <w:sz w:val="32"/>
          <w:szCs w:val="32"/>
          <w:lang w:val="uk-UA"/>
        </w:rPr>
        <w:t xml:space="preserve"> Перед вами таблиця. Роздивляйтеся і давайте правильні відповіді.</w:t>
      </w:r>
    </w:p>
    <w:tbl>
      <w:tblPr>
        <w:tblW w:w="0" w:type="auto"/>
        <w:tblInd w:w="-774" w:type="dxa"/>
        <w:tblLayout w:type="fixed"/>
        <w:tblLook w:val="0000"/>
      </w:tblPr>
      <w:tblGrid>
        <w:gridCol w:w="1914"/>
        <w:gridCol w:w="1912"/>
        <w:gridCol w:w="1913"/>
        <w:gridCol w:w="1913"/>
        <w:gridCol w:w="1919"/>
      </w:tblGrid>
      <w:tr w:rsidR="00FA315A" w:rsidTr="00E82C6D">
        <w:tc>
          <w:tcPr>
            <w:tcW w:w="1914" w:type="dxa"/>
          </w:tcPr>
          <w:p w:rsidR="00FA315A" w:rsidRDefault="00FA315A" w:rsidP="00E82C6D">
            <w:pPr>
              <w:pStyle w:val="a3"/>
              <w:ind w:left="-567" w:firstLine="709"/>
              <w:rPr>
                <w:szCs w:val="28"/>
                <w:lang w:val="uk-UA"/>
              </w:rPr>
            </w:pPr>
          </w:p>
        </w:tc>
        <w:tc>
          <w:tcPr>
            <w:tcW w:w="1912" w:type="dxa"/>
          </w:tcPr>
          <w:p w:rsidR="00FA315A" w:rsidRDefault="00FA315A" w:rsidP="00E82C6D">
            <w:pPr>
              <w:pStyle w:val="a3"/>
              <w:ind w:left="-567" w:firstLine="709"/>
              <w:rPr>
                <w:rStyle w:val="11"/>
                <w:b/>
                <w:sz w:val="36"/>
                <w:szCs w:val="36"/>
                <w:lang w:val="uk-UA"/>
              </w:rPr>
            </w:pPr>
            <w:r>
              <w:rPr>
                <w:rStyle w:val="11"/>
                <w:b/>
                <w:sz w:val="36"/>
                <w:szCs w:val="36"/>
                <w:lang w:val="uk-UA"/>
              </w:rPr>
              <w:t>А</w:t>
            </w:r>
          </w:p>
        </w:tc>
        <w:tc>
          <w:tcPr>
            <w:tcW w:w="1913" w:type="dxa"/>
          </w:tcPr>
          <w:p w:rsidR="00FA315A" w:rsidRDefault="00FA315A" w:rsidP="00E82C6D">
            <w:pPr>
              <w:pStyle w:val="a3"/>
              <w:ind w:left="-567" w:firstLine="709"/>
              <w:rPr>
                <w:rStyle w:val="11"/>
                <w:b/>
                <w:sz w:val="36"/>
                <w:szCs w:val="36"/>
                <w:lang w:val="uk-UA"/>
              </w:rPr>
            </w:pPr>
            <w:r>
              <w:rPr>
                <w:rStyle w:val="11"/>
                <w:b/>
                <w:sz w:val="36"/>
                <w:szCs w:val="36"/>
                <w:lang w:val="uk-UA"/>
              </w:rPr>
              <w:t>В</w:t>
            </w:r>
          </w:p>
        </w:tc>
        <w:tc>
          <w:tcPr>
            <w:tcW w:w="1913" w:type="dxa"/>
          </w:tcPr>
          <w:p w:rsidR="00FA315A" w:rsidRDefault="00FA315A" w:rsidP="00E82C6D">
            <w:pPr>
              <w:pStyle w:val="a3"/>
              <w:ind w:left="-567" w:firstLine="709"/>
              <w:rPr>
                <w:rStyle w:val="11"/>
                <w:b/>
                <w:sz w:val="36"/>
                <w:szCs w:val="28"/>
                <w:lang w:val="uk-UA"/>
              </w:rPr>
            </w:pPr>
            <w:r>
              <w:rPr>
                <w:rStyle w:val="11"/>
                <w:b/>
                <w:sz w:val="36"/>
                <w:szCs w:val="28"/>
                <w:lang w:val="uk-UA"/>
              </w:rPr>
              <w:t>С</w:t>
            </w:r>
          </w:p>
        </w:tc>
        <w:tc>
          <w:tcPr>
            <w:tcW w:w="1919" w:type="dxa"/>
          </w:tcPr>
          <w:p w:rsidR="00FA315A" w:rsidRDefault="00FA315A" w:rsidP="00E82C6D">
            <w:pPr>
              <w:pStyle w:val="a3"/>
              <w:ind w:left="-567" w:firstLine="709"/>
              <w:rPr>
                <w:rStyle w:val="11"/>
                <w:b/>
                <w:sz w:val="36"/>
                <w:szCs w:val="36"/>
                <w:lang w:val="uk-UA"/>
              </w:rPr>
            </w:pPr>
            <w:r>
              <w:rPr>
                <w:rStyle w:val="11"/>
                <w:b/>
                <w:sz w:val="36"/>
                <w:szCs w:val="36"/>
                <w:lang w:val="uk-UA"/>
              </w:rPr>
              <w:t>Д</w:t>
            </w:r>
          </w:p>
        </w:tc>
      </w:tr>
      <w:tr w:rsidR="00FA315A" w:rsidTr="00E82C6D">
        <w:tc>
          <w:tcPr>
            <w:tcW w:w="1914" w:type="dxa"/>
          </w:tcPr>
          <w:p w:rsidR="00FA315A" w:rsidRDefault="00FA315A" w:rsidP="00E82C6D">
            <w:pPr>
              <w:pStyle w:val="a3"/>
              <w:ind w:left="-567" w:firstLine="709"/>
              <w:rPr>
                <w:rStyle w:val="11"/>
                <w:b/>
                <w:sz w:val="36"/>
                <w:szCs w:val="36"/>
                <w:lang w:val="uk-UA"/>
              </w:rPr>
            </w:pPr>
            <w:r>
              <w:rPr>
                <w:rStyle w:val="11"/>
                <w:b/>
                <w:sz w:val="36"/>
                <w:szCs w:val="36"/>
                <w:lang w:val="uk-UA"/>
              </w:rPr>
              <w:t>1</w:t>
            </w:r>
          </w:p>
        </w:tc>
        <w:tc>
          <w:tcPr>
            <w:tcW w:w="1912" w:type="dxa"/>
          </w:tcPr>
          <w:p w:rsidR="00FA315A" w:rsidRDefault="00FA315A" w:rsidP="00E82C6D">
            <w:pPr>
              <w:pStyle w:val="a3"/>
              <w:ind w:left="-567" w:firstLine="709"/>
              <w:rPr>
                <w:rStyle w:val="11"/>
                <w:b/>
                <w:sz w:val="36"/>
                <w:szCs w:val="36"/>
                <w:lang w:val="uk-UA"/>
              </w:rPr>
            </w:pPr>
            <w:r>
              <w:rPr>
                <w:rStyle w:val="11"/>
                <w:b/>
                <w:sz w:val="36"/>
                <w:szCs w:val="36"/>
                <w:lang w:val="uk-UA"/>
              </w:rPr>
              <w:t>100 см</w:t>
            </w:r>
          </w:p>
        </w:tc>
        <w:tc>
          <w:tcPr>
            <w:tcW w:w="1913" w:type="dxa"/>
          </w:tcPr>
          <w:p w:rsidR="00FA315A" w:rsidRDefault="00FA315A" w:rsidP="00E82C6D">
            <w:pPr>
              <w:pStyle w:val="a3"/>
              <w:ind w:left="-567" w:firstLine="709"/>
              <w:rPr>
                <w:rStyle w:val="11"/>
                <w:b/>
                <w:sz w:val="36"/>
                <w:szCs w:val="28"/>
                <w:lang w:val="uk-UA"/>
              </w:rPr>
            </w:pPr>
            <w:r>
              <w:rPr>
                <w:rStyle w:val="11"/>
                <w:b/>
                <w:sz w:val="36"/>
                <w:szCs w:val="28"/>
                <w:lang w:val="uk-UA"/>
              </w:rPr>
              <w:t>2 дм5 см</w:t>
            </w:r>
          </w:p>
        </w:tc>
        <w:tc>
          <w:tcPr>
            <w:tcW w:w="1913" w:type="dxa"/>
          </w:tcPr>
          <w:p w:rsidR="00FA315A" w:rsidRDefault="00FA315A" w:rsidP="00E82C6D">
            <w:pPr>
              <w:pStyle w:val="a3"/>
              <w:ind w:left="-567" w:firstLine="709"/>
              <w:rPr>
                <w:rStyle w:val="11"/>
                <w:b/>
                <w:sz w:val="36"/>
                <w:szCs w:val="36"/>
                <w:lang w:val="uk-UA"/>
              </w:rPr>
            </w:pPr>
            <w:r>
              <w:rPr>
                <w:rStyle w:val="11"/>
                <w:b/>
                <w:sz w:val="36"/>
                <w:szCs w:val="36"/>
                <w:lang w:val="uk-UA"/>
              </w:rPr>
              <w:t>20 см</w:t>
            </w:r>
          </w:p>
        </w:tc>
        <w:tc>
          <w:tcPr>
            <w:tcW w:w="1919" w:type="dxa"/>
          </w:tcPr>
          <w:p w:rsidR="00FA315A" w:rsidRDefault="00FA315A" w:rsidP="00E82C6D">
            <w:pPr>
              <w:pStyle w:val="a3"/>
              <w:ind w:left="-567" w:firstLine="709"/>
              <w:rPr>
                <w:rStyle w:val="11"/>
                <w:b/>
                <w:sz w:val="36"/>
                <w:szCs w:val="36"/>
                <w:lang w:val="uk-UA"/>
              </w:rPr>
            </w:pPr>
            <w:r>
              <w:rPr>
                <w:rStyle w:val="11"/>
                <w:b/>
                <w:sz w:val="36"/>
                <w:szCs w:val="36"/>
                <w:lang w:val="uk-UA"/>
              </w:rPr>
              <w:t>50 мм</w:t>
            </w:r>
          </w:p>
        </w:tc>
      </w:tr>
      <w:tr w:rsidR="00FA315A" w:rsidTr="00E82C6D">
        <w:tc>
          <w:tcPr>
            <w:tcW w:w="1914" w:type="dxa"/>
          </w:tcPr>
          <w:p w:rsidR="00FA315A" w:rsidRDefault="00FA315A" w:rsidP="00E82C6D">
            <w:pPr>
              <w:pStyle w:val="a3"/>
              <w:ind w:left="-567" w:firstLine="709"/>
              <w:rPr>
                <w:rStyle w:val="11"/>
                <w:b/>
                <w:sz w:val="36"/>
                <w:szCs w:val="36"/>
                <w:lang w:val="uk-UA"/>
              </w:rPr>
            </w:pPr>
            <w:r>
              <w:rPr>
                <w:rStyle w:val="11"/>
                <w:b/>
                <w:sz w:val="36"/>
                <w:szCs w:val="36"/>
                <w:lang w:val="uk-UA"/>
              </w:rPr>
              <w:t>2</w:t>
            </w:r>
          </w:p>
        </w:tc>
        <w:tc>
          <w:tcPr>
            <w:tcW w:w="1912" w:type="dxa"/>
          </w:tcPr>
          <w:p w:rsidR="00FA315A" w:rsidRDefault="00FA315A" w:rsidP="00E82C6D">
            <w:pPr>
              <w:pStyle w:val="a3"/>
              <w:ind w:left="-567" w:firstLine="709"/>
              <w:rPr>
                <w:rStyle w:val="11"/>
                <w:b/>
                <w:sz w:val="36"/>
                <w:szCs w:val="36"/>
                <w:lang w:val="uk-UA"/>
              </w:rPr>
            </w:pPr>
            <w:r>
              <w:rPr>
                <w:rStyle w:val="11"/>
                <w:b/>
                <w:sz w:val="36"/>
                <w:szCs w:val="36"/>
                <w:lang w:val="uk-UA"/>
              </w:rPr>
              <w:t>42 см</w:t>
            </w:r>
          </w:p>
        </w:tc>
        <w:tc>
          <w:tcPr>
            <w:tcW w:w="1913" w:type="dxa"/>
          </w:tcPr>
          <w:p w:rsidR="00FA315A" w:rsidRDefault="00FA315A" w:rsidP="00E82C6D">
            <w:pPr>
              <w:pStyle w:val="a3"/>
              <w:ind w:left="-567" w:firstLine="709"/>
              <w:rPr>
                <w:rStyle w:val="11"/>
                <w:b/>
                <w:sz w:val="36"/>
                <w:szCs w:val="36"/>
                <w:lang w:val="uk-UA"/>
              </w:rPr>
            </w:pPr>
            <w:r>
              <w:rPr>
                <w:rStyle w:val="11"/>
                <w:b/>
                <w:sz w:val="36"/>
                <w:szCs w:val="36"/>
                <w:lang w:val="uk-UA"/>
              </w:rPr>
              <w:t>35090 см</w:t>
            </w:r>
          </w:p>
        </w:tc>
        <w:tc>
          <w:tcPr>
            <w:tcW w:w="1913" w:type="dxa"/>
          </w:tcPr>
          <w:p w:rsidR="00FA315A" w:rsidRDefault="00FA315A" w:rsidP="00E82C6D">
            <w:pPr>
              <w:pStyle w:val="a3"/>
              <w:ind w:left="-567" w:firstLine="709"/>
              <w:rPr>
                <w:rStyle w:val="11"/>
                <w:b/>
                <w:sz w:val="36"/>
                <w:szCs w:val="36"/>
                <w:lang w:val="uk-UA"/>
              </w:rPr>
            </w:pPr>
            <w:r>
              <w:rPr>
                <w:rStyle w:val="11"/>
                <w:b/>
                <w:sz w:val="36"/>
                <w:szCs w:val="36"/>
                <w:lang w:val="uk-UA"/>
              </w:rPr>
              <w:t>14005 см</w:t>
            </w:r>
          </w:p>
        </w:tc>
        <w:tc>
          <w:tcPr>
            <w:tcW w:w="1919" w:type="dxa"/>
          </w:tcPr>
          <w:p w:rsidR="00FA315A" w:rsidRDefault="00FA315A" w:rsidP="00E82C6D">
            <w:pPr>
              <w:pStyle w:val="a3"/>
              <w:ind w:left="-567" w:firstLine="709"/>
              <w:rPr>
                <w:rStyle w:val="11"/>
                <w:b/>
                <w:sz w:val="36"/>
                <w:szCs w:val="36"/>
                <w:lang w:val="uk-UA"/>
              </w:rPr>
            </w:pPr>
            <w:r>
              <w:rPr>
                <w:rStyle w:val="11"/>
                <w:b/>
                <w:sz w:val="36"/>
                <w:szCs w:val="36"/>
                <w:lang w:val="uk-UA"/>
              </w:rPr>
              <w:t>250 см</w:t>
            </w:r>
          </w:p>
        </w:tc>
      </w:tr>
      <w:tr w:rsidR="00FA315A" w:rsidTr="00E82C6D">
        <w:tc>
          <w:tcPr>
            <w:tcW w:w="1914" w:type="dxa"/>
          </w:tcPr>
          <w:p w:rsidR="00FA315A" w:rsidRDefault="00FA315A" w:rsidP="00E82C6D">
            <w:pPr>
              <w:pStyle w:val="a3"/>
              <w:ind w:left="-567" w:firstLine="709"/>
              <w:rPr>
                <w:rStyle w:val="11"/>
                <w:b/>
                <w:sz w:val="36"/>
                <w:szCs w:val="36"/>
                <w:lang w:val="uk-UA"/>
              </w:rPr>
            </w:pPr>
            <w:r>
              <w:rPr>
                <w:rStyle w:val="11"/>
                <w:b/>
                <w:sz w:val="36"/>
                <w:szCs w:val="36"/>
                <w:lang w:val="uk-UA"/>
              </w:rPr>
              <w:t>3</w:t>
            </w:r>
          </w:p>
        </w:tc>
        <w:tc>
          <w:tcPr>
            <w:tcW w:w="1912" w:type="dxa"/>
          </w:tcPr>
          <w:p w:rsidR="00FA315A" w:rsidRDefault="00FA315A" w:rsidP="00E82C6D">
            <w:pPr>
              <w:pStyle w:val="a3"/>
              <w:ind w:left="-567" w:firstLine="709"/>
              <w:rPr>
                <w:rStyle w:val="11"/>
                <w:b/>
                <w:sz w:val="36"/>
                <w:szCs w:val="28"/>
                <w:lang w:val="uk-UA"/>
              </w:rPr>
            </w:pPr>
            <w:r>
              <w:rPr>
                <w:rStyle w:val="11"/>
                <w:b/>
                <w:sz w:val="36"/>
                <w:szCs w:val="28"/>
                <w:lang w:val="uk-UA"/>
              </w:rPr>
              <w:t>56 м</w:t>
            </w:r>
          </w:p>
        </w:tc>
        <w:tc>
          <w:tcPr>
            <w:tcW w:w="1913" w:type="dxa"/>
          </w:tcPr>
          <w:p w:rsidR="00FA315A" w:rsidRDefault="00FA315A" w:rsidP="00E82C6D">
            <w:pPr>
              <w:pStyle w:val="a3"/>
              <w:ind w:left="-567" w:firstLine="709"/>
              <w:rPr>
                <w:rStyle w:val="11"/>
                <w:b/>
                <w:sz w:val="36"/>
                <w:szCs w:val="28"/>
                <w:lang w:val="uk-UA"/>
              </w:rPr>
            </w:pPr>
            <w:r>
              <w:rPr>
                <w:rStyle w:val="11"/>
                <w:b/>
                <w:sz w:val="36"/>
                <w:szCs w:val="28"/>
                <w:lang w:val="uk-UA"/>
              </w:rPr>
              <w:t>63 дм</w:t>
            </w:r>
          </w:p>
        </w:tc>
        <w:tc>
          <w:tcPr>
            <w:tcW w:w="1913" w:type="dxa"/>
          </w:tcPr>
          <w:p w:rsidR="00FA315A" w:rsidRDefault="00FA315A" w:rsidP="00E82C6D">
            <w:pPr>
              <w:pStyle w:val="a3"/>
              <w:ind w:left="-567" w:firstLine="709"/>
              <w:rPr>
                <w:rStyle w:val="11"/>
                <w:b/>
                <w:sz w:val="36"/>
                <w:szCs w:val="28"/>
                <w:lang w:val="uk-UA"/>
              </w:rPr>
            </w:pPr>
            <w:r>
              <w:rPr>
                <w:rStyle w:val="11"/>
                <w:b/>
                <w:sz w:val="36"/>
                <w:szCs w:val="28"/>
                <w:lang w:val="uk-UA"/>
              </w:rPr>
              <w:t>40375 см</w:t>
            </w:r>
          </w:p>
        </w:tc>
        <w:tc>
          <w:tcPr>
            <w:tcW w:w="1919" w:type="dxa"/>
          </w:tcPr>
          <w:p w:rsidR="00FA315A" w:rsidRDefault="00FA315A" w:rsidP="00E82C6D">
            <w:pPr>
              <w:pStyle w:val="a3"/>
              <w:ind w:left="-567" w:firstLine="709"/>
              <w:rPr>
                <w:rStyle w:val="11"/>
                <w:b/>
                <w:sz w:val="36"/>
                <w:szCs w:val="28"/>
                <w:lang w:val="uk-UA"/>
              </w:rPr>
            </w:pPr>
            <w:r>
              <w:rPr>
                <w:rStyle w:val="11"/>
                <w:b/>
                <w:sz w:val="36"/>
                <w:szCs w:val="28"/>
                <w:lang w:val="uk-UA"/>
              </w:rPr>
              <w:t>2 км</w:t>
            </w:r>
          </w:p>
        </w:tc>
      </w:tr>
      <w:tr w:rsidR="00FA315A" w:rsidTr="00E82C6D">
        <w:trPr>
          <w:cantSplit/>
          <w:trHeight w:val="414"/>
        </w:trPr>
        <w:tc>
          <w:tcPr>
            <w:tcW w:w="1914" w:type="dxa"/>
          </w:tcPr>
          <w:p w:rsidR="00FA315A" w:rsidRDefault="00FA315A" w:rsidP="00E82C6D">
            <w:pPr>
              <w:pStyle w:val="a3"/>
              <w:ind w:left="-567" w:firstLine="709"/>
              <w:rPr>
                <w:rStyle w:val="11"/>
                <w:b/>
                <w:sz w:val="36"/>
                <w:szCs w:val="36"/>
                <w:lang w:val="uk-UA"/>
              </w:rPr>
            </w:pPr>
            <w:r>
              <w:rPr>
                <w:rStyle w:val="11"/>
                <w:b/>
                <w:sz w:val="36"/>
                <w:szCs w:val="36"/>
                <w:lang w:val="uk-UA"/>
              </w:rPr>
              <w:t>4</w:t>
            </w:r>
          </w:p>
        </w:tc>
        <w:tc>
          <w:tcPr>
            <w:tcW w:w="1912" w:type="dxa"/>
          </w:tcPr>
          <w:p w:rsidR="00FA315A" w:rsidRDefault="00FA315A" w:rsidP="00E82C6D">
            <w:pPr>
              <w:pStyle w:val="a3"/>
              <w:ind w:left="-567" w:firstLine="709"/>
              <w:rPr>
                <w:rStyle w:val="11"/>
                <w:b/>
                <w:sz w:val="36"/>
                <w:szCs w:val="28"/>
                <w:lang w:val="uk-UA"/>
              </w:rPr>
            </w:pPr>
            <w:r>
              <w:rPr>
                <w:rStyle w:val="11"/>
                <w:b/>
                <w:sz w:val="36"/>
                <w:szCs w:val="28"/>
                <w:lang w:val="uk-UA"/>
              </w:rPr>
              <w:t>7 см5 мм</w:t>
            </w:r>
          </w:p>
        </w:tc>
        <w:tc>
          <w:tcPr>
            <w:tcW w:w="1913" w:type="dxa"/>
          </w:tcPr>
          <w:p w:rsidR="00FA315A" w:rsidRDefault="00FA315A" w:rsidP="00E82C6D">
            <w:pPr>
              <w:pStyle w:val="a3"/>
              <w:ind w:left="-567" w:firstLine="709"/>
              <w:rPr>
                <w:rStyle w:val="11"/>
                <w:b/>
                <w:sz w:val="36"/>
                <w:szCs w:val="28"/>
                <w:lang w:val="uk-UA"/>
              </w:rPr>
            </w:pPr>
            <w:r>
              <w:rPr>
                <w:rStyle w:val="11"/>
                <w:b/>
                <w:sz w:val="36"/>
                <w:szCs w:val="28"/>
                <w:lang w:val="uk-UA"/>
              </w:rPr>
              <w:t xml:space="preserve"> 1000 м</w:t>
            </w:r>
          </w:p>
        </w:tc>
        <w:tc>
          <w:tcPr>
            <w:tcW w:w="1913" w:type="dxa"/>
          </w:tcPr>
          <w:p w:rsidR="00FA315A" w:rsidRDefault="00FA315A" w:rsidP="00E82C6D">
            <w:pPr>
              <w:pStyle w:val="a3"/>
              <w:ind w:left="-567" w:firstLine="709"/>
              <w:rPr>
                <w:rStyle w:val="11"/>
                <w:b/>
                <w:sz w:val="36"/>
                <w:szCs w:val="28"/>
                <w:lang w:val="uk-UA"/>
              </w:rPr>
            </w:pPr>
            <w:r>
              <w:rPr>
                <w:rStyle w:val="11"/>
                <w:b/>
                <w:sz w:val="36"/>
                <w:szCs w:val="28"/>
                <w:lang w:val="uk-UA"/>
              </w:rPr>
              <w:t>70000 м</w:t>
            </w:r>
          </w:p>
        </w:tc>
        <w:tc>
          <w:tcPr>
            <w:tcW w:w="1919" w:type="dxa"/>
          </w:tcPr>
          <w:p w:rsidR="00FA315A" w:rsidRDefault="00FA315A" w:rsidP="00E82C6D">
            <w:pPr>
              <w:pStyle w:val="a3"/>
              <w:ind w:left="-567" w:firstLine="709"/>
              <w:rPr>
                <w:rStyle w:val="11"/>
                <w:b/>
                <w:sz w:val="36"/>
                <w:szCs w:val="28"/>
                <w:lang w:val="uk-UA"/>
              </w:rPr>
            </w:pPr>
            <w:r>
              <w:rPr>
                <w:rStyle w:val="11"/>
                <w:b/>
                <w:sz w:val="36"/>
                <w:szCs w:val="28"/>
                <w:lang w:val="uk-UA"/>
              </w:rPr>
              <w:t>400 м</w:t>
            </w:r>
          </w:p>
        </w:tc>
      </w:tr>
      <w:tr w:rsidR="00FA315A" w:rsidTr="00E82C6D">
        <w:trPr>
          <w:cantSplit/>
          <w:trHeight w:val="414"/>
        </w:trPr>
        <w:tc>
          <w:tcPr>
            <w:tcW w:w="1914" w:type="dxa"/>
          </w:tcPr>
          <w:p w:rsidR="00FA315A" w:rsidRDefault="00FA315A" w:rsidP="00E82C6D">
            <w:pPr>
              <w:pStyle w:val="a3"/>
              <w:ind w:left="-567" w:firstLine="709"/>
              <w:rPr>
                <w:rStyle w:val="11"/>
                <w:b/>
                <w:sz w:val="36"/>
                <w:szCs w:val="36"/>
                <w:lang w:val="uk-UA"/>
              </w:rPr>
            </w:pPr>
            <w:r>
              <w:rPr>
                <w:rStyle w:val="11"/>
                <w:b/>
                <w:sz w:val="36"/>
                <w:szCs w:val="36"/>
                <w:lang w:val="uk-UA"/>
              </w:rPr>
              <w:t>5</w:t>
            </w:r>
          </w:p>
        </w:tc>
        <w:tc>
          <w:tcPr>
            <w:tcW w:w="1912" w:type="dxa"/>
          </w:tcPr>
          <w:p w:rsidR="00FA315A" w:rsidRDefault="00FA315A" w:rsidP="00E82C6D">
            <w:pPr>
              <w:pStyle w:val="a3"/>
              <w:ind w:left="-567" w:firstLine="709"/>
              <w:rPr>
                <w:rStyle w:val="11"/>
                <w:b/>
                <w:sz w:val="36"/>
                <w:szCs w:val="28"/>
                <w:lang w:val="uk-UA"/>
              </w:rPr>
            </w:pPr>
            <w:r>
              <w:rPr>
                <w:rStyle w:val="11"/>
                <w:b/>
                <w:sz w:val="36"/>
                <w:szCs w:val="28"/>
                <w:lang w:val="uk-UA"/>
              </w:rPr>
              <w:t>480 см</w:t>
            </w:r>
          </w:p>
        </w:tc>
        <w:tc>
          <w:tcPr>
            <w:tcW w:w="1913" w:type="dxa"/>
          </w:tcPr>
          <w:p w:rsidR="00FA315A" w:rsidRDefault="00FA315A" w:rsidP="00E82C6D">
            <w:pPr>
              <w:pStyle w:val="a3"/>
              <w:ind w:left="-567" w:firstLine="709"/>
              <w:rPr>
                <w:rStyle w:val="11"/>
                <w:b/>
                <w:sz w:val="36"/>
                <w:szCs w:val="28"/>
                <w:lang w:val="uk-UA"/>
              </w:rPr>
            </w:pPr>
            <w:r>
              <w:rPr>
                <w:rStyle w:val="11"/>
                <w:b/>
                <w:sz w:val="36"/>
                <w:szCs w:val="28"/>
                <w:lang w:val="uk-UA"/>
              </w:rPr>
              <w:t>900 м</w:t>
            </w:r>
          </w:p>
        </w:tc>
        <w:tc>
          <w:tcPr>
            <w:tcW w:w="1913" w:type="dxa"/>
          </w:tcPr>
          <w:p w:rsidR="00FA315A" w:rsidRDefault="00FA315A" w:rsidP="00E82C6D">
            <w:pPr>
              <w:pStyle w:val="a3"/>
              <w:ind w:left="-567" w:firstLine="709"/>
              <w:rPr>
                <w:rStyle w:val="11"/>
                <w:b/>
                <w:sz w:val="36"/>
                <w:szCs w:val="28"/>
                <w:lang w:val="uk-UA"/>
              </w:rPr>
            </w:pPr>
            <w:r>
              <w:rPr>
                <w:rStyle w:val="11"/>
                <w:b/>
                <w:sz w:val="36"/>
                <w:szCs w:val="28"/>
                <w:lang w:val="uk-UA"/>
              </w:rPr>
              <w:t>200дм</w:t>
            </w:r>
          </w:p>
        </w:tc>
        <w:tc>
          <w:tcPr>
            <w:tcW w:w="1919" w:type="dxa"/>
          </w:tcPr>
          <w:p w:rsidR="00FA315A" w:rsidRDefault="00FA315A" w:rsidP="00E82C6D">
            <w:pPr>
              <w:pStyle w:val="a3"/>
              <w:ind w:left="-567" w:firstLine="709"/>
              <w:rPr>
                <w:rStyle w:val="11"/>
                <w:b/>
                <w:sz w:val="36"/>
                <w:szCs w:val="28"/>
                <w:lang w:val="uk-UA"/>
              </w:rPr>
            </w:pPr>
            <w:r>
              <w:rPr>
                <w:rStyle w:val="11"/>
                <w:b/>
                <w:sz w:val="36"/>
                <w:szCs w:val="28"/>
                <w:lang w:val="uk-UA"/>
              </w:rPr>
              <w:t>18 км</w:t>
            </w:r>
          </w:p>
        </w:tc>
      </w:tr>
    </w:tbl>
    <w:p w:rsidR="00FA315A" w:rsidRDefault="00FA315A" w:rsidP="00FA315A">
      <w:pPr>
        <w:pStyle w:val="a3"/>
        <w:ind w:left="-567" w:firstLine="709"/>
        <w:rPr>
          <w:szCs w:val="28"/>
          <w:lang w:val="uk-UA"/>
        </w:rPr>
      </w:pPr>
    </w:p>
    <w:p w:rsidR="00FA315A" w:rsidRPr="007B28B2" w:rsidRDefault="00FA315A" w:rsidP="00FA315A">
      <w:pPr>
        <w:pStyle w:val="a3"/>
        <w:ind w:left="-567" w:firstLine="709"/>
        <w:rPr>
          <w:rStyle w:val="11"/>
          <w:sz w:val="32"/>
          <w:szCs w:val="32"/>
          <w:lang w:val="uk-UA"/>
        </w:rPr>
      </w:pPr>
      <w:r w:rsidRPr="007B28B2">
        <w:rPr>
          <w:rStyle w:val="11"/>
          <w:sz w:val="32"/>
          <w:szCs w:val="32"/>
          <w:lang w:val="uk-UA"/>
        </w:rPr>
        <w:t>А1 – знайди половину.</w:t>
      </w:r>
    </w:p>
    <w:p w:rsidR="00FA315A" w:rsidRPr="007B28B2" w:rsidRDefault="00FA315A" w:rsidP="00FA315A">
      <w:pPr>
        <w:pStyle w:val="a3"/>
        <w:ind w:left="-567" w:firstLine="709"/>
        <w:rPr>
          <w:rStyle w:val="11"/>
          <w:sz w:val="32"/>
          <w:szCs w:val="32"/>
          <w:lang w:val="uk-UA"/>
        </w:rPr>
      </w:pPr>
      <w:r w:rsidRPr="007B28B2">
        <w:rPr>
          <w:rStyle w:val="11"/>
          <w:sz w:val="32"/>
          <w:szCs w:val="32"/>
          <w:lang w:val="uk-UA"/>
        </w:rPr>
        <w:t>А1 – С4 – знайди суму</w:t>
      </w:r>
    </w:p>
    <w:p w:rsidR="00FA315A" w:rsidRPr="007B28B2" w:rsidRDefault="00FA315A" w:rsidP="00FA315A">
      <w:pPr>
        <w:pStyle w:val="a3"/>
        <w:ind w:left="-567" w:firstLine="709"/>
        <w:rPr>
          <w:rStyle w:val="11"/>
          <w:sz w:val="32"/>
          <w:szCs w:val="32"/>
          <w:lang w:val="uk-UA"/>
        </w:rPr>
      </w:pPr>
      <w:r w:rsidRPr="007B28B2">
        <w:rPr>
          <w:rStyle w:val="11"/>
          <w:sz w:val="32"/>
          <w:szCs w:val="32"/>
          <w:lang w:val="uk-UA"/>
        </w:rPr>
        <w:t>В1 – знайди 1/5</w:t>
      </w:r>
    </w:p>
    <w:p w:rsidR="00FA315A" w:rsidRPr="007B28B2" w:rsidRDefault="00FA315A" w:rsidP="00FA315A">
      <w:pPr>
        <w:pStyle w:val="a3"/>
        <w:ind w:left="-567" w:firstLine="709"/>
        <w:rPr>
          <w:rStyle w:val="11"/>
          <w:sz w:val="32"/>
          <w:szCs w:val="32"/>
          <w:lang w:val="uk-UA"/>
        </w:rPr>
      </w:pPr>
      <w:r w:rsidRPr="007B28B2">
        <w:rPr>
          <w:rStyle w:val="11"/>
          <w:sz w:val="32"/>
          <w:szCs w:val="32"/>
          <w:lang w:val="uk-UA"/>
        </w:rPr>
        <w:t>С3 – скільки тут дм і см</w:t>
      </w:r>
    </w:p>
    <w:p w:rsidR="00FA315A" w:rsidRPr="007B28B2" w:rsidRDefault="00FA315A" w:rsidP="00FA315A">
      <w:pPr>
        <w:pStyle w:val="a3"/>
        <w:ind w:left="-567" w:firstLine="709"/>
        <w:rPr>
          <w:rStyle w:val="11"/>
          <w:sz w:val="32"/>
          <w:szCs w:val="32"/>
          <w:lang w:val="uk-UA"/>
        </w:rPr>
      </w:pPr>
      <w:r w:rsidRPr="007B28B2">
        <w:rPr>
          <w:rStyle w:val="11"/>
          <w:sz w:val="32"/>
          <w:szCs w:val="32"/>
          <w:lang w:val="uk-UA"/>
        </w:rPr>
        <w:t>Д1 – скільки тут см, знайди 1/5</w:t>
      </w:r>
    </w:p>
    <w:p w:rsidR="00FA315A" w:rsidRPr="007B28B2" w:rsidRDefault="00FA315A" w:rsidP="00FA315A">
      <w:pPr>
        <w:pStyle w:val="a3"/>
        <w:ind w:left="-567" w:firstLine="709"/>
        <w:rPr>
          <w:rStyle w:val="11"/>
          <w:sz w:val="32"/>
          <w:szCs w:val="32"/>
          <w:lang w:val="uk-UA"/>
        </w:rPr>
      </w:pPr>
      <w:r w:rsidRPr="007B28B2">
        <w:rPr>
          <w:rStyle w:val="11"/>
          <w:sz w:val="32"/>
          <w:szCs w:val="32"/>
          <w:lang w:val="uk-UA"/>
        </w:rPr>
        <w:t>С5 – скільки тут м, см</w:t>
      </w:r>
    </w:p>
    <w:p w:rsidR="00FA315A" w:rsidRPr="007B28B2" w:rsidRDefault="00FA315A" w:rsidP="00FA315A">
      <w:pPr>
        <w:pStyle w:val="a3"/>
        <w:ind w:left="-567" w:firstLine="709"/>
        <w:rPr>
          <w:rStyle w:val="11"/>
          <w:sz w:val="32"/>
          <w:szCs w:val="32"/>
          <w:lang w:val="uk-UA"/>
        </w:rPr>
      </w:pPr>
      <w:r w:rsidRPr="007B28B2">
        <w:rPr>
          <w:rStyle w:val="11"/>
          <w:sz w:val="32"/>
          <w:szCs w:val="32"/>
          <w:lang w:val="uk-UA"/>
        </w:rPr>
        <w:t>Д3 – скільки тут м</w:t>
      </w:r>
    </w:p>
    <w:p w:rsidR="00FA315A" w:rsidRPr="007B28B2" w:rsidRDefault="00FA315A" w:rsidP="00FA315A">
      <w:pPr>
        <w:pStyle w:val="a3"/>
        <w:ind w:left="-567" w:firstLine="709"/>
        <w:rPr>
          <w:rStyle w:val="11"/>
          <w:sz w:val="32"/>
          <w:szCs w:val="32"/>
          <w:lang w:val="uk-UA"/>
        </w:rPr>
      </w:pPr>
      <w:r w:rsidRPr="007B28B2">
        <w:rPr>
          <w:rStyle w:val="11"/>
          <w:sz w:val="32"/>
          <w:szCs w:val="32"/>
          <w:lang w:val="uk-UA"/>
        </w:rPr>
        <w:lastRenderedPageBreak/>
        <w:t>С3 – скільки тут дм, м</w:t>
      </w:r>
    </w:p>
    <w:p w:rsidR="00FA315A" w:rsidRPr="007B28B2" w:rsidRDefault="00FA315A" w:rsidP="00FA315A">
      <w:pPr>
        <w:pStyle w:val="a3"/>
        <w:ind w:left="-567" w:firstLine="709"/>
        <w:rPr>
          <w:rStyle w:val="11"/>
          <w:sz w:val="32"/>
          <w:szCs w:val="32"/>
          <w:lang w:val="uk-UA"/>
        </w:rPr>
      </w:pPr>
      <w:r w:rsidRPr="007B28B2">
        <w:rPr>
          <w:rStyle w:val="11"/>
          <w:sz w:val="32"/>
          <w:szCs w:val="32"/>
          <w:lang w:val="uk-UA"/>
        </w:rPr>
        <w:t>Знайди суму – В5 та Д4</w:t>
      </w:r>
    </w:p>
    <w:p w:rsidR="00FA315A" w:rsidRPr="007B28B2" w:rsidRDefault="00FA315A" w:rsidP="00FA315A">
      <w:pPr>
        <w:pStyle w:val="a3"/>
        <w:ind w:left="-567" w:firstLine="709"/>
        <w:rPr>
          <w:rStyle w:val="11"/>
          <w:sz w:val="32"/>
          <w:szCs w:val="32"/>
          <w:lang w:val="uk-UA"/>
        </w:rPr>
      </w:pPr>
      <w:r w:rsidRPr="007B28B2">
        <w:rPr>
          <w:rStyle w:val="11"/>
          <w:sz w:val="32"/>
          <w:szCs w:val="32"/>
          <w:lang w:val="uk-UA"/>
        </w:rPr>
        <w:t>Знайди суму – А4 та Д1</w:t>
      </w:r>
    </w:p>
    <w:p w:rsidR="00FA315A" w:rsidRPr="007B28B2" w:rsidRDefault="00FA315A" w:rsidP="00FA315A">
      <w:pPr>
        <w:pStyle w:val="a3"/>
        <w:ind w:left="-567" w:firstLine="709"/>
        <w:rPr>
          <w:sz w:val="32"/>
          <w:szCs w:val="32"/>
          <w:lang w:val="uk-UA"/>
        </w:rPr>
      </w:pPr>
    </w:p>
    <w:p w:rsidR="00FA315A" w:rsidRPr="001D43AC" w:rsidRDefault="00FA315A" w:rsidP="00FA315A">
      <w:pPr>
        <w:pStyle w:val="a3"/>
        <w:ind w:left="-567" w:firstLine="709"/>
        <w:rPr>
          <w:rStyle w:val="11"/>
          <w:color w:val="FF00FF"/>
          <w:sz w:val="32"/>
          <w:szCs w:val="32"/>
          <w:lang w:val="uk-UA"/>
        </w:rPr>
      </w:pPr>
      <w:r w:rsidRPr="007B28B2">
        <w:rPr>
          <w:rStyle w:val="11"/>
          <w:sz w:val="32"/>
          <w:szCs w:val="32"/>
          <w:lang w:val="uk-UA"/>
        </w:rPr>
        <w:t xml:space="preserve">Приготуйте зошити, починаємо </w:t>
      </w:r>
      <w:r w:rsidRPr="001D43AC">
        <w:rPr>
          <w:rStyle w:val="11"/>
          <w:color w:val="FF00FF"/>
          <w:sz w:val="32"/>
          <w:szCs w:val="32"/>
          <w:lang w:val="uk-UA"/>
        </w:rPr>
        <w:t>«</w:t>
      </w:r>
      <w:r w:rsidRPr="001D43AC">
        <w:rPr>
          <w:rStyle w:val="a8"/>
          <w:color w:val="FF00FF"/>
          <w:szCs w:val="32"/>
        </w:rPr>
        <w:t>Математичний диктант</w:t>
      </w:r>
      <w:r w:rsidRPr="001D43AC">
        <w:rPr>
          <w:rStyle w:val="11"/>
          <w:color w:val="FF00FF"/>
          <w:sz w:val="32"/>
          <w:szCs w:val="32"/>
          <w:lang w:val="uk-UA"/>
        </w:rPr>
        <w:t>».</w:t>
      </w:r>
    </w:p>
    <w:p w:rsidR="00FA315A" w:rsidRPr="007B28B2" w:rsidRDefault="00FA315A" w:rsidP="00FA315A">
      <w:pPr>
        <w:pStyle w:val="a3"/>
        <w:widowControl w:val="0"/>
        <w:numPr>
          <w:ilvl w:val="0"/>
          <w:numId w:val="33"/>
        </w:numPr>
        <w:tabs>
          <w:tab w:val="left" w:pos="-567"/>
        </w:tabs>
        <w:suppressAutoHyphens/>
        <w:spacing w:after="0" w:line="100" w:lineRule="atLeast"/>
        <w:ind w:left="-567"/>
        <w:contextualSpacing w:val="0"/>
        <w:textAlignment w:val="baseline"/>
        <w:rPr>
          <w:rStyle w:val="11"/>
          <w:sz w:val="32"/>
          <w:szCs w:val="32"/>
          <w:lang w:val="uk-UA"/>
        </w:rPr>
      </w:pPr>
      <w:r w:rsidRPr="007B28B2">
        <w:rPr>
          <w:rStyle w:val="11"/>
          <w:sz w:val="32"/>
          <w:szCs w:val="32"/>
          <w:lang w:val="uk-UA"/>
        </w:rPr>
        <w:t>Знайди ¼ від 2 м,  1/100 від 1 км,  1/5 від 4 м.</w:t>
      </w:r>
    </w:p>
    <w:p w:rsidR="00FA315A" w:rsidRPr="007B28B2" w:rsidRDefault="00FA315A" w:rsidP="00FA315A">
      <w:pPr>
        <w:pStyle w:val="a3"/>
        <w:widowControl w:val="0"/>
        <w:numPr>
          <w:ilvl w:val="0"/>
          <w:numId w:val="33"/>
        </w:numPr>
        <w:tabs>
          <w:tab w:val="left" w:pos="-567"/>
        </w:tabs>
        <w:suppressAutoHyphens/>
        <w:spacing w:after="0" w:line="100" w:lineRule="atLeast"/>
        <w:ind w:left="-567"/>
        <w:contextualSpacing w:val="0"/>
        <w:textAlignment w:val="baseline"/>
        <w:rPr>
          <w:rStyle w:val="11"/>
          <w:sz w:val="32"/>
          <w:szCs w:val="32"/>
          <w:lang w:val="uk-UA"/>
        </w:rPr>
      </w:pPr>
      <w:r w:rsidRPr="007B28B2">
        <w:rPr>
          <w:rStyle w:val="11"/>
          <w:sz w:val="32"/>
          <w:szCs w:val="32"/>
          <w:lang w:val="uk-UA"/>
        </w:rPr>
        <w:t>Виконай дію, запиши відповідь:</w:t>
      </w:r>
    </w:p>
    <w:p w:rsidR="00FA315A" w:rsidRPr="007B28B2" w:rsidRDefault="00FA315A" w:rsidP="00FA315A">
      <w:pPr>
        <w:pStyle w:val="a3"/>
        <w:ind w:left="-567" w:firstLine="709"/>
        <w:rPr>
          <w:rStyle w:val="11"/>
          <w:sz w:val="32"/>
          <w:szCs w:val="32"/>
          <w:lang w:val="uk-UA"/>
        </w:rPr>
      </w:pPr>
      <w:r w:rsidRPr="007B28B2">
        <w:rPr>
          <w:rStyle w:val="11"/>
          <w:sz w:val="32"/>
          <w:szCs w:val="32"/>
          <w:lang w:val="uk-UA"/>
        </w:rPr>
        <w:t>7см + 3 см 4 мм</w:t>
      </w:r>
    </w:p>
    <w:p w:rsidR="00FA315A" w:rsidRPr="007B28B2" w:rsidRDefault="00FA315A" w:rsidP="00FA315A">
      <w:pPr>
        <w:pStyle w:val="a3"/>
        <w:ind w:left="-567" w:firstLine="709"/>
        <w:rPr>
          <w:rStyle w:val="11"/>
          <w:sz w:val="32"/>
          <w:szCs w:val="32"/>
          <w:lang w:val="uk-UA"/>
        </w:rPr>
      </w:pPr>
      <w:r w:rsidRPr="007B28B2">
        <w:rPr>
          <w:rStyle w:val="11"/>
          <w:sz w:val="32"/>
          <w:szCs w:val="32"/>
          <w:lang w:val="uk-UA"/>
        </w:rPr>
        <w:t>9км – 250 м</w:t>
      </w:r>
    </w:p>
    <w:p w:rsidR="00FA315A" w:rsidRPr="007B28B2" w:rsidRDefault="00FA315A" w:rsidP="00FA315A">
      <w:pPr>
        <w:pStyle w:val="a3"/>
        <w:ind w:left="-567" w:firstLine="709"/>
        <w:rPr>
          <w:rStyle w:val="a8"/>
          <w:szCs w:val="32"/>
          <w:lang w:val="uk-UA"/>
        </w:rPr>
      </w:pPr>
      <w:r w:rsidRPr="007B28B2">
        <w:rPr>
          <w:rStyle w:val="11"/>
          <w:sz w:val="32"/>
          <w:szCs w:val="32"/>
          <w:lang w:val="uk-UA"/>
        </w:rPr>
        <w:t>Виконуємо перевірку «</w:t>
      </w:r>
      <w:r w:rsidRPr="007B28B2">
        <w:rPr>
          <w:rStyle w:val="a8"/>
          <w:szCs w:val="32"/>
          <w:lang w:val="uk-UA"/>
        </w:rPr>
        <w:t>Ланцюжком».  ( 50 СМ, 10 М, 80 СМ, 10 СМ 4 ММ, 8 КМ 750 М)</w:t>
      </w:r>
    </w:p>
    <w:p w:rsidR="00FA315A" w:rsidRPr="007B28B2" w:rsidRDefault="00FA315A" w:rsidP="00FA315A">
      <w:pPr>
        <w:pStyle w:val="a3"/>
        <w:widowControl w:val="0"/>
        <w:numPr>
          <w:ilvl w:val="0"/>
          <w:numId w:val="35"/>
        </w:numPr>
        <w:tabs>
          <w:tab w:val="left" w:pos="-567"/>
        </w:tabs>
        <w:suppressAutoHyphens/>
        <w:spacing w:after="0" w:line="100" w:lineRule="atLeast"/>
        <w:ind w:left="-567"/>
        <w:contextualSpacing w:val="0"/>
        <w:textAlignment w:val="baseline"/>
        <w:rPr>
          <w:rStyle w:val="a8"/>
          <w:szCs w:val="32"/>
          <w:lang w:val="uk-UA"/>
        </w:rPr>
      </w:pPr>
      <w:r w:rsidRPr="007B28B2">
        <w:rPr>
          <w:rStyle w:val="a8"/>
          <w:szCs w:val="32"/>
          <w:lang w:val="uk-UA"/>
        </w:rPr>
        <w:t xml:space="preserve"> А зараз </w:t>
      </w:r>
      <w:r w:rsidRPr="001D43AC">
        <w:rPr>
          <w:rStyle w:val="a8"/>
          <w:color w:val="FF00FF"/>
          <w:szCs w:val="32"/>
          <w:lang w:val="uk-UA"/>
        </w:rPr>
        <w:t>гра</w:t>
      </w:r>
      <w:r w:rsidRPr="007B28B2">
        <w:rPr>
          <w:rStyle w:val="a8"/>
          <w:szCs w:val="32"/>
          <w:lang w:val="uk-UA"/>
        </w:rPr>
        <w:t xml:space="preserve"> – мандри </w:t>
      </w:r>
      <w:r w:rsidRPr="001D43AC">
        <w:rPr>
          <w:rStyle w:val="a8"/>
          <w:color w:val="FF00FF"/>
          <w:szCs w:val="32"/>
          <w:lang w:val="uk-UA"/>
        </w:rPr>
        <w:t>«</w:t>
      </w:r>
      <w:r w:rsidRPr="001D43AC">
        <w:rPr>
          <w:rStyle w:val="a8"/>
          <w:color w:val="FF00FF"/>
          <w:szCs w:val="32"/>
        </w:rPr>
        <w:t>Математичне лото</w:t>
      </w:r>
      <w:r w:rsidRPr="001D43AC">
        <w:rPr>
          <w:rStyle w:val="a8"/>
          <w:color w:val="FF00FF"/>
          <w:szCs w:val="32"/>
          <w:lang w:val="uk-UA"/>
        </w:rPr>
        <w:t>».</w:t>
      </w:r>
      <w:r w:rsidRPr="007B28B2">
        <w:rPr>
          <w:rStyle w:val="a8"/>
          <w:szCs w:val="32"/>
          <w:lang w:val="uk-UA"/>
        </w:rPr>
        <w:t xml:space="preserve"> Ви одержуєте картки із завданням для порівняння величин.</w:t>
      </w:r>
    </w:p>
    <w:p w:rsidR="00FA315A" w:rsidRDefault="00FA315A" w:rsidP="00FA315A">
      <w:pPr>
        <w:pStyle w:val="a3"/>
        <w:ind w:left="-567" w:firstLine="709"/>
      </w:pPr>
    </w:p>
    <w:p w:rsidR="00FA315A" w:rsidRDefault="00FA315A" w:rsidP="00FA315A">
      <w:pPr>
        <w:ind w:left="-567" w:firstLine="709"/>
        <w:rPr>
          <w:rStyle w:val="11"/>
          <w:b/>
          <w:sz w:val="32"/>
          <w:szCs w:val="32"/>
          <w:lang w:val="uk-UA"/>
        </w:rPr>
      </w:pPr>
      <w:r>
        <w:rPr>
          <w:rStyle w:val="11"/>
          <w:b/>
          <w:sz w:val="32"/>
          <w:szCs w:val="32"/>
          <w:lang w:val="uk-UA"/>
        </w:rPr>
        <w:t>Карпати     г.Говерла – 2061 м</w:t>
      </w:r>
    </w:p>
    <w:p w:rsidR="00FA315A" w:rsidRDefault="00FA315A" w:rsidP="00FA315A">
      <w:pPr>
        <w:ind w:left="-567" w:firstLine="709"/>
        <w:rPr>
          <w:rStyle w:val="11"/>
          <w:b/>
          <w:sz w:val="32"/>
          <w:szCs w:val="32"/>
          <w:lang w:val="uk-UA"/>
        </w:rPr>
      </w:pPr>
      <w:r>
        <w:rPr>
          <w:rStyle w:val="11"/>
          <w:b/>
          <w:sz w:val="32"/>
          <w:szCs w:val="32"/>
          <w:lang w:val="uk-UA"/>
        </w:rPr>
        <w:t>Крим          г.Роман-Кош   -  1545 м</w:t>
      </w:r>
    </w:p>
    <w:p w:rsidR="00FA315A" w:rsidRDefault="00FA315A" w:rsidP="00FA315A">
      <w:pPr>
        <w:ind w:left="-567" w:firstLine="709"/>
        <w:rPr>
          <w:rStyle w:val="11"/>
          <w:b/>
          <w:sz w:val="32"/>
          <w:szCs w:val="32"/>
          <w:lang w:val="uk-UA"/>
        </w:rPr>
      </w:pPr>
    </w:p>
    <w:p w:rsidR="00FA315A" w:rsidRDefault="00FA315A" w:rsidP="00FA315A">
      <w:pPr>
        <w:ind w:left="-567" w:firstLine="709"/>
        <w:rPr>
          <w:rStyle w:val="11"/>
          <w:b/>
          <w:sz w:val="32"/>
          <w:szCs w:val="32"/>
          <w:lang w:val="uk-UA"/>
        </w:rPr>
      </w:pPr>
      <w:r>
        <w:rPr>
          <w:rStyle w:val="11"/>
          <w:b/>
          <w:sz w:val="32"/>
          <w:szCs w:val="32"/>
          <w:lang w:val="uk-UA"/>
        </w:rPr>
        <w:t>Р. Дніпро – 2285 км</w:t>
      </w:r>
    </w:p>
    <w:p w:rsidR="00FA315A" w:rsidRDefault="00FA315A" w:rsidP="00FA315A">
      <w:pPr>
        <w:ind w:left="-567" w:firstLine="709"/>
        <w:rPr>
          <w:rStyle w:val="11"/>
          <w:b/>
          <w:sz w:val="32"/>
          <w:szCs w:val="32"/>
          <w:lang w:val="uk-UA"/>
        </w:rPr>
      </w:pPr>
      <w:r>
        <w:rPr>
          <w:rStyle w:val="11"/>
          <w:b/>
          <w:sz w:val="32"/>
          <w:szCs w:val="32"/>
          <w:lang w:val="uk-UA"/>
        </w:rPr>
        <w:t>Р. Дністер – 1362 км</w:t>
      </w:r>
    </w:p>
    <w:p w:rsidR="00FA315A" w:rsidRDefault="00FA315A" w:rsidP="00FA315A">
      <w:pPr>
        <w:ind w:left="-567" w:firstLine="709"/>
        <w:rPr>
          <w:rStyle w:val="11"/>
          <w:b/>
          <w:sz w:val="32"/>
          <w:szCs w:val="32"/>
          <w:lang w:val="uk-UA"/>
        </w:rPr>
      </w:pPr>
    </w:p>
    <w:p w:rsidR="00FA315A" w:rsidRDefault="00FA315A" w:rsidP="00FA315A">
      <w:pPr>
        <w:ind w:left="-567" w:firstLine="709"/>
        <w:rPr>
          <w:rStyle w:val="11"/>
          <w:b/>
          <w:sz w:val="32"/>
          <w:szCs w:val="32"/>
          <w:lang w:val="uk-UA"/>
        </w:rPr>
      </w:pPr>
      <w:r>
        <w:rPr>
          <w:rStyle w:val="11"/>
          <w:b/>
          <w:sz w:val="32"/>
          <w:szCs w:val="32"/>
          <w:lang w:val="uk-UA"/>
        </w:rPr>
        <w:t>Р. Тетерів – 385 км</w:t>
      </w:r>
    </w:p>
    <w:p w:rsidR="00FA315A" w:rsidRDefault="00FA315A" w:rsidP="00FA315A">
      <w:pPr>
        <w:ind w:left="-567" w:firstLine="709"/>
        <w:rPr>
          <w:rStyle w:val="11"/>
          <w:b/>
          <w:sz w:val="32"/>
          <w:szCs w:val="32"/>
          <w:lang w:val="uk-UA"/>
        </w:rPr>
      </w:pPr>
      <w:r>
        <w:rPr>
          <w:rStyle w:val="11"/>
          <w:b/>
          <w:sz w:val="32"/>
          <w:szCs w:val="32"/>
          <w:lang w:val="uk-UA"/>
        </w:rPr>
        <w:t>Р. Сіверський Донець – 1053 км</w:t>
      </w:r>
    </w:p>
    <w:p w:rsidR="00FA315A" w:rsidRDefault="00FA315A" w:rsidP="00FA315A">
      <w:pPr>
        <w:ind w:left="-567" w:firstLine="709"/>
        <w:rPr>
          <w:sz w:val="32"/>
          <w:szCs w:val="32"/>
        </w:rPr>
      </w:pPr>
    </w:p>
    <w:p w:rsidR="00FA315A" w:rsidRDefault="00FA315A" w:rsidP="00FA315A">
      <w:pPr>
        <w:ind w:left="-567" w:firstLine="709"/>
        <w:rPr>
          <w:rStyle w:val="11"/>
          <w:b/>
          <w:sz w:val="32"/>
          <w:szCs w:val="32"/>
          <w:lang w:val="uk-UA"/>
        </w:rPr>
      </w:pPr>
      <w:r>
        <w:rPr>
          <w:rStyle w:val="11"/>
          <w:b/>
          <w:sz w:val="32"/>
          <w:szCs w:val="32"/>
          <w:lang w:val="uk-UA"/>
        </w:rPr>
        <w:t>Карпати    г.Петрос – 2020 м</w:t>
      </w:r>
    </w:p>
    <w:p w:rsidR="00FA315A" w:rsidRDefault="00FA315A" w:rsidP="00FA315A">
      <w:pPr>
        <w:ind w:left="-567" w:firstLine="709"/>
        <w:rPr>
          <w:rStyle w:val="11"/>
          <w:b/>
          <w:sz w:val="32"/>
          <w:szCs w:val="32"/>
          <w:lang w:val="uk-UA"/>
        </w:rPr>
      </w:pPr>
      <w:r>
        <w:rPr>
          <w:rStyle w:val="11"/>
          <w:b/>
          <w:sz w:val="32"/>
          <w:szCs w:val="32"/>
          <w:lang w:val="uk-UA"/>
        </w:rPr>
        <w:t>Крим         г. Великий Агармиш – 722 м</w:t>
      </w:r>
    </w:p>
    <w:p w:rsidR="00FA315A" w:rsidRDefault="00FA315A" w:rsidP="00FA315A">
      <w:pPr>
        <w:ind w:left="-567" w:firstLine="709"/>
        <w:rPr>
          <w:rStyle w:val="11"/>
          <w:b/>
          <w:sz w:val="32"/>
          <w:szCs w:val="32"/>
          <w:lang w:val="uk-UA"/>
        </w:rPr>
      </w:pPr>
    </w:p>
    <w:p w:rsidR="00FA315A" w:rsidRPr="00290F8B" w:rsidRDefault="00FA315A" w:rsidP="00FA315A">
      <w:pPr>
        <w:ind w:left="-567" w:firstLine="709"/>
        <w:rPr>
          <w:color w:val="000000"/>
          <w:sz w:val="32"/>
          <w:szCs w:val="32"/>
          <w:lang w:val="uk-UA"/>
        </w:rPr>
      </w:pPr>
      <w:r w:rsidRPr="00124E0D">
        <w:rPr>
          <w:i/>
          <w:color w:val="FF00FF"/>
          <w:sz w:val="32"/>
          <w:szCs w:val="32"/>
          <w:lang w:val="uk-UA"/>
        </w:rPr>
        <w:t>Презентація «Листки»</w:t>
      </w:r>
      <w:r>
        <w:rPr>
          <w:i/>
          <w:color w:val="FF00FF"/>
          <w:sz w:val="32"/>
          <w:szCs w:val="32"/>
          <w:lang w:val="uk-UA"/>
        </w:rPr>
        <w:t xml:space="preserve"> </w:t>
      </w:r>
      <w:r w:rsidRPr="00290F8B">
        <w:rPr>
          <w:color w:val="000000"/>
          <w:sz w:val="32"/>
          <w:szCs w:val="32"/>
          <w:lang w:val="uk-UA"/>
        </w:rPr>
        <w:t>2.7.</w:t>
      </w:r>
    </w:p>
    <w:p w:rsidR="00FA315A" w:rsidRDefault="00FA315A" w:rsidP="00FA315A">
      <w:pPr>
        <w:rPr>
          <w:i/>
          <w:szCs w:val="28"/>
          <w:lang w:val="uk-UA"/>
        </w:rPr>
      </w:pPr>
    </w:p>
    <w:p w:rsidR="00FA315A" w:rsidRPr="00F916FF" w:rsidRDefault="00FA315A" w:rsidP="00FA315A">
      <w:pPr>
        <w:rPr>
          <w:rStyle w:val="11"/>
          <w:b/>
          <w:bCs/>
          <w:szCs w:val="28"/>
          <w:lang w:val="uk-UA"/>
        </w:rPr>
      </w:pPr>
      <w:r>
        <w:rPr>
          <w:rStyle w:val="11"/>
          <w:sz w:val="36"/>
          <w:szCs w:val="36"/>
          <w:lang w:val="uk-UA"/>
        </w:rPr>
        <w:t xml:space="preserve">  </w:t>
      </w:r>
      <w:r>
        <w:rPr>
          <w:rStyle w:val="11"/>
          <w:b/>
          <w:bCs/>
          <w:sz w:val="32"/>
          <w:szCs w:val="32"/>
          <w:lang w:val="uk-UA"/>
        </w:rPr>
        <w:t>І</w:t>
      </w:r>
      <w:r>
        <w:rPr>
          <w:rStyle w:val="11"/>
          <w:b/>
          <w:bCs/>
          <w:sz w:val="32"/>
          <w:szCs w:val="32"/>
          <w:lang w:val="en-US"/>
        </w:rPr>
        <w:t>Y</w:t>
      </w:r>
      <w:r>
        <w:rPr>
          <w:rStyle w:val="11"/>
          <w:b/>
          <w:bCs/>
          <w:sz w:val="32"/>
          <w:szCs w:val="32"/>
          <w:lang w:val="uk-UA"/>
        </w:rPr>
        <w:t>.Вивчення нових знань</w:t>
      </w:r>
      <w:r>
        <w:rPr>
          <w:rStyle w:val="11"/>
          <w:b/>
          <w:bCs/>
          <w:sz w:val="32"/>
          <w:szCs w:val="32"/>
        </w:rPr>
        <w:t>.</w:t>
      </w:r>
    </w:p>
    <w:p w:rsidR="00FA315A" w:rsidRDefault="00FA315A" w:rsidP="00FA315A">
      <w:pPr>
        <w:pStyle w:val="a3"/>
        <w:widowControl w:val="0"/>
        <w:numPr>
          <w:ilvl w:val="0"/>
          <w:numId w:val="36"/>
        </w:numPr>
        <w:tabs>
          <w:tab w:val="left" w:pos="-567"/>
        </w:tabs>
        <w:suppressAutoHyphens/>
        <w:spacing w:after="0" w:line="100" w:lineRule="atLeast"/>
        <w:ind w:left="-567"/>
        <w:contextualSpacing w:val="0"/>
        <w:textAlignment w:val="baseline"/>
        <w:rPr>
          <w:rStyle w:val="11"/>
          <w:b/>
          <w:color w:val="3366FF"/>
          <w:sz w:val="32"/>
          <w:szCs w:val="32"/>
          <w:lang w:val="uk-UA"/>
        </w:rPr>
      </w:pPr>
      <w:r>
        <w:rPr>
          <w:rStyle w:val="11"/>
          <w:b/>
          <w:color w:val="3366FF"/>
          <w:sz w:val="32"/>
          <w:szCs w:val="32"/>
          <w:lang w:val="uk-UA"/>
        </w:rPr>
        <w:t xml:space="preserve"> </w:t>
      </w:r>
      <w:r w:rsidRPr="001D43AC">
        <w:rPr>
          <w:rStyle w:val="11"/>
          <w:b/>
          <w:color w:val="3366FF"/>
          <w:sz w:val="32"/>
          <w:szCs w:val="32"/>
          <w:lang w:val="uk-UA"/>
        </w:rPr>
        <w:t>Пояснення нового матеріалу.</w:t>
      </w:r>
    </w:p>
    <w:p w:rsidR="00FA315A" w:rsidRPr="003C3D9D" w:rsidRDefault="00FA315A" w:rsidP="00FA315A">
      <w:pPr>
        <w:pStyle w:val="a3"/>
        <w:tabs>
          <w:tab w:val="left" w:pos="-567"/>
        </w:tabs>
        <w:ind w:left="0"/>
        <w:rPr>
          <w:rStyle w:val="11"/>
          <w:b/>
          <w:color w:val="000000"/>
          <w:sz w:val="32"/>
          <w:szCs w:val="32"/>
          <w:lang w:val="uk-UA"/>
        </w:rPr>
      </w:pPr>
      <w:r>
        <w:rPr>
          <w:rStyle w:val="11"/>
          <w:b/>
          <w:color w:val="000000"/>
          <w:sz w:val="32"/>
          <w:szCs w:val="32"/>
          <w:lang w:val="uk-UA"/>
        </w:rPr>
        <w:t xml:space="preserve">- </w:t>
      </w:r>
      <w:r w:rsidRPr="003C3D9D">
        <w:rPr>
          <w:rStyle w:val="11"/>
          <w:b/>
          <w:color w:val="000000"/>
          <w:sz w:val="32"/>
          <w:szCs w:val="32"/>
          <w:lang w:val="uk-UA"/>
        </w:rPr>
        <w:t>Сьогодні ви познайомитеся з одиницями вимірювання маси.</w:t>
      </w:r>
    </w:p>
    <w:p w:rsidR="00FA315A" w:rsidRDefault="00FA315A" w:rsidP="00FA315A">
      <w:pPr>
        <w:rPr>
          <w:rStyle w:val="11"/>
          <w:i/>
          <w:sz w:val="32"/>
          <w:szCs w:val="32"/>
          <w:lang w:val="uk-UA"/>
        </w:rPr>
      </w:pPr>
      <w:r w:rsidRPr="00C955C8">
        <w:rPr>
          <w:rStyle w:val="11"/>
          <w:sz w:val="32"/>
          <w:szCs w:val="32"/>
          <w:lang w:val="uk-UA"/>
        </w:rPr>
        <w:lastRenderedPageBreak/>
        <w:t xml:space="preserve">Видатний український педагог Г.Ващенко сказав: </w:t>
      </w:r>
      <w:r w:rsidRPr="00C955C8">
        <w:rPr>
          <w:rStyle w:val="11"/>
          <w:i/>
          <w:sz w:val="32"/>
          <w:szCs w:val="32"/>
          <w:lang w:val="uk-UA"/>
        </w:rPr>
        <w:t>«Ніщо так не допомагає запам’ятати математичні данні, як знання історії їх винайдення»</w:t>
      </w:r>
    </w:p>
    <w:p w:rsidR="00FA315A" w:rsidRDefault="00FA315A" w:rsidP="00FA315A">
      <w:pPr>
        <w:rPr>
          <w:sz w:val="32"/>
          <w:szCs w:val="32"/>
          <w:lang w:val="uk-UA"/>
        </w:rPr>
      </w:pPr>
      <w:r>
        <w:rPr>
          <w:rStyle w:val="11"/>
          <w:i/>
          <w:sz w:val="32"/>
          <w:szCs w:val="32"/>
          <w:lang w:val="uk-UA"/>
        </w:rPr>
        <w:t xml:space="preserve"> </w:t>
      </w:r>
      <w:r w:rsidRPr="00D762F1">
        <w:rPr>
          <w:sz w:val="32"/>
          <w:szCs w:val="32"/>
        </w:rPr>
        <w:t>— Які одиниці маси ви знаєте?</w:t>
      </w:r>
    </w:p>
    <w:p w:rsidR="00FA315A" w:rsidRPr="00122958" w:rsidRDefault="00FA315A" w:rsidP="00FA315A">
      <w:pPr>
        <w:rPr>
          <w:b/>
          <w:color w:val="3366FF"/>
          <w:sz w:val="32"/>
          <w:szCs w:val="32"/>
          <w:lang w:val="uk-UA"/>
        </w:rPr>
      </w:pPr>
      <w:r>
        <w:rPr>
          <w:b/>
          <w:color w:val="3366FF"/>
          <w:sz w:val="32"/>
          <w:szCs w:val="32"/>
        </w:rPr>
        <w:t xml:space="preserve">1. </w:t>
      </w:r>
      <w:r>
        <w:rPr>
          <w:b/>
          <w:color w:val="3366FF"/>
          <w:sz w:val="32"/>
          <w:szCs w:val="32"/>
          <w:lang w:val="uk-UA"/>
        </w:rPr>
        <w:t>Презезеттація «Одиниці вимірювання маси»</w:t>
      </w:r>
    </w:p>
    <w:p w:rsidR="00FA315A" w:rsidRPr="0094102F" w:rsidRDefault="00FA315A" w:rsidP="00FA315A">
      <w:pPr>
        <w:rPr>
          <w:color w:val="3366FF"/>
          <w:sz w:val="32"/>
          <w:szCs w:val="32"/>
          <w:lang w:val="uk-UA"/>
        </w:rPr>
      </w:pPr>
      <w:r w:rsidRPr="003A18AB">
        <w:rPr>
          <w:b/>
          <w:color w:val="3366FF"/>
          <w:sz w:val="32"/>
          <w:szCs w:val="32"/>
        </w:rPr>
        <w:t>2. Пояснення.</w:t>
      </w:r>
      <w:r>
        <w:rPr>
          <w:b/>
          <w:color w:val="3366FF"/>
          <w:sz w:val="32"/>
          <w:szCs w:val="32"/>
          <w:lang w:val="uk-UA"/>
        </w:rPr>
        <w:t xml:space="preserve"> </w:t>
      </w:r>
      <w:r w:rsidRPr="0094102F">
        <w:rPr>
          <w:b/>
          <w:color w:val="000000"/>
          <w:sz w:val="32"/>
          <w:szCs w:val="32"/>
          <w:lang w:val="uk-UA"/>
        </w:rPr>
        <w:t>3.7.</w:t>
      </w:r>
    </w:p>
    <w:p w:rsidR="00FA315A" w:rsidRPr="00D762F1" w:rsidRDefault="00FA315A" w:rsidP="00FA315A">
      <w:pPr>
        <w:rPr>
          <w:sz w:val="32"/>
          <w:szCs w:val="32"/>
        </w:rPr>
      </w:pPr>
      <w:r w:rsidRPr="00D762F1">
        <w:rPr>
          <w:sz w:val="32"/>
          <w:szCs w:val="32"/>
        </w:rPr>
        <w:t>— Для вимірювання маси великих вантажів використовують одиниці вимірювання маси — центнер і тонну.</w:t>
      </w:r>
    </w:p>
    <w:p w:rsidR="00FA315A" w:rsidRPr="00D762F1" w:rsidRDefault="00FA315A" w:rsidP="00FA315A">
      <w:pPr>
        <w:rPr>
          <w:sz w:val="32"/>
          <w:szCs w:val="32"/>
        </w:rPr>
      </w:pPr>
      <w:r w:rsidRPr="00D762F1">
        <w:rPr>
          <w:sz w:val="32"/>
          <w:szCs w:val="32"/>
        </w:rPr>
        <w:t>Ви вже знаєте, що 1 ц дорівнює 100 кг. 1 тонна позначається скороче</w:t>
      </w:r>
      <w:r w:rsidRPr="00D762F1">
        <w:rPr>
          <w:sz w:val="32"/>
          <w:szCs w:val="32"/>
        </w:rPr>
        <w:softHyphen/>
        <w:t>но 1 т і дорівнює 1000 кг.</w:t>
      </w:r>
    </w:p>
    <w:p w:rsidR="00FA315A" w:rsidRDefault="00FA315A" w:rsidP="00FA315A">
      <w:pPr>
        <w:rPr>
          <w:sz w:val="32"/>
          <w:szCs w:val="32"/>
          <w:lang w:val="uk-UA"/>
        </w:rPr>
      </w:pPr>
      <w:r w:rsidRPr="00C955C8">
        <w:rPr>
          <w:b/>
          <w:sz w:val="32"/>
          <w:szCs w:val="32"/>
        </w:rPr>
        <w:t>1 центнер</w:t>
      </w:r>
      <w:r w:rsidRPr="00D762F1">
        <w:rPr>
          <w:sz w:val="32"/>
          <w:szCs w:val="32"/>
        </w:rPr>
        <w:t xml:space="preserve"> — це, приблизно, 2 мішки картоплі або 1 мішок з цукром.</w:t>
      </w:r>
    </w:p>
    <w:p w:rsidR="00FA315A" w:rsidRPr="00A30DF0" w:rsidRDefault="00FA315A" w:rsidP="00FA315A">
      <w:pPr>
        <w:rPr>
          <w:sz w:val="32"/>
          <w:szCs w:val="32"/>
          <w:lang w:val="uk-UA"/>
        </w:rPr>
      </w:pPr>
      <w:r w:rsidRPr="00C955C8">
        <w:rPr>
          <w:b/>
          <w:sz w:val="32"/>
          <w:szCs w:val="32"/>
        </w:rPr>
        <w:t>1 тонна</w:t>
      </w:r>
      <w:r w:rsidRPr="00D762F1">
        <w:rPr>
          <w:sz w:val="32"/>
          <w:szCs w:val="32"/>
        </w:rPr>
        <w:t xml:space="preserve"> — маса автомашини "Москвич".</w:t>
      </w:r>
    </w:p>
    <w:p w:rsidR="00FA315A" w:rsidRPr="00A30DF0" w:rsidRDefault="00FA315A" w:rsidP="00FA315A">
      <w:pPr>
        <w:rPr>
          <w:b/>
          <w:i/>
          <w:sz w:val="32"/>
          <w:szCs w:val="32"/>
          <w:lang w:val="uk-UA"/>
        </w:rPr>
      </w:pPr>
      <w:r w:rsidRPr="00A30DF0">
        <w:rPr>
          <w:b/>
          <w:i/>
          <w:sz w:val="32"/>
          <w:szCs w:val="32"/>
          <w:lang w:val="uk-UA"/>
        </w:rPr>
        <w:t>А що важче: пуд солі чи пуд вати ?</w:t>
      </w:r>
    </w:p>
    <w:p w:rsidR="00FA315A" w:rsidRPr="00865F1E" w:rsidRDefault="00FA315A" w:rsidP="00FA315A">
      <w:pPr>
        <w:rPr>
          <w:sz w:val="32"/>
          <w:szCs w:val="32"/>
          <w:lang w:val="uk-UA"/>
        </w:rPr>
      </w:pPr>
      <w:r w:rsidRPr="00865F1E">
        <w:rPr>
          <w:sz w:val="32"/>
          <w:szCs w:val="32"/>
          <w:lang w:val="uk-UA"/>
        </w:rPr>
        <w:t>Послухайте байку.</w:t>
      </w:r>
    </w:p>
    <w:p w:rsidR="00FA315A" w:rsidRPr="00865F1E" w:rsidRDefault="00FA315A" w:rsidP="00FA315A">
      <w:pPr>
        <w:rPr>
          <w:i/>
          <w:sz w:val="32"/>
          <w:szCs w:val="32"/>
          <w:lang w:val="uk-UA"/>
        </w:rPr>
      </w:pPr>
      <w:r w:rsidRPr="00865F1E">
        <w:rPr>
          <w:i/>
          <w:sz w:val="32"/>
          <w:szCs w:val="32"/>
          <w:lang w:val="uk-UA"/>
        </w:rPr>
        <w:t>Йшли по степу два осла. Один ніс 5 пудів солі, а другий-5 пудів вати. Було дуже жарко. Вони втомилися і, побачивши річку, разом з мішками полізли у воду. Після купання осли пішли далі.</w:t>
      </w:r>
    </w:p>
    <w:p w:rsidR="00FA315A" w:rsidRPr="00865F1E" w:rsidRDefault="00FA315A" w:rsidP="00FA315A">
      <w:pPr>
        <w:rPr>
          <w:i/>
          <w:sz w:val="32"/>
          <w:szCs w:val="32"/>
          <w:lang w:val="uk-UA"/>
        </w:rPr>
      </w:pPr>
      <w:r w:rsidRPr="00865F1E">
        <w:rPr>
          <w:i/>
          <w:sz w:val="32"/>
          <w:szCs w:val="32"/>
          <w:lang w:val="uk-UA"/>
        </w:rPr>
        <w:t xml:space="preserve">В одного з них поклажа стала легшою, а в другого – важчою. Чому? </w:t>
      </w:r>
    </w:p>
    <w:p w:rsidR="00FA315A" w:rsidRPr="00AF4B7A" w:rsidRDefault="00FA315A" w:rsidP="00FA315A">
      <w:pPr>
        <w:rPr>
          <w:sz w:val="32"/>
          <w:szCs w:val="32"/>
        </w:rPr>
      </w:pPr>
      <w:r w:rsidRPr="00AF4B7A">
        <w:rPr>
          <w:sz w:val="32"/>
          <w:szCs w:val="32"/>
        </w:rPr>
        <w:t>(Сіль розчинилася, а вата увібрала в себе вологу.)</w:t>
      </w:r>
    </w:p>
    <w:p w:rsidR="00FA315A" w:rsidRDefault="00FA315A" w:rsidP="00FA315A">
      <w:pPr>
        <w:ind w:left="-567" w:firstLine="709"/>
        <w:rPr>
          <w:rStyle w:val="11"/>
          <w:b/>
          <w:bCs/>
          <w:color w:val="FF0000"/>
          <w:sz w:val="32"/>
          <w:szCs w:val="32"/>
          <w:lang w:val="uk-UA"/>
        </w:rPr>
      </w:pPr>
      <w:r>
        <w:rPr>
          <w:rStyle w:val="11"/>
          <w:b/>
          <w:color w:val="3366FF"/>
          <w:sz w:val="32"/>
          <w:szCs w:val="32"/>
          <w:lang w:val="uk-UA"/>
        </w:rPr>
        <w:t xml:space="preserve">Презентація «Задачі» </w:t>
      </w:r>
      <w:r w:rsidRPr="00D6790A">
        <w:rPr>
          <w:rStyle w:val="11"/>
          <w:b/>
          <w:color w:val="000000"/>
          <w:sz w:val="32"/>
          <w:szCs w:val="32"/>
          <w:lang w:val="uk-UA"/>
        </w:rPr>
        <w:t>4.7.</w:t>
      </w:r>
      <w:r w:rsidRPr="00816AC3">
        <w:rPr>
          <w:rStyle w:val="11"/>
          <w:b/>
          <w:bCs/>
          <w:color w:val="FF0000"/>
          <w:sz w:val="32"/>
          <w:szCs w:val="32"/>
          <w:lang w:val="uk-UA"/>
        </w:rPr>
        <w:t xml:space="preserve"> </w:t>
      </w:r>
    </w:p>
    <w:p w:rsidR="00FA315A" w:rsidRDefault="00FA315A" w:rsidP="00FA315A">
      <w:pPr>
        <w:ind w:left="-567" w:firstLine="709"/>
        <w:rPr>
          <w:rStyle w:val="11"/>
          <w:b/>
          <w:bCs/>
          <w:color w:val="FF0000"/>
          <w:sz w:val="32"/>
          <w:szCs w:val="32"/>
          <w:lang w:val="uk-UA"/>
        </w:rPr>
      </w:pPr>
    </w:p>
    <w:p w:rsidR="00FA315A" w:rsidRPr="00816AC3" w:rsidRDefault="00FA315A" w:rsidP="00FA315A">
      <w:pPr>
        <w:ind w:left="-567" w:firstLine="709"/>
        <w:rPr>
          <w:rStyle w:val="11"/>
          <w:b/>
          <w:bCs/>
          <w:color w:val="FF0000"/>
          <w:sz w:val="32"/>
          <w:szCs w:val="32"/>
          <w:lang w:val="uk-UA"/>
        </w:rPr>
      </w:pPr>
      <w:r w:rsidRPr="00F916FF">
        <w:rPr>
          <w:rStyle w:val="11"/>
          <w:b/>
          <w:bCs/>
          <w:color w:val="FF0000"/>
          <w:sz w:val="32"/>
          <w:szCs w:val="32"/>
          <w:lang w:val="uk-UA"/>
        </w:rPr>
        <w:t>Фіз</w:t>
      </w:r>
      <w:r>
        <w:rPr>
          <w:rStyle w:val="11"/>
          <w:b/>
          <w:bCs/>
          <w:color w:val="FF0000"/>
          <w:sz w:val="32"/>
          <w:szCs w:val="32"/>
          <w:lang w:val="uk-UA"/>
        </w:rPr>
        <w:t>культ</w:t>
      </w:r>
      <w:r w:rsidRPr="00F916FF">
        <w:rPr>
          <w:rStyle w:val="11"/>
          <w:b/>
          <w:bCs/>
          <w:color w:val="FF0000"/>
          <w:sz w:val="32"/>
          <w:szCs w:val="32"/>
          <w:lang w:val="uk-UA"/>
        </w:rPr>
        <w:t>хвилинка</w:t>
      </w:r>
    </w:p>
    <w:p w:rsidR="00FA315A" w:rsidRPr="00D6790A" w:rsidRDefault="00FA315A" w:rsidP="00FA315A">
      <w:pPr>
        <w:pStyle w:val="a3"/>
        <w:tabs>
          <w:tab w:val="left" w:pos="-567"/>
        </w:tabs>
        <w:ind w:left="0"/>
        <w:rPr>
          <w:rStyle w:val="11"/>
          <w:b/>
          <w:color w:val="000000"/>
          <w:sz w:val="32"/>
          <w:szCs w:val="32"/>
          <w:lang w:val="uk-UA"/>
        </w:rPr>
      </w:pPr>
    </w:p>
    <w:p w:rsidR="00FA315A" w:rsidRDefault="00FA315A" w:rsidP="00FA315A">
      <w:pPr>
        <w:pStyle w:val="a3"/>
        <w:ind w:left="0"/>
        <w:rPr>
          <w:rStyle w:val="11"/>
          <w:b/>
          <w:bCs/>
          <w:sz w:val="32"/>
          <w:szCs w:val="32"/>
          <w:lang w:val="uk-UA"/>
        </w:rPr>
      </w:pPr>
      <w:r w:rsidRPr="00FA315A">
        <w:rPr>
          <w:rStyle w:val="11"/>
          <w:b/>
          <w:bCs/>
          <w:sz w:val="32"/>
          <w:szCs w:val="32"/>
        </w:rPr>
        <w:t>І</w:t>
      </w:r>
      <w:r w:rsidRPr="00B82D46">
        <w:rPr>
          <w:rStyle w:val="11"/>
          <w:b/>
          <w:bCs/>
          <w:sz w:val="32"/>
          <w:szCs w:val="32"/>
        </w:rPr>
        <w:t xml:space="preserve">V. </w:t>
      </w:r>
      <w:r w:rsidRPr="00FA315A">
        <w:rPr>
          <w:rStyle w:val="11"/>
          <w:b/>
          <w:bCs/>
          <w:sz w:val="32"/>
          <w:szCs w:val="32"/>
        </w:rPr>
        <w:t>Закріплення</w:t>
      </w:r>
      <w:r>
        <w:rPr>
          <w:rStyle w:val="11"/>
          <w:b/>
          <w:bCs/>
          <w:sz w:val="32"/>
          <w:szCs w:val="32"/>
          <w:lang w:val="uk-UA"/>
        </w:rPr>
        <w:t xml:space="preserve"> вивченого.</w:t>
      </w:r>
    </w:p>
    <w:p w:rsidR="00FA315A" w:rsidRDefault="00FA315A" w:rsidP="00FA315A">
      <w:pPr>
        <w:pStyle w:val="a3"/>
        <w:tabs>
          <w:tab w:val="left" w:pos="720"/>
        </w:tabs>
        <w:ind w:left="142"/>
        <w:rPr>
          <w:rStyle w:val="11"/>
          <w:sz w:val="32"/>
          <w:szCs w:val="32"/>
          <w:lang w:val="uk-UA"/>
        </w:rPr>
      </w:pPr>
      <w:r>
        <w:rPr>
          <w:b/>
          <w:bCs/>
          <w:sz w:val="32"/>
          <w:szCs w:val="32"/>
          <w:lang w:val="uk-UA"/>
        </w:rPr>
        <w:t>1.</w:t>
      </w:r>
      <w:r w:rsidRPr="005B2974">
        <w:rPr>
          <w:rStyle w:val="11"/>
          <w:sz w:val="32"/>
          <w:szCs w:val="32"/>
          <w:lang w:val="uk-UA"/>
        </w:rPr>
        <w:t xml:space="preserve"> Робота з підручником (робота з таблицею мір маси стор.42)</w:t>
      </w:r>
    </w:p>
    <w:p w:rsidR="00FA315A" w:rsidRPr="00B82D46" w:rsidRDefault="00FA315A" w:rsidP="00FA315A">
      <w:pPr>
        <w:rPr>
          <w:sz w:val="32"/>
          <w:szCs w:val="32"/>
          <w:lang w:val="uk-UA"/>
        </w:rPr>
      </w:pPr>
      <w:r w:rsidRPr="00B82D46">
        <w:rPr>
          <w:rStyle w:val="11"/>
          <w:b/>
          <w:sz w:val="32"/>
          <w:szCs w:val="32"/>
          <w:lang w:val="uk-UA"/>
        </w:rPr>
        <w:t xml:space="preserve">  2.</w:t>
      </w:r>
      <w:r>
        <w:rPr>
          <w:rStyle w:val="11"/>
          <w:sz w:val="32"/>
          <w:szCs w:val="32"/>
          <w:lang w:val="uk-UA"/>
        </w:rPr>
        <w:t xml:space="preserve"> Коментоване письмо</w:t>
      </w:r>
      <w:r w:rsidRPr="00B82D46">
        <w:rPr>
          <w:rStyle w:val="11"/>
          <w:sz w:val="32"/>
          <w:szCs w:val="32"/>
          <w:lang w:val="uk-UA"/>
        </w:rPr>
        <w:t xml:space="preserve">. </w:t>
      </w:r>
      <w:r w:rsidRPr="00B82D46">
        <w:rPr>
          <w:sz w:val="32"/>
          <w:szCs w:val="32"/>
        </w:rPr>
        <w:t xml:space="preserve"> Задач</w:t>
      </w:r>
      <w:r>
        <w:rPr>
          <w:sz w:val="32"/>
          <w:szCs w:val="32"/>
          <w:lang w:val="uk-UA"/>
        </w:rPr>
        <w:t xml:space="preserve">а </w:t>
      </w:r>
      <w:r w:rsidRPr="00B82D46">
        <w:rPr>
          <w:sz w:val="32"/>
          <w:szCs w:val="32"/>
        </w:rPr>
        <w:t xml:space="preserve"> № 27</w:t>
      </w:r>
      <w:r w:rsidRPr="00B82D46">
        <w:rPr>
          <w:sz w:val="32"/>
          <w:szCs w:val="32"/>
          <w:lang w:val="uk-UA"/>
        </w:rPr>
        <w:t>0</w:t>
      </w:r>
    </w:p>
    <w:p w:rsidR="00FA315A" w:rsidRPr="00BE13B4" w:rsidRDefault="00FA315A" w:rsidP="00FA315A">
      <w:pPr>
        <w:rPr>
          <w:sz w:val="32"/>
          <w:szCs w:val="32"/>
        </w:rPr>
      </w:pPr>
      <w:r w:rsidRPr="00BE13B4">
        <w:rPr>
          <w:sz w:val="32"/>
          <w:szCs w:val="32"/>
        </w:rPr>
        <w:t>— Щоб дізнатися, яка маса меду, потрібно від загальної маси відняти масу банки. Отже, 1000 – 300 = 700 (г).</w:t>
      </w:r>
    </w:p>
    <w:p w:rsidR="00FA315A" w:rsidRDefault="00FA315A" w:rsidP="00FA315A">
      <w:pPr>
        <w:pStyle w:val="a3"/>
        <w:tabs>
          <w:tab w:val="left" w:pos="720"/>
        </w:tabs>
        <w:ind w:left="0"/>
        <w:rPr>
          <w:rStyle w:val="11"/>
          <w:sz w:val="32"/>
          <w:szCs w:val="32"/>
          <w:lang w:val="uk-UA"/>
        </w:rPr>
      </w:pPr>
      <w:r w:rsidRPr="001B1747">
        <w:rPr>
          <w:rStyle w:val="11"/>
          <w:b/>
          <w:sz w:val="32"/>
          <w:szCs w:val="32"/>
          <w:lang w:val="uk-UA"/>
        </w:rPr>
        <w:t>3.</w:t>
      </w:r>
      <w:r>
        <w:rPr>
          <w:rStyle w:val="11"/>
          <w:sz w:val="32"/>
          <w:szCs w:val="32"/>
          <w:lang w:val="uk-UA"/>
        </w:rPr>
        <w:t xml:space="preserve"> Задача 271</w:t>
      </w:r>
    </w:p>
    <w:p w:rsidR="00FA315A" w:rsidRDefault="00FA315A" w:rsidP="00FA315A">
      <w:pPr>
        <w:pStyle w:val="a3"/>
        <w:tabs>
          <w:tab w:val="left" w:pos="720"/>
        </w:tabs>
        <w:ind w:left="0"/>
        <w:rPr>
          <w:rStyle w:val="11"/>
          <w:sz w:val="32"/>
          <w:szCs w:val="32"/>
          <w:lang w:val="uk-UA"/>
        </w:rPr>
      </w:pPr>
      <w:r>
        <w:rPr>
          <w:rStyle w:val="11"/>
          <w:sz w:val="32"/>
          <w:szCs w:val="32"/>
          <w:lang w:val="uk-UA"/>
        </w:rPr>
        <w:t>3 т 500 кг =35 ц;</w:t>
      </w:r>
    </w:p>
    <w:p w:rsidR="00FA315A" w:rsidRDefault="00FA315A" w:rsidP="00FA315A">
      <w:pPr>
        <w:pStyle w:val="a3"/>
        <w:tabs>
          <w:tab w:val="left" w:pos="720"/>
        </w:tabs>
        <w:ind w:left="0"/>
        <w:rPr>
          <w:rStyle w:val="11"/>
          <w:sz w:val="32"/>
          <w:szCs w:val="32"/>
          <w:lang w:val="uk-UA"/>
        </w:rPr>
      </w:pPr>
      <w:r>
        <w:rPr>
          <w:rStyle w:val="11"/>
          <w:sz w:val="32"/>
          <w:szCs w:val="32"/>
          <w:lang w:val="uk-UA"/>
        </w:rPr>
        <w:lastRenderedPageBreak/>
        <w:t>35 :1 = 35 (міш.)</w:t>
      </w:r>
    </w:p>
    <w:p w:rsidR="00FA315A" w:rsidRPr="001B1747" w:rsidRDefault="00FA315A" w:rsidP="00FA315A">
      <w:pPr>
        <w:pStyle w:val="a3"/>
        <w:tabs>
          <w:tab w:val="left" w:pos="720"/>
        </w:tabs>
        <w:ind w:left="0"/>
        <w:rPr>
          <w:rStyle w:val="11"/>
          <w:sz w:val="32"/>
          <w:szCs w:val="32"/>
          <w:lang w:val="uk-UA"/>
        </w:rPr>
      </w:pPr>
      <w:r>
        <w:rPr>
          <w:rStyle w:val="11"/>
          <w:sz w:val="32"/>
          <w:szCs w:val="32"/>
          <w:lang w:val="uk-UA"/>
        </w:rPr>
        <w:t>Відповідь: 35 мішків цукру-піску можна перевезти.)</w:t>
      </w:r>
    </w:p>
    <w:p w:rsidR="00FA315A" w:rsidRDefault="00FA315A" w:rsidP="00FA315A">
      <w:pPr>
        <w:pStyle w:val="a3"/>
        <w:tabs>
          <w:tab w:val="left" w:pos="720"/>
        </w:tabs>
        <w:ind w:left="142"/>
        <w:rPr>
          <w:rStyle w:val="11"/>
          <w:sz w:val="32"/>
          <w:szCs w:val="32"/>
          <w:lang w:val="uk-UA"/>
        </w:rPr>
      </w:pPr>
      <w:r>
        <w:rPr>
          <w:rStyle w:val="11"/>
          <w:b/>
          <w:color w:val="000000"/>
          <w:sz w:val="32"/>
          <w:szCs w:val="32"/>
          <w:lang w:val="uk-UA"/>
        </w:rPr>
        <w:t>4</w:t>
      </w:r>
      <w:r>
        <w:rPr>
          <w:rStyle w:val="11"/>
          <w:color w:val="FF00FF"/>
          <w:sz w:val="32"/>
          <w:szCs w:val="32"/>
          <w:lang w:val="uk-UA"/>
        </w:rPr>
        <w:t>.</w:t>
      </w:r>
      <w:r w:rsidRPr="005B2974">
        <w:rPr>
          <w:rStyle w:val="11"/>
          <w:color w:val="FF00FF"/>
          <w:sz w:val="32"/>
          <w:szCs w:val="32"/>
          <w:lang w:val="uk-UA"/>
        </w:rPr>
        <w:t xml:space="preserve"> Гра </w:t>
      </w:r>
      <w:r>
        <w:rPr>
          <w:rStyle w:val="11"/>
          <w:i/>
          <w:color w:val="FF00FF"/>
          <w:sz w:val="32"/>
          <w:szCs w:val="32"/>
          <w:lang w:val="uk-UA"/>
        </w:rPr>
        <w:t xml:space="preserve">«Кольорова </w:t>
      </w:r>
      <w:r w:rsidRPr="005B2974">
        <w:rPr>
          <w:rStyle w:val="11"/>
          <w:i/>
          <w:color w:val="FF00FF"/>
          <w:sz w:val="32"/>
          <w:szCs w:val="32"/>
          <w:lang w:val="uk-UA"/>
        </w:rPr>
        <w:t xml:space="preserve"> квітка»</w:t>
      </w:r>
      <w:r w:rsidRPr="005B2974">
        <w:rPr>
          <w:rStyle w:val="11"/>
          <w:i/>
          <w:sz w:val="32"/>
          <w:szCs w:val="32"/>
          <w:lang w:val="uk-UA"/>
        </w:rPr>
        <w:t xml:space="preserve"> </w:t>
      </w:r>
      <w:r w:rsidRPr="005B2974">
        <w:rPr>
          <w:rStyle w:val="11"/>
          <w:sz w:val="32"/>
          <w:szCs w:val="32"/>
          <w:lang w:val="uk-UA"/>
        </w:rPr>
        <w:t>(для вирішення номера  272  пропонується квітка, на пелюстках якої написані завдання з підручника. Діти відривають пелюстки і вирішують кожен свій приклад н</w:t>
      </w:r>
      <w:r>
        <w:rPr>
          <w:rStyle w:val="11"/>
          <w:sz w:val="32"/>
          <w:szCs w:val="32"/>
          <w:lang w:val="uk-UA"/>
        </w:rPr>
        <w:t xml:space="preserve">а дошці. </w:t>
      </w:r>
      <w:r w:rsidRPr="005B2974">
        <w:rPr>
          <w:rStyle w:val="11"/>
          <w:sz w:val="32"/>
          <w:szCs w:val="32"/>
          <w:lang w:val="uk-UA"/>
        </w:rPr>
        <w:t>)</w:t>
      </w:r>
    </w:p>
    <w:p w:rsidR="00FA315A" w:rsidRDefault="00FA315A" w:rsidP="00FA315A">
      <w:pPr>
        <w:pStyle w:val="a3"/>
        <w:tabs>
          <w:tab w:val="left" w:pos="720"/>
        </w:tabs>
        <w:ind w:left="142"/>
        <w:rPr>
          <w:rStyle w:val="11"/>
          <w:b/>
          <w:color w:val="000000"/>
          <w:sz w:val="32"/>
          <w:szCs w:val="32"/>
          <w:lang w:val="uk-UA"/>
        </w:rPr>
      </w:pPr>
      <w:r>
        <w:rPr>
          <w:rStyle w:val="11"/>
          <w:b/>
          <w:color w:val="000000"/>
          <w:sz w:val="32"/>
          <w:szCs w:val="32"/>
          <w:lang w:val="uk-UA"/>
        </w:rPr>
        <w:t>3т 080кг = 3080 кг;</w:t>
      </w:r>
    </w:p>
    <w:p w:rsidR="00FA315A" w:rsidRDefault="00FA315A" w:rsidP="00FA315A">
      <w:pPr>
        <w:pStyle w:val="a3"/>
        <w:tabs>
          <w:tab w:val="left" w:pos="720"/>
        </w:tabs>
        <w:ind w:left="142"/>
        <w:rPr>
          <w:rStyle w:val="11"/>
          <w:b/>
          <w:color w:val="000000"/>
          <w:sz w:val="32"/>
          <w:szCs w:val="32"/>
          <w:lang w:val="uk-UA"/>
        </w:rPr>
      </w:pPr>
      <w:r>
        <w:rPr>
          <w:rStyle w:val="11"/>
          <w:b/>
          <w:color w:val="000000"/>
          <w:sz w:val="32"/>
          <w:szCs w:val="32"/>
          <w:lang w:val="uk-UA"/>
        </w:rPr>
        <w:t>20000 г = 20 кг;</w:t>
      </w:r>
    </w:p>
    <w:p w:rsidR="00FA315A" w:rsidRDefault="00FA315A" w:rsidP="00FA315A">
      <w:pPr>
        <w:pStyle w:val="a3"/>
        <w:tabs>
          <w:tab w:val="left" w:pos="720"/>
        </w:tabs>
        <w:ind w:left="142"/>
        <w:rPr>
          <w:rStyle w:val="11"/>
          <w:b/>
          <w:color w:val="000000"/>
          <w:sz w:val="32"/>
          <w:szCs w:val="32"/>
          <w:lang w:val="uk-UA"/>
        </w:rPr>
      </w:pPr>
      <w:r>
        <w:rPr>
          <w:rStyle w:val="11"/>
          <w:b/>
          <w:color w:val="000000"/>
          <w:sz w:val="32"/>
          <w:szCs w:val="32"/>
          <w:lang w:val="uk-UA"/>
        </w:rPr>
        <w:t>7 кг = 7000;</w:t>
      </w:r>
    </w:p>
    <w:p w:rsidR="00FA315A" w:rsidRDefault="00FA315A" w:rsidP="00FA315A">
      <w:pPr>
        <w:pStyle w:val="a3"/>
        <w:tabs>
          <w:tab w:val="left" w:pos="720"/>
        </w:tabs>
        <w:ind w:left="142"/>
        <w:rPr>
          <w:rStyle w:val="11"/>
          <w:b/>
          <w:color w:val="000000"/>
          <w:sz w:val="32"/>
          <w:szCs w:val="32"/>
          <w:lang w:val="uk-UA"/>
        </w:rPr>
      </w:pPr>
      <w:r>
        <w:rPr>
          <w:rStyle w:val="11"/>
          <w:b/>
          <w:color w:val="000000"/>
          <w:sz w:val="32"/>
          <w:szCs w:val="32"/>
          <w:lang w:val="uk-UA"/>
        </w:rPr>
        <w:t>12 кг 060 г = 12060г;</w:t>
      </w:r>
    </w:p>
    <w:p w:rsidR="00FA315A" w:rsidRDefault="00FA315A" w:rsidP="00FA315A">
      <w:pPr>
        <w:pStyle w:val="a3"/>
        <w:tabs>
          <w:tab w:val="left" w:pos="720"/>
        </w:tabs>
        <w:ind w:left="142"/>
        <w:rPr>
          <w:rStyle w:val="11"/>
          <w:b/>
          <w:color w:val="000000"/>
          <w:sz w:val="32"/>
          <w:szCs w:val="32"/>
          <w:lang w:val="uk-UA"/>
        </w:rPr>
      </w:pPr>
      <w:r>
        <w:rPr>
          <w:rStyle w:val="11"/>
          <w:b/>
          <w:color w:val="000000"/>
          <w:sz w:val="32"/>
          <w:szCs w:val="32"/>
          <w:lang w:val="uk-UA"/>
        </w:rPr>
        <w:t>3т 6ц = 36ц;</w:t>
      </w:r>
    </w:p>
    <w:p w:rsidR="00FA315A" w:rsidRPr="005B2974" w:rsidRDefault="00FA315A" w:rsidP="00FA315A">
      <w:pPr>
        <w:pStyle w:val="a3"/>
        <w:tabs>
          <w:tab w:val="left" w:pos="720"/>
        </w:tabs>
        <w:ind w:left="142"/>
        <w:rPr>
          <w:rStyle w:val="11"/>
          <w:sz w:val="32"/>
          <w:szCs w:val="32"/>
          <w:lang w:val="uk-UA"/>
        </w:rPr>
      </w:pPr>
      <w:r>
        <w:rPr>
          <w:rStyle w:val="11"/>
          <w:b/>
          <w:color w:val="000000"/>
          <w:sz w:val="32"/>
          <w:szCs w:val="32"/>
          <w:lang w:val="uk-UA"/>
        </w:rPr>
        <w:t>3800 кг = 38 ц.</w:t>
      </w:r>
    </w:p>
    <w:p w:rsidR="00FA315A" w:rsidRDefault="00FA315A" w:rsidP="00FA315A">
      <w:pPr>
        <w:pStyle w:val="a3"/>
        <w:tabs>
          <w:tab w:val="left" w:pos="720"/>
        </w:tabs>
        <w:ind w:left="142"/>
        <w:rPr>
          <w:rStyle w:val="11"/>
          <w:color w:val="000000"/>
          <w:sz w:val="32"/>
          <w:szCs w:val="32"/>
          <w:lang w:val="uk-UA"/>
        </w:rPr>
      </w:pPr>
      <w:r>
        <w:rPr>
          <w:rStyle w:val="11"/>
          <w:b/>
          <w:color w:val="000000"/>
          <w:sz w:val="32"/>
          <w:szCs w:val="32"/>
          <w:lang w:val="uk-UA"/>
        </w:rPr>
        <w:t>5</w:t>
      </w:r>
      <w:r>
        <w:rPr>
          <w:rStyle w:val="11"/>
          <w:color w:val="000000"/>
          <w:sz w:val="32"/>
          <w:szCs w:val="32"/>
          <w:lang w:val="uk-UA"/>
        </w:rPr>
        <w:t>.</w:t>
      </w:r>
      <w:r w:rsidRPr="005B2974">
        <w:rPr>
          <w:rStyle w:val="11"/>
          <w:color w:val="000000"/>
          <w:sz w:val="32"/>
          <w:szCs w:val="32"/>
          <w:lang w:val="uk-UA"/>
        </w:rPr>
        <w:t xml:space="preserve"> Самостійна робота № 273</w:t>
      </w:r>
    </w:p>
    <w:p w:rsidR="00FA315A" w:rsidRDefault="00FA315A" w:rsidP="00FA315A">
      <w:pPr>
        <w:pStyle w:val="a3"/>
        <w:tabs>
          <w:tab w:val="left" w:pos="720"/>
        </w:tabs>
        <w:ind w:left="142"/>
        <w:rPr>
          <w:rStyle w:val="11"/>
          <w:color w:val="000000"/>
          <w:sz w:val="32"/>
          <w:szCs w:val="32"/>
          <w:lang w:val="uk-UA"/>
        </w:rPr>
      </w:pPr>
      <w:r>
        <w:rPr>
          <w:rStyle w:val="11"/>
          <w:color w:val="000000"/>
          <w:sz w:val="32"/>
          <w:szCs w:val="32"/>
          <w:lang w:val="uk-UA"/>
        </w:rPr>
        <w:t>1ц = 100кг;  100 : 2 = 50 (кг).</w:t>
      </w:r>
    </w:p>
    <w:p w:rsidR="00FA315A" w:rsidRDefault="00FA315A" w:rsidP="00FA315A">
      <w:pPr>
        <w:pStyle w:val="a3"/>
        <w:tabs>
          <w:tab w:val="left" w:pos="720"/>
        </w:tabs>
        <w:ind w:left="142"/>
        <w:rPr>
          <w:rStyle w:val="11"/>
          <w:color w:val="000000"/>
          <w:sz w:val="32"/>
          <w:szCs w:val="32"/>
          <w:lang w:val="uk-UA"/>
        </w:rPr>
      </w:pPr>
      <w:r>
        <w:rPr>
          <w:rStyle w:val="11"/>
          <w:color w:val="000000"/>
          <w:sz w:val="32"/>
          <w:szCs w:val="32"/>
          <w:lang w:val="uk-UA"/>
        </w:rPr>
        <w:t>1т = 1000кг;  1000: 5 = 200(кг) = 2(ц).</w:t>
      </w:r>
    </w:p>
    <w:p w:rsidR="00FA315A" w:rsidRPr="00435AE0" w:rsidRDefault="00FA315A" w:rsidP="00FA315A">
      <w:pPr>
        <w:pStyle w:val="a3"/>
        <w:tabs>
          <w:tab w:val="left" w:pos="720"/>
        </w:tabs>
        <w:ind w:left="142"/>
        <w:rPr>
          <w:rStyle w:val="11"/>
          <w:color w:val="000000"/>
          <w:sz w:val="32"/>
          <w:szCs w:val="32"/>
          <w:lang w:val="uk-UA"/>
        </w:rPr>
      </w:pPr>
      <w:r>
        <w:rPr>
          <w:rStyle w:val="11"/>
          <w:color w:val="000000"/>
          <w:sz w:val="32"/>
          <w:szCs w:val="32"/>
          <w:lang w:val="uk-UA"/>
        </w:rPr>
        <w:t>1кг = 1000г;   1000: 10 = 100(г).</w:t>
      </w:r>
    </w:p>
    <w:p w:rsidR="00FA315A" w:rsidRPr="005B2974" w:rsidRDefault="00FA315A" w:rsidP="00FA315A">
      <w:pPr>
        <w:pStyle w:val="a3"/>
        <w:tabs>
          <w:tab w:val="left" w:pos="720"/>
        </w:tabs>
        <w:ind w:left="142"/>
        <w:rPr>
          <w:rStyle w:val="11"/>
          <w:sz w:val="32"/>
          <w:szCs w:val="32"/>
          <w:lang w:val="uk-UA"/>
        </w:rPr>
      </w:pPr>
      <w:r>
        <w:rPr>
          <w:rStyle w:val="11"/>
          <w:b/>
          <w:color w:val="000000"/>
          <w:sz w:val="32"/>
          <w:szCs w:val="32"/>
          <w:lang w:val="uk-UA"/>
        </w:rPr>
        <w:t>6</w:t>
      </w:r>
      <w:r w:rsidRPr="00BE13B4">
        <w:rPr>
          <w:rStyle w:val="11"/>
          <w:color w:val="000000"/>
          <w:sz w:val="32"/>
          <w:szCs w:val="32"/>
          <w:lang w:val="uk-UA"/>
        </w:rPr>
        <w:t>.</w:t>
      </w:r>
      <w:r w:rsidRPr="005B2974">
        <w:rPr>
          <w:rStyle w:val="11"/>
          <w:color w:val="FF00FF"/>
          <w:sz w:val="32"/>
          <w:szCs w:val="32"/>
          <w:lang w:val="uk-UA"/>
        </w:rPr>
        <w:t xml:space="preserve"> Гра </w:t>
      </w:r>
      <w:r w:rsidRPr="005B2974">
        <w:rPr>
          <w:rStyle w:val="11"/>
          <w:i/>
          <w:color w:val="FF00FF"/>
          <w:sz w:val="32"/>
          <w:szCs w:val="32"/>
          <w:lang w:val="uk-UA"/>
        </w:rPr>
        <w:t>«Загадка</w:t>
      </w:r>
      <w:r w:rsidRPr="005B2974">
        <w:rPr>
          <w:rStyle w:val="11"/>
          <w:color w:val="FF00FF"/>
          <w:sz w:val="32"/>
          <w:szCs w:val="32"/>
          <w:lang w:val="uk-UA"/>
        </w:rPr>
        <w:t>»</w:t>
      </w:r>
      <w:r w:rsidRPr="005B2974">
        <w:rPr>
          <w:rStyle w:val="11"/>
          <w:sz w:val="32"/>
          <w:szCs w:val="32"/>
          <w:lang w:val="uk-UA"/>
        </w:rPr>
        <w:t xml:space="preserve"> для розв</w:t>
      </w:r>
      <w:r w:rsidRPr="005B2974">
        <w:rPr>
          <w:rStyle w:val="11"/>
          <w:sz w:val="32"/>
          <w:szCs w:val="32"/>
        </w:rPr>
        <w:t>’</w:t>
      </w:r>
      <w:r w:rsidRPr="005B2974">
        <w:rPr>
          <w:rStyle w:val="11"/>
          <w:sz w:val="32"/>
          <w:szCs w:val="32"/>
          <w:lang w:val="uk-UA"/>
        </w:rPr>
        <w:t>язання  задачі № 274  .</w:t>
      </w:r>
    </w:p>
    <w:p w:rsidR="00FA315A" w:rsidRPr="005B2974" w:rsidRDefault="00FA315A" w:rsidP="00FA315A">
      <w:pPr>
        <w:pStyle w:val="a3"/>
        <w:ind w:left="1069"/>
        <w:rPr>
          <w:rStyle w:val="11"/>
          <w:sz w:val="32"/>
          <w:szCs w:val="32"/>
          <w:lang w:val="uk-UA"/>
        </w:rPr>
      </w:pPr>
      <w:r w:rsidRPr="005B2974">
        <w:rPr>
          <w:rStyle w:val="11"/>
          <w:sz w:val="32"/>
          <w:szCs w:val="32"/>
          <w:lang w:val="uk-UA"/>
        </w:rPr>
        <w:t>Вчитель говорить загадку і показує фото кам’яного вугілля</w:t>
      </w:r>
    </w:p>
    <w:p w:rsidR="00FA315A" w:rsidRPr="005B2974" w:rsidRDefault="00FA315A" w:rsidP="00FA315A">
      <w:pPr>
        <w:pStyle w:val="a3"/>
        <w:ind w:left="1069"/>
        <w:rPr>
          <w:rStyle w:val="11"/>
          <w:sz w:val="32"/>
          <w:szCs w:val="32"/>
          <w:lang w:val="uk-UA"/>
        </w:rPr>
      </w:pPr>
      <w:r w:rsidRPr="005B2974">
        <w:rPr>
          <w:rStyle w:val="11"/>
          <w:sz w:val="32"/>
          <w:szCs w:val="32"/>
          <w:lang w:val="uk-UA"/>
        </w:rPr>
        <w:t>«Глибоко в землі ховається . . .  називається»</w:t>
      </w:r>
    </w:p>
    <w:p w:rsidR="00FA315A" w:rsidRPr="005B2974" w:rsidRDefault="00FA315A" w:rsidP="00FA315A">
      <w:pPr>
        <w:pStyle w:val="a3"/>
        <w:ind w:left="1069"/>
        <w:rPr>
          <w:rStyle w:val="11"/>
          <w:sz w:val="32"/>
          <w:szCs w:val="32"/>
          <w:lang w:val="uk-UA"/>
        </w:rPr>
      </w:pPr>
      <w:r w:rsidRPr="005B2974">
        <w:rPr>
          <w:rStyle w:val="11"/>
          <w:sz w:val="32"/>
          <w:szCs w:val="32"/>
          <w:lang w:val="uk-UA"/>
        </w:rPr>
        <w:t>Вчитель говорить другу загадку і показує фото нафти.</w:t>
      </w:r>
    </w:p>
    <w:p w:rsidR="00FA315A" w:rsidRPr="005B2974" w:rsidRDefault="00FA315A" w:rsidP="00FA315A">
      <w:pPr>
        <w:pStyle w:val="a3"/>
        <w:ind w:left="1069"/>
        <w:rPr>
          <w:rStyle w:val="11"/>
          <w:sz w:val="32"/>
          <w:szCs w:val="32"/>
          <w:lang w:val="uk-UA"/>
        </w:rPr>
      </w:pPr>
      <w:r w:rsidRPr="005B2974">
        <w:rPr>
          <w:rStyle w:val="11"/>
          <w:sz w:val="32"/>
          <w:szCs w:val="32"/>
          <w:lang w:val="uk-UA"/>
        </w:rPr>
        <w:t>«У землі лежить, по трубах біжить і машинам дає жити.»</w:t>
      </w:r>
    </w:p>
    <w:p w:rsidR="00FA315A" w:rsidRPr="005B2974" w:rsidRDefault="00FA315A" w:rsidP="00FA315A">
      <w:pPr>
        <w:pStyle w:val="a3"/>
        <w:ind w:left="1069"/>
        <w:rPr>
          <w:rStyle w:val="11"/>
          <w:sz w:val="32"/>
          <w:szCs w:val="32"/>
          <w:lang w:val="uk-UA"/>
        </w:rPr>
      </w:pPr>
      <w:r w:rsidRPr="005B2974">
        <w:rPr>
          <w:rStyle w:val="11"/>
          <w:sz w:val="32"/>
          <w:szCs w:val="32"/>
          <w:lang w:val="uk-UA"/>
        </w:rPr>
        <w:t>Як ви гадаєте, про що буде задача ? Давайте ознайомимося  з її змістом.</w:t>
      </w:r>
    </w:p>
    <w:p w:rsidR="00FA315A" w:rsidRPr="005B2974" w:rsidRDefault="00FA315A" w:rsidP="00FA315A">
      <w:pPr>
        <w:pStyle w:val="a3"/>
        <w:ind w:left="709"/>
        <w:rPr>
          <w:rStyle w:val="11"/>
          <w:sz w:val="32"/>
          <w:szCs w:val="32"/>
          <w:lang w:val="uk-UA"/>
        </w:rPr>
      </w:pPr>
      <w:r w:rsidRPr="005B2974">
        <w:rPr>
          <w:rStyle w:val="11"/>
          <w:sz w:val="32"/>
          <w:szCs w:val="32"/>
          <w:lang w:val="uk-UA"/>
        </w:rPr>
        <w:t>Іде аналіз задачі та її розв’язання,запис рішення на дошці.</w:t>
      </w:r>
    </w:p>
    <w:p w:rsidR="00FA315A" w:rsidRDefault="00FA315A" w:rsidP="00FA315A">
      <w:pPr>
        <w:rPr>
          <w:sz w:val="32"/>
          <w:szCs w:val="32"/>
          <w:lang w:val="uk-UA"/>
        </w:rPr>
      </w:pPr>
      <w:r w:rsidRPr="005B2974">
        <w:rPr>
          <w:sz w:val="32"/>
          <w:szCs w:val="32"/>
        </w:rPr>
        <w:t>Після аналізу задачі та складання плану</w:t>
      </w:r>
      <w:r>
        <w:rPr>
          <w:sz w:val="32"/>
          <w:szCs w:val="32"/>
          <w:lang w:val="uk-UA"/>
        </w:rPr>
        <w:t xml:space="preserve">, </w:t>
      </w:r>
      <w:r w:rsidRPr="005B2974">
        <w:rPr>
          <w:sz w:val="32"/>
          <w:szCs w:val="32"/>
        </w:rPr>
        <w:t xml:space="preserve"> розв'язування записують роз</w:t>
      </w:r>
      <w:r w:rsidRPr="005B2974">
        <w:rPr>
          <w:sz w:val="32"/>
          <w:szCs w:val="32"/>
        </w:rPr>
        <w:softHyphen/>
        <w:t>в'язання виразом: (2 • (600 : 3) = 400 (ц) = 40 (т).)</w:t>
      </w:r>
    </w:p>
    <w:p w:rsidR="00FA315A" w:rsidRDefault="00FA315A" w:rsidP="00FA315A">
      <w:pPr>
        <w:ind w:left="360"/>
        <w:rPr>
          <w:sz w:val="32"/>
          <w:szCs w:val="32"/>
          <w:lang w:val="uk-UA"/>
        </w:rPr>
      </w:pPr>
      <w:r>
        <w:rPr>
          <w:sz w:val="32"/>
          <w:szCs w:val="32"/>
          <w:lang w:val="uk-UA"/>
        </w:rPr>
        <w:t>1)60 т = 600 ц;</w:t>
      </w:r>
    </w:p>
    <w:p w:rsidR="00FA315A" w:rsidRDefault="00FA315A" w:rsidP="00FA315A">
      <w:pPr>
        <w:ind w:left="360"/>
        <w:rPr>
          <w:sz w:val="32"/>
          <w:szCs w:val="32"/>
          <w:lang w:val="uk-UA"/>
        </w:rPr>
      </w:pPr>
      <w:r>
        <w:rPr>
          <w:sz w:val="32"/>
          <w:szCs w:val="32"/>
          <w:lang w:val="uk-UA"/>
        </w:rPr>
        <w:t>600 : 3 = 200 (раз) – 600 ц більше, ніж 3 ц.</w:t>
      </w:r>
    </w:p>
    <w:p w:rsidR="00FA315A" w:rsidRDefault="00FA315A" w:rsidP="00FA315A">
      <w:pPr>
        <w:ind w:left="360"/>
        <w:rPr>
          <w:sz w:val="32"/>
          <w:szCs w:val="32"/>
          <w:lang w:val="uk-UA"/>
        </w:rPr>
      </w:pPr>
      <w:r>
        <w:rPr>
          <w:sz w:val="32"/>
          <w:szCs w:val="32"/>
          <w:lang w:val="uk-UA"/>
        </w:rPr>
        <w:t>2) 200 * 2 = 400(ц) = 40 (т) – нафти.</w:t>
      </w:r>
    </w:p>
    <w:p w:rsidR="00FA315A" w:rsidRPr="00C24B72" w:rsidRDefault="00FA315A" w:rsidP="00FA315A">
      <w:pPr>
        <w:rPr>
          <w:sz w:val="32"/>
          <w:szCs w:val="32"/>
          <w:lang w:val="uk-UA"/>
        </w:rPr>
      </w:pPr>
      <w:r>
        <w:rPr>
          <w:sz w:val="32"/>
          <w:szCs w:val="32"/>
          <w:lang w:val="uk-UA"/>
        </w:rPr>
        <w:t>Відповідь: 40 т нафти потрібно взяти.</w:t>
      </w:r>
    </w:p>
    <w:p w:rsidR="00FA315A" w:rsidRPr="005B2974" w:rsidRDefault="00FA315A" w:rsidP="00FA315A">
      <w:pPr>
        <w:pStyle w:val="a3"/>
        <w:ind w:left="709"/>
        <w:rPr>
          <w:rStyle w:val="11"/>
          <w:sz w:val="32"/>
          <w:szCs w:val="32"/>
        </w:rPr>
      </w:pPr>
    </w:p>
    <w:p w:rsidR="00FA315A" w:rsidRPr="005B2974" w:rsidRDefault="00FA315A" w:rsidP="00FA315A">
      <w:pPr>
        <w:rPr>
          <w:rStyle w:val="11"/>
          <w:sz w:val="32"/>
          <w:szCs w:val="32"/>
          <w:lang w:val="uk-UA"/>
        </w:rPr>
      </w:pPr>
      <w:r>
        <w:rPr>
          <w:rStyle w:val="11"/>
          <w:b/>
          <w:sz w:val="32"/>
          <w:szCs w:val="32"/>
          <w:lang w:val="uk-UA"/>
        </w:rPr>
        <w:t>7</w:t>
      </w:r>
      <w:r w:rsidRPr="00B82D46">
        <w:rPr>
          <w:rStyle w:val="11"/>
          <w:b/>
          <w:sz w:val="32"/>
          <w:szCs w:val="32"/>
          <w:lang w:val="uk-UA"/>
        </w:rPr>
        <w:t>.</w:t>
      </w:r>
      <w:r w:rsidRPr="005B2974">
        <w:rPr>
          <w:rStyle w:val="11"/>
          <w:sz w:val="32"/>
          <w:szCs w:val="32"/>
          <w:lang w:val="uk-UA"/>
        </w:rPr>
        <w:t>Задача  № 275</w:t>
      </w:r>
    </w:p>
    <w:p w:rsidR="00FA315A" w:rsidRPr="005B2974" w:rsidRDefault="00FA315A" w:rsidP="00FA315A">
      <w:pPr>
        <w:rPr>
          <w:rStyle w:val="11"/>
          <w:sz w:val="32"/>
          <w:szCs w:val="32"/>
          <w:lang w:val="uk-UA"/>
        </w:rPr>
      </w:pPr>
      <w:r w:rsidRPr="005B2974">
        <w:rPr>
          <w:rStyle w:val="11"/>
          <w:sz w:val="32"/>
          <w:szCs w:val="32"/>
          <w:lang w:val="uk-UA"/>
        </w:rPr>
        <w:t>Іде аналіз та розв’язання задачі.</w:t>
      </w:r>
    </w:p>
    <w:p w:rsidR="00FA315A" w:rsidRPr="005B2974" w:rsidRDefault="00FA315A" w:rsidP="00FA315A">
      <w:pPr>
        <w:rPr>
          <w:rStyle w:val="11"/>
          <w:sz w:val="32"/>
          <w:szCs w:val="32"/>
          <w:lang w:val="uk-UA"/>
        </w:rPr>
      </w:pPr>
      <w:r w:rsidRPr="005B2974">
        <w:rPr>
          <w:rStyle w:val="11"/>
          <w:sz w:val="32"/>
          <w:szCs w:val="32"/>
          <w:lang w:val="uk-UA"/>
        </w:rPr>
        <w:t>1.5000-1000=4000(л) - залишилося у 2цистернах.</w:t>
      </w:r>
    </w:p>
    <w:p w:rsidR="00FA315A" w:rsidRPr="005B2974" w:rsidRDefault="00FA315A" w:rsidP="00FA315A">
      <w:pPr>
        <w:rPr>
          <w:rStyle w:val="11"/>
          <w:sz w:val="32"/>
          <w:szCs w:val="32"/>
          <w:lang w:val="uk-UA"/>
        </w:rPr>
      </w:pPr>
      <w:r w:rsidRPr="005B2974">
        <w:rPr>
          <w:rStyle w:val="11"/>
          <w:sz w:val="32"/>
          <w:szCs w:val="32"/>
          <w:lang w:val="uk-UA"/>
        </w:rPr>
        <w:t>2.4000:2=2000(л) – стало у кожній цистерні.</w:t>
      </w:r>
    </w:p>
    <w:p w:rsidR="00FA315A" w:rsidRPr="005B2974" w:rsidRDefault="00FA315A" w:rsidP="00FA315A">
      <w:pPr>
        <w:rPr>
          <w:rStyle w:val="11"/>
          <w:sz w:val="32"/>
          <w:szCs w:val="32"/>
          <w:lang w:val="uk-UA"/>
        </w:rPr>
      </w:pPr>
      <w:r w:rsidRPr="005B2974">
        <w:rPr>
          <w:rStyle w:val="11"/>
          <w:sz w:val="32"/>
          <w:szCs w:val="32"/>
          <w:lang w:val="uk-UA"/>
        </w:rPr>
        <w:lastRenderedPageBreak/>
        <w:t>3.2000+1000=3000(л) – було у першій цистерні спочатку.</w:t>
      </w:r>
    </w:p>
    <w:p w:rsidR="00FA315A" w:rsidRDefault="00FA315A" w:rsidP="00FA315A">
      <w:pPr>
        <w:rPr>
          <w:rStyle w:val="11"/>
          <w:sz w:val="32"/>
          <w:szCs w:val="32"/>
          <w:lang w:val="uk-UA"/>
        </w:rPr>
      </w:pPr>
      <w:r w:rsidRPr="005B2974">
        <w:rPr>
          <w:rStyle w:val="11"/>
          <w:sz w:val="32"/>
          <w:szCs w:val="32"/>
          <w:lang w:val="uk-UA"/>
        </w:rPr>
        <w:t>4.3000-1000=2000(л) – було у другій цистерні.</w:t>
      </w:r>
    </w:p>
    <w:p w:rsidR="00FA315A" w:rsidRPr="005B2974" w:rsidRDefault="00FA315A" w:rsidP="00FA315A">
      <w:pPr>
        <w:rPr>
          <w:sz w:val="32"/>
          <w:szCs w:val="32"/>
        </w:rPr>
      </w:pPr>
      <w:r>
        <w:rPr>
          <w:b/>
          <w:sz w:val="32"/>
          <w:szCs w:val="32"/>
          <w:lang w:val="uk-UA"/>
        </w:rPr>
        <w:t>8</w:t>
      </w:r>
      <w:r w:rsidRPr="00B82D46">
        <w:rPr>
          <w:b/>
          <w:sz w:val="32"/>
          <w:szCs w:val="32"/>
        </w:rPr>
        <w:t>.</w:t>
      </w:r>
      <w:r w:rsidRPr="005B2974">
        <w:rPr>
          <w:sz w:val="32"/>
          <w:szCs w:val="32"/>
        </w:rPr>
        <w:t xml:space="preserve"> Самостійна робота. Виконання завдання № 276.</w:t>
      </w:r>
    </w:p>
    <w:p w:rsidR="00FA315A" w:rsidRPr="00901912" w:rsidRDefault="00FA315A" w:rsidP="00FA315A">
      <w:pPr>
        <w:rPr>
          <w:sz w:val="32"/>
          <w:szCs w:val="32"/>
          <w:lang w:val="uk-UA"/>
        </w:rPr>
      </w:pPr>
      <w:r w:rsidRPr="00C955C8">
        <w:rPr>
          <w:b/>
          <w:sz w:val="32"/>
          <w:szCs w:val="32"/>
        </w:rPr>
        <w:t>Варіант 1</w:t>
      </w:r>
      <w:r w:rsidRPr="005B2974">
        <w:rPr>
          <w:sz w:val="32"/>
          <w:szCs w:val="32"/>
        </w:rPr>
        <w:t xml:space="preserve"> — вирази, записані у верхньому рядку. </w:t>
      </w:r>
      <w:r>
        <w:rPr>
          <w:sz w:val="32"/>
          <w:szCs w:val="32"/>
          <w:lang w:val="uk-UA"/>
        </w:rPr>
        <w:t>(320, 52, 541)</w:t>
      </w:r>
    </w:p>
    <w:p w:rsidR="00FA315A" w:rsidRPr="00901912" w:rsidRDefault="00FA315A" w:rsidP="00FA315A">
      <w:pPr>
        <w:rPr>
          <w:sz w:val="32"/>
          <w:szCs w:val="32"/>
          <w:lang w:val="uk-UA"/>
        </w:rPr>
      </w:pPr>
      <w:r w:rsidRPr="00C955C8">
        <w:rPr>
          <w:b/>
          <w:sz w:val="32"/>
          <w:szCs w:val="32"/>
        </w:rPr>
        <w:t>Варіант 2</w:t>
      </w:r>
      <w:r w:rsidRPr="005B2974">
        <w:rPr>
          <w:sz w:val="32"/>
          <w:szCs w:val="32"/>
        </w:rPr>
        <w:t xml:space="preserve"> — вирази, записані у нижньому рядку.</w:t>
      </w:r>
      <w:r>
        <w:rPr>
          <w:sz w:val="32"/>
          <w:szCs w:val="32"/>
          <w:lang w:val="uk-UA"/>
        </w:rPr>
        <w:t xml:space="preserve"> (94, 19, 6)</w:t>
      </w:r>
    </w:p>
    <w:p w:rsidR="00FA315A" w:rsidRPr="005B2974" w:rsidRDefault="00FA315A" w:rsidP="00FA315A">
      <w:pPr>
        <w:rPr>
          <w:sz w:val="32"/>
          <w:szCs w:val="32"/>
          <w:lang w:val="uk-UA"/>
        </w:rPr>
      </w:pPr>
      <w:r>
        <w:rPr>
          <w:rStyle w:val="11"/>
          <w:b/>
          <w:sz w:val="32"/>
          <w:szCs w:val="32"/>
          <w:lang w:val="uk-UA"/>
        </w:rPr>
        <w:t>9</w:t>
      </w:r>
      <w:r w:rsidRPr="00B82D46">
        <w:rPr>
          <w:rStyle w:val="11"/>
          <w:b/>
          <w:sz w:val="32"/>
          <w:szCs w:val="32"/>
          <w:lang w:val="uk-UA"/>
        </w:rPr>
        <w:t>.</w:t>
      </w:r>
      <w:r>
        <w:rPr>
          <w:rStyle w:val="11"/>
          <w:sz w:val="32"/>
          <w:szCs w:val="32"/>
          <w:lang w:val="uk-UA"/>
        </w:rPr>
        <w:t xml:space="preserve"> </w:t>
      </w:r>
      <w:r w:rsidRPr="005B2974">
        <w:rPr>
          <w:rStyle w:val="11"/>
          <w:sz w:val="32"/>
          <w:szCs w:val="32"/>
          <w:lang w:val="uk-UA"/>
        </w:rPr>
        <w:t xml:space="preserve"> Я пропоную вам пограти у </w:t>
      </w:r>
      <w:r w:rsidRPr="005B2974">
        <w:rPr>
          <w:rStyle w:val="11"/>
          <w:color w:val="FF00FF"/>
          <w:sz w:val="32"/>
          <w:szCs w:val="32"/>
          <w:lang w:val="uk-UA"/>
        </w:rPr>
        <w:t xml:space="preserve">гру </w:t>
      </w:r>
      <w:r w:rsidRPr="005B2974">
        <w:rPr>
          <w:rStyle w:val="11"/>
          <w:i/>
          <w:color w:val="FF00FF"/>
          <w:sz w:val="32"/>
          <w:szCs w:val="32"/>
          <w:lang w:val="uk-UA"/>
        </w:rPr>
        <w:t>«Народна мудрість</w:t>
      </w:r>
      <w:r w:rsidRPr="005B2974">
        <w:rPr>
          <w:rStyle w:val="11"/>
          <w:color w:val="FF00FF"/>
          <w:sz w:val="32"/>
          <w:szCs w:val="32"/>
          <w:lang w:val="uk-UA"/>
        </w:rPr>
        <w:t>»</w:t>
      </w:r>
      <w:r w:rsidRPr="005B2974">
        <w:rPr>
          <w:rStyle w:val="11"/>
          <w:sz w:val="32"/>
          <w:szCs w:val="32"/>
          <w:lang w:val="uk-UA"/>
        </w:rPr>
        <w:t xml:space="preserve"> і скласти у відповідному порядку народні прислів’я, які містять міри маси та довжини.</w:t>
      </w:r>
    </w:p>
    <w:p w:rsidR="00FA315A" w:rsidRPr="005B2974" w:rsidRDefault="00FA315A" w:rsidP="00FA315A">
      <w:pPr>
        <w:ind w:left="-567" w:firstLine="709"/>
        <w:rPr>
          <w:rStyle w:val="11"/>
          <w:b/>
          <w:sz w:val="32"/>
          <w:szCs w:val="32"/>
          <w:lang w:val="uk-UA"/>
        </w:rPr>
      </w:pPr>
      <w:r w:rsidRPr="005B2974">
        <w:rPr>
          <w:rStyle w:val="11"/>
          <w:b/>
          <w:sz w:val="32"/>
          <w:szCs w:val="32"/>
          <w:lang w:val="uk-UA"/>
        </w:rPr>
        <w:t>Це тобі не фунт                                    свій аршин</w:t>
      </w:r>
    </w:p>
    <w:p w:rsidR="00FA315A" w:rsidRPr="005B2974" w:rsidRDefault="00FA315A" w:rsidP="00FA315A">
      <w:pPr>
        <w:ind w:left="-567" w:firstLine="709"/>
        <w:rPr>
          <w:rStyle w:val="11"/>
          <w:b/>
          <w:sz w:val="32"/>
          <w:szCs w:val="32"/>
          <w:lang w:val="uk-UA"/>
        </w:rPr>
      </w:pPr>
      <w:r w:rsidRPr="005B2974">
        <w:rPr>
          <w:rStyle w:val="11"/>
          <w:b/>
          <w:sz w:val="32"/>
          <w:szCs w:val="32"/>
          <w:lang w:val="uk-UA"/>
        </w:rPr>
        <w:t>Дізнався почому                                  жодного грама правди</w:t>
      </w:r>
    </w:p>
    <w:p w:rsidR="00FA315A" w:rsidRPr="005B2974" w:rsidRDefault="00FA315A" w:rsidP="00FA315A">
      <w:pPr>
        <w:ind w:left="-567" w:firstLine="709"/>
        <w:rPr>
          <w:rStyle w:val="11"/>
          <w:b/>
          <w:sz w:val="32"/>
          <w:szCs w:val="32"/>
          <w:lang w:val="uk-UA"/>
        </w:rPr>
      </w:pPr>
      <w:r w:rsidRPr="005B2974">
        <w:rPr>
          <w:rStyle w:val="11"/>
          <w:b/>
          <w:sz w:val="32"/>
          <w:szCs w:val="32"/>
          <w:lang w:val="uk-UA"/>
        </w:rPr>
        <w:t>У цьому немає                                      аршини під землю</w:t>
      </w:r>
    </w:p>
    <w:p w:rsidR="00FA315A" w:rsidRPr="005B2974" w:rsidRDefault="00FA315A" w:rsidP="00FA315A">
      <w:pPr>
        <w:ind w:left="-567" w:firstLine="709"/>
        <w:rPr>
          <w:rStyle w:val="11"/>
          <w:b/>
          <w:sz w:val="32"/>
          <w:szCs w:val="32"/>
          <w:lang w:val="uk-UA"/>
        </w:rPr>
      </w:pPr>
      <w:r w:rsidRPr="005B2974">
        <w:rPr>
          <w:rStyle w:val="11"/>
          <w:b/>
          <w:sz w:val="32"/>
          <w:szCs w:val="32"/>
          <w:lang w:val="uk-UA"/>
        </w:rPr>
        <w:t>Бачить на три                                       ізюму</w:t>
      </w:r>
    </w:p>
    <w:p w:rsidR="00FA315A" w:rsidRDefault="00FA315A" w:rsidP="00FA315A">
      <w:pPr>
        <w:ind w:left="-567" w:firstLine="709"/>
        <w:rPr>
          <w:rStyle w:val="11"/>
          <w:b/>
          <w:sz w:val="32"/>
          <w:szCs w:val="32"/>
          <w:lang w:val="uk-UA"/>
        </w:rPr>
      </w:pPr>
      <w:r w:rsidRPr="005B2974">
        <w:rPr>
          <w:rStyle w:val="11"/>
          <w:b/>
          <w:sz w:val="32"/>
          <w:szCs w:val="32"/>
          <w:lang w:val="uk-UA"/>
        </w:rPr>
        <w:t>Міряє на                                                 фунт лиха</w:t>
      </w:r>
    </w:p>
    <w:p w:rsidR="00FA315A" w:rsidRPr="005B2974" w:rsidRDefault="00FA315A" w:rsidP="00FA315A">
      <w:pPr>
        <w:ind w:left="-567" w:firstLine="709"/>
        <w:rPr>
          <w:rStyle w:val="11"/>
          <w:b/>
          <w:sz w:val="32"/>
          <w:szCs w:val="32"/>
          <w:lang w:val="uk-UA"/>
        </w:rPr>
      </w:pPr>
    </w:p>
    <w:p w:rsidR="00FA315A" w:rsidRDefault="00FA315A" w:rsidP="00FA315A">
      <w:pPr>
        <w:pStyle w:val="a3"/>
        <w:widowControl w:val="0"/>
        <w:numPr>
          <w:ilvl w:val="0"/>
          <w:numId w:val="34"/>
        </w:numPr>
        <w:tabs>
          <w:tab w:val="left" w:pos="1713"/>
        </w:tabs>
        <w:suppressAutoHyphens/>
        <w:spacing w:after="0" w:line="100" w:lineRule="atLeast"/>
        <w:ind w:left="1713"/>
        <w:contextualSpacing w:val="0"/>
        <w:textAlignment w:val="baseline"/>
        <w:rPr>
          <w:rStyle w:val="11"/>
          <w:b/>
          <w:sz w:val="32"/>
          <w:szCs w:val="32"/>
          <w:lang w:val="uk-UA"/>
        </w:rPr>
      </w:pPr>
      <w:r w:rsidRPr="005D0234">
        <w:rPr>
          <w:rStyle w:val="11"/>
          <w:b/>
          <w:sz w:val="32"/>
          <w:szCs w:val="32"/>
        </w:rPr>
        <w:t>П</w:t>
      </w:r>
      <w:r w:rsidRPr="005D0234">
        <w:rPr>
          <w:rStyle w:val="11"/>
          <w:b/>
          <w:sz w:val="32"/>
          <w:szCs w:val="32"/>
          <w:lang w:val="uk-UA"/>
        </w:rPr>
        <w:t>ідсумок уроку.</w:t>
      </w:r>
    </w:p>
    <w:p w:rsidR="00FA315A" w:rsidRPr="005D0234" w:rsidRDefault="00FA315A" w:rsidP="00FA315A">
      <w:pPr>
        <w:pStyle w:val="a3"/>
        <w:tabs>
          <w:tab w:val="left" w:pos="1713"/>
        </w:tabs>
        <w:ind w:left="1713"/>
        <w:rPr>
          <w:b/>
          <w:sz w:val="32"/>
          <w:szCs w:val="32"/>
          <w:lang w:val="uk-UA"/>
        </w:rPr>
      </w:pPr>
    </w:p>
    <w:p w:rsidR="00FA315A" w:rsidRPr="005D0234" w:rsidRDefault="00FA315A" w:rsidP="00FA315A">
      <w:pPr>
        <w:rPr>
          <w:rStyle w:val="11"/>
          <w:b/>
          <w:sz w:val="32"/>
          <w:szCs w:val="32"/>
          <w:lang w:val="uk-UA"/>
        </w:rPr>
      </w:pPr>
      <w:r w:rsidRPr="005D0234">
        <w:rPr>
          <w:rStyle w:val="11"/>
          <w:b/>
          <w:sz w:val="32"/>
          <w:szCs w:val="32"/>
          <w:lang w:val="en-US"/>
        </w:rPr>
        <w:t>VI</w:t>
      </w:r>
      <w:r w:rsidRPr="005D0234">
        <w:rPr>
          <w:rStyle w:val="11"/>
          <w:b/>
          <w:sz w:val="32"/>
          <w:szCs w:val="32"/>
          <w:lang w:val="uk-UA"/>
        </w:rPr>
        <w:t>. Домашнє завдання. С.43 , №278, №279.</w:t>
      </w:r>
    </w:p>
    <w:p w:rsidR="00FA315A" w:rsidRPr="005D0234" w:rsidRDefault="00FA315A" w:rsidP="00FA315A">
      <w:pPr>
        <w:rPr>
          <w:sz w:val="32"/>
          <w:szCs w:val="32"/>
        </w:rPr>
      </w:pPr>
    </w:p>
    <w:p w:rsidR="00FA315A" w:rsidRPr="0049255A" w:rsidRDefault="00FA315A" w:rsidP="00FA315A">
      <w:pPr>
        <w:rPr>
          <w:szCs w:val="28"/>
        </w:rPr>
      </w:pPr>
    </w:p>
    <w:p w:rsidR="00034FD8" w:rsidRPr="005D1908" w:rsidRDefault="00034FD8" w:rsidP="00034FD8">
      <w:pPr>
        <w:rPr>
          <w:color w:val="FF0000"/>
          <w:sz w:val="36"/>
          <w:szCs w:val="36"/>
        </w:rPr>
      </w:pPr>
      <w:r w:rsidRPr="0016468C">
        <w:rPr>
          <w:b/>
          <w:color w:val="000000"/>
          <w:szCs w:val="28"/>
        </w:rPr>
        <w:t>Тема:</w:t>
      </w:r>
      <w:r w:rsidRPr="008F17CF">
        <w:rPr>
          <w:szCs w:val="28"/>
        </w:rPr>
        <w:t xml:space="preserve"> </w:t>
      </w:r>
      <w:r w:rsidRPr="005D1908">
        <w:rPr>
          <w:color w:val="FF0000"/>
          <w:sz w:val="36"/>
          <w:szCs w:val="36"/>
        </w:rPr>
        <w:t>Тарас Шевченко – України син. Розповідь про поета</w:t>
      </w:r>
      <w:r>
        <w:rPr>
          <w:color w:val="FF0000"/>
          <w:sz w:val="36"/>
          <w:szCs w:val="36"/>
        </w:rPr>
        <w:t>.</w:t>
      </w:r>
    </w:p>
    <w:p w:rsidR="00034FD8" w:rsidRPr="008F17CF" w:rsidRDefault="00034FD8" w:rsidP="00034FD8">
      <w:pPr>
        <w:rPr>
          <w:szCs w:val="28"/>
        </w:rPr>
      </w:pPr>
      <w:r w:rsidRPr="0016468C">
        <w:rPr>
          <w:b/>
          <w:color w:val="000000"/>
          <w:szCs w:val="28"/>
        </w:rPr>
        <w:t>Мета:</w:t>
      </w:r>
      <w:r w:rsidRPr="008F17CF">
        <w:rPr>
          <w:szCs w:val="28"/>
        </w:rPr>
        <w:t xml:space="preserve"> Розширити знання учнів про життя Т.Г. Шевченка, ознайомити з деякими відомостями про раннє дитинство поета. Розвивати навички виразного читання, збагачувати словниковий запас учнів, вчити давати характеристику дійовим особам, робити висновки з прочитаного. Виховувати почуття любові і поваги до світлого образу поета - мислителя Т.Г.Шевченка. </w:t>
      </w:r>
    </w:p>
    <w:p w:rsidR="00034FD8" w:rsidRPr="008F17CF" w:rsidRDefault="00034FD8" w:rsidP="00034FD8">
      <w:pPr>
        <w:rPr>
          <w:szCs w:val="28"/>
        </w:rPr>
      </w:pPr>
      <w:r w:rsidRPr="0016468C">
        <w:rPr>
          <w:b/>
          <w:szCs w:val="28"/>
        </w:rPr>
        <w:t>Обладнання:</w:t>
      </w:r>
      <w:r w:rsidRPr="008F17CF">
        <w:rPr>
          <w:szCs w:val="28"/>
        </w:rPr>
        <w:t xml:space="preserve"> комп’ютер, презентація, виставка творів Кобзаря</w:t>
      </w:r>
      <w:r>
        <w:rPr>
          <w:szCs w:val="28"/>
        </w:rPr>
        <w:t>.</w:t>
      </w:r>
    </w:p>
    <w:p w:rsidR="00034FD8" w:rsidRPr="0016468C" w:rsidRDefault="00034FD8" w:rsidP="00034FD8">
      <w:pPr>
        <w:rPr>
          <w:b/>
          <w:szCs w:val="28"/>
        </w:rPr>
      </w:pPr>
      <w:r>
        <w:rPr>
          <w:b/>
          <w:szCs w:val="28"/>
        </w:rPr>
        <w:t xml:space="preserve">                                        </w:t>
      </w:r>
      <w:r w:rsidRPr="0016468C">
        <w:rPr>
          <w:b/>
          <w:szCs w:val="28"/>
        </w:rPr>
        <w:t>Хід уроку</w:t>
      </w:r>
    </w:p>
    <w:p w:rsidR="00034FD8" w:rsidRPr="0016468C" w:rsidRDefault="00034FD8" w:rsidP="00034FD8">
      <w:pPr>
        <w:rPr>
          <w:b/>
          <w:szCs w:val="28"/>
        </w:rPr>
      </w:pPr>
      <w:r w:rsidRPr="0016468C">
        <w:rPr>
          <w:b/>
          <w:szCs w:val="28"/>
        </w:rPr>
        <w:t>I. Організаційний момент</w:t>
      </w:r>
    </w:p>
    <w:p w:rsidR="00034FD8" w:rsidRPr="008F17CF" w:rsidRDefault="00034FD8" w:rsidP="00034FD8">
      <w:pPr>
        <w:rPr>
          <w:szCs w:val="28"/>
        </w:rPr>
      </w:pPr>
      <w:r w:rsidRPr="008F17CF">
        <w:rPr>
          <w:szCs w:val="28"/>
        </w:rPr>
        <w:t xml:space="preserve"> Продзвенів уже дзвінок,</w:t>
      </w:r>
    </w:p>
    <w:p w:rsidR="00034FD8" w:rsidRPr="008F17CF" w:rsidRDefault="00034FD8" w:rsidP="00034FD8">
      <w:pPr>
        <w:rPr>
          <w:szCs w:val="28"/>
        </w:rPr>
      </w:pPr>
      <w:r w:rsidRPr="008F17CF">
        <w:rPr>
          <w:szCs w:val="28"/>
        </w:rPr>
        <w:t>Всіх покликав на урок.</w:t>
      </w:r>
    </w:p>
    <w:p w:rsidR="00034FD8" w:rsidRPr="008F17CF" w:rsidRDefault="00034FD8" w:rsidP="00034FD8">
      <w:pPr>
        <w:rPr>
          <w:szCs w:val="28"/>
        </w:rPr>
      </w:pPr>
      <w:r w:rsidRPr="008F17CF">
        <w:rPr>
          <w:szCs w:val="28"/>
        </w:rPr>
        <w:lastRenderedPageBreak/>
        <w:t>Тож за парти всі сідаємо,</w:t>
      </w:r>
    </w:p>
    <w:p w:rsidR="00034FD8" w:rsidRPr="008F17CF" w:rsidRDefault="00034FD8" w:rsidP="00034FD8">
      <w:pPr>
        <w:rPr>
          <w:szCs w:val="28"/>
        </w:rPr>
      </w:pPr>
      <w:r w:rsidRPr="008F17CF">
        <w:rPr>
          <w:szCs w:val="28"/>
        </w:rPr>
        <w:t>Працювати починаємо.</w:t>
      </w:r>
    </w:p>
    <w:p w:rsidR="00034FD8" w:rsidRPr="008F17CF" w:rsidRDefault="00034FD8" w:rsidP="00034FD8">
      <w:pPr>
        <w:rPr>
          <w:szCs w:val="28"/>
        </w:rPr>
      </w:pPr>
    </w:p>
    <w:p w:rsidR="00034FD8" w:rsidRPr="0092421F" w:rsidRDefault="00034FD8" w:rsidP="00034FD8">
      <w:pPr>
        <w:rPr>
          <w:b/>
          <w:i/>
          <w:szCs w:val="28"/>
        </w:rPr>
      </w:pPr>
      <w:r w:rsidRPr="008F17CF">
        <w:rPr>
          <w:szCs w:val="28"/>
        </w:rPr>
        <w:t xml:space="preserve"> </w:t>
      </w:r>
      <w:r w:rsidRPr="0092421F">
        <w:rPr>
          <w:b/>
          <w:i/>
          <w:szCs w:val="28"/>
        </w:rPr>
        <w:t>Вступне слово вчителя:</w:t>
      </w:r>
    </w:p>
    <w:p w:rsidR="00034FD8" w:rsidRPr="008F17CF" w:rsidRDefault="00034FD8" w:rsidP="00034FD8">
      <w:pPr>
        <w:rPr>
          <w:szCs w:val="28"/>
        </w:rPr>
      </w:pPr>
      <w:r w:rsidRPr="008F17CF">
        <w:rPr>
          <w:szCs w:val="28"/>
        </w:rPr>
        <w:t>Батьківщина... Що ми вкладаємо у це поняття? Це знайома стежина до школи, левада біля річки, берізка під вікном, птахи в небі. Тобто це все те, що ми не можемо не любити, як маму, тата, без чого ми не можемо жити, як без води, повітря, сонця. Це те, що ми повинні берегти, плекати, бо це і є наша рідна земля, наша Україна. Пишається наша держава своїми вірними дочками й синами, борцями за гідне життя наступних поколінь.</w:t>
      </w:r>
    </w:p>
    <w:p w:rsidR="00034FD8" w:rsidRPr="008F17CF" w:rsidRDefault="00034FD8" w:rsidP="00034FD8">
      <w:pPr>
        <w:rPr>
          <w:szCs w:val="28"/>
        </w:rPr>
      </w:pPr>
    </w:p>
    <w:p w:rsidR="00034FD8" w:rsidRPr="008F17CF" w:rsidRDefault="00034FD8" w:rsidP="00034FD8">
      <w:pPr>
        <w:rPr>
          <w:szCs w:val="28"/>
        </w:rPr>
      </w:pPr>
      <w:r w:rsidRPr="008F17CF">
        <w:rPr>
          <w:szCs w:val="28"/>
        </w:rPr>
        <w:t>Чий портрет у кожній хаті –</w:t>
      </w:r>
    </w:p>
    <w:p w:rsidR="00034FD8" w:rsidRPr="008F17CF" w:rsidRDefault="00034FD8" w:rsidP="00034FD8">
      <w:pPr>
        <w:rPr>
          <w:szCs w:val="28"/>
        </w:rPr>
      </w:pPr>
      <w:r w:rsidRPr="008F17CF">
        <w:rPr>
          <w:szCs w:val="28"/>
        </w:rPr>
        <w:t>І у бідній, і в багатій –</w:t>
      </w:r>
    </w:p>
    <w:p w:rsidR="00034FD8" w:rsidRPr="008F17CF" w:rsidRDefault="00034FD8" w:rsidP="00034FD8">
      <w:pPr>
        <w:rPr>
          <w:szCs w:val="28"/>
        </w:rPr>
      </w:pPr>
      <w:r w:rsidRPr="008F17CF">
        <w:rPr>
          <w:szCs w:val="28"/>
        </w:rPr>
        <w:t>Прикрашений рушниками,</w:t>
      </w:r>
    </w:p>
    <w:p w:rsidR="00034FD8" w:rsidRPr="008F17CF" w:rsidRDefault="00034FD8" w:rsidP="00034FD8">
      <w:pPr>
        <w:rPr>
          <w:szCs w:val="28"/>
        </w:rPr>
      </w:pPr>
      <w:r w:rsidRPr="008F17CF">
        <w:rPr>
          <w:szCs w:val="28"/>
        </w:rPr>
        <w:t>Вишитими руками мами?</w:t>
      </w:r>
    </w:p>
    <w:p w:rsidR="00034FD8" w:rsidRPr="008F17CF" w:rsidRDefault="00034FD8" w:rsidP="00034FD8">
      <w:pPr>
        <w:rPr>
          <w:szCs w:val="28"/>
        </w:rPr>
      </w:pPr>
      <w:r w:rsidRPr="008F17CF">
        <w:rPr>
          <w:szCs w:val="28"/>
        </w:rPr>
        <w:t>(Портрет Шевченка)</w:t>
      </w:r>
    </w:p>
    <w:p w:rsidR="00034FD8" w:rsidRPr="0016468C" w:rsidRDefault="00034FD8" w:rsidP="00034FD8">
      <w:pPr>
        <w:rPr>
          <w:b/>
          <w:szCs w:val="28"/>
        </w:rPr>
      </w:pPr>
    </w:p>
    <w:p w:rsidR="00034FD8" w:rsidRPr="0016468C" w:rsidRDefault="00034FD8" w:rsidP="00034FD8">
      <w:pPr>
        <w:rPr>
          <w:b/>
          <w:szCs w:val="28"/>
        </w:rPr>
      </w:pPr>
      <w:r w:rsidRPr="0016468C">
        <w:rPr>
          <w:b/>
          <w:szCs w:val="28"/>
        </w:rPr>
        <w:t>II.Оголошення теми і мети уроку</w:t>
      </w:r>
    </w:p>
    <w:p w:rsidR="00034FD8" w:rsidRPr="008F17CF" w:rsidRDefault="00034FD8" w:rsidP="00034FD8">
      <w:pPr>
        <w:rPr>
          <w:szCs w:val="28"/>
        </w:rPr>
      </w:pPr>
      <w:r w:rsidRPr="008F17CF">
        <w:rPr>
          <w:szCs w:val="28"/>
        </w:rPr>
        <w:t xml:space="preserve">- Як ви здогадалися, діти,  мова піде про геніального українського поета. Підкажіть, хто це?(Т.Г.Шевченко) </w:t>
      </w:r>
    </w:p>
    <w:p w:rsidR="00034FD8" w:rsidRPr="008F17CF" w:rsidRDefault="00034FD8" w:rsidP="00034FD8">
      <w:pPr>
        <w:rPr>
          <w:szCs w:val="28"/>
        </w:rPr>
      </w:pPr>
    </w:p>
    <w:p w:rsidR="00034FD8" w:rsidRPr="008F17CF" w:rsidRDefault="00034FD8" w:rsidP="00034FD8">
      <w:pPr>
        <w:rPr>
          <w:szCs w:val="28"/>
        </w:rPr>
      </w:pPr>
      <w:r w:rsidRPr="008F17CF">
        <w:rPr>
          <w:szCs w:val="28"/>
        </w:rPr>
        <w:t xml:space="preserve">Це був Поет. Поет з родини бідної. </w:t>
      </w:r>
    </w:p>
    <w:p w:rsidR="00034FD8" w:rsidRPr="008F17CF" w:rsidRDefault="00034FD8" w:rsidP="00034FD8">
      <w:pPr>
        <w:rPr>
          <w:szCs w:val="28"/>
        </w:rPr>
      </w:pPr>
      <w:r w:rsidRPr="008F17CF">
        <w:rPr>
          <w:szCs w:val="28"/>
        </w:rPr>
        <w:t xml:space="preserve">А душу мав розкрилену, як птах. </w:t>
      </w:r>
    </w:p>
    <w:p w:rsidR="00034FD8" w:rsidRPr="008F17CF" w:rsidRDefault="00034FD8" w:rsidP="00034FD8">
      <w:pPr>
        <w:rPr>
          <w:szCs w:val="28"/>
        </w:rPr>
      </w:pPr>
      <w:r w:rsidRPr="008F17CF">
        <w:rPr>
          <w:szCs w:val="28"/>
        </w:rPr>
        <w:t xml:space="preserve">Гарячим болем і живою піснею </w:t>
      </w:r>
    </w:p>
    <w:p w:rsidR="00034FD8" w:rsidRPr="008F17CF" w:rsidRDefault="00034FD8" w:rsidP="00034FD8">
      <w:pPr>
        <w:rPr>
          <w:szCs w:val="28"/>
        </w:rPr>
      </w:pPr>
      <w:r w:rsidRPr="008F17CF">
        <w:rPr>
          <w:szCs w:val="28"/>
        </w:rPr>
        <w:t xml:space="preserve">Його слова - в народу на вустах. </w:t>
      </w:r>
    </w:p>
    <w:p w:rsidR="00034FD8" w:rsidRPr="008F17CF" w:rsidRDefault="00034FD8" w:rsidP="00034FD8">
      <w:pPr>
        <w:rPr>
          <w:szCs w:val="28"/>
        </w:rPr>
      </w:pPr>
      <w:r w:rsidRPr="008F17CF">
        <w:rPr>
          <w:szCs w:val="28"/>
        </w:rPr>
        <w:t xml:space="preserve">А скільки ж раз його було розіп'ято </w:t>
      </w:r>
    </w:p>
    <w:p w:rsidR="00034FD8" w:rsidRPr="008F17CF" w:rsidRDefault="00034FD8" w:rsidP="00034FD8">
      <w:pPr>
        <w:rPr>
          <w:szCs w:val="28"/>
        </w:rPr>
      </w:pPr>
      <w:r w:rsidRPr="008F17CF">
        <w:rPr>
          <w:szCs w:val="28"/>
        </w:rPr>
        <w:t>За правду, за Кобзар, і «Заповіт».</w:t>
      </w:r>
    </w:p>
    <w:p w:rsidR="00034FD8" w:rsidRPr="008F17CF" w:rsidRDefault="00034FD8" w:rsidP="00034FD8">
      <w:pPr>
        <w:rPr>
          <w:szCs w:val="28"/>
        </w:rPr>
      </w:pPr>
      <w:r w:rsidRPr="008F17CF">
        <w:rPr>
          <w:szCs w:val="28"/>
        </w:rPr>
        <w:t xml:space="preserve"> В душі народу словом заповітним він </w:t>
      </w:r>
    </w:p>
    <w:p w:rsidR="00034FD8" w:rsidRPr="008F17CF" w:rsidRDefault="00034FD8" w:rsidP="00034FD8">
      <w:pPr>
        <w:rPr>
          <w:szCs w:val="28"/>
        </w:rPr>
      </w:pPr>
      <w:r w:rsidRPr="008F17CF">
        <w:rPr>
          <w:szCs w:val="28"/>
        </w:rPr>
        <w:t xml:space="preserve">Залишив вічний і глибокий слід. </w:t>
      </w:r>
    </w:p>
    <w:p w:rsidR="00034FD8" w:rsidRPr="0016468C" w:rsidRDefault="00034FD8" w:rsidP="00034FD8">
      <w:pPr>
        <w:rPr>
          <w:b/>
          <w:szCs w:val="28"/>
        </w:rPr>
      </w:pPr>
      <w:r w:rsidRPr="0016468C">
        <w:rPr>
          <w:b/>
          <w:szCs w:val="28"/>
        </w:rPr>
        <w:t xml:space="preserve">III. Сприймання нового матеріалу </w:t>
      </w:r>
    </w:p>
    <w:p w:rsidR="00034FD8" w:rsidRPr="008F17CF" w:rsidRDefault="00034FD8" w:rsidP="00034FD8">
      <w:pPr>
        <w:rPr>
          <w:szCs w:val="28"/>
        </w:rPr>
      </w:pPr>
      <w:r w:rsidRPr="008F17CF">
        <w:rPr>
          <w:szCs w:val="28"/>
        </w:rPr>
        <w:t>1.Повідомлення вчителя (презентація)</w:t>
      </w:r>
    </w:p>
    <w:p w:rsidR="00034FD8" w:rsidRPr="008F17CF" w:rsidRDefault="00034FD8" w:rsidP="00034FD8">
      <w:pPr>
        <w:rPr>
          <w:szCs w:val="28"/>
        </w:rPr>
      </w:pPr>
      <w:r w:rsidRPr="008F17CF">
        <w:rPr>
          <w:szCs w:val="28"/>
        </w:rPr>
        <w:lastRenderedPageBreak/>
        <w:t>Слайди 1-3 . Дитячі роки Т.Г.Шевченка.</w:t>
      </w:r>
    </w:p>
    <w:p w:rsidR="00034FD8" w:rsidRPr="008F17CF" w:rsidRDefault="00034FD8" w:rsidP="00034FD8">
      <w:pPr>
        <w:rPr>
          <w:szCs w:val="28"/>
        </w:rPr>
      </w:pPr>
      <w:r w:rsidRPr="008F17CF">
        <w:rPr>
          <w:szCs w:val="28"/>
        </w:rPr>
        <w:t xml:space="preserve">           Вчитель: -Народився Т.Шевченко 9 березня 1814 року в селі Моринці, на Київщині в бідній, старенькій хаті у родині кріпака. Що означає слово «кріпак»? Це людина закріплена за паном, яка працює на нього. Пан міг кріпака продати, купити, виміняти, як річ. </w:t>
      </w:r>
    </w:p>
    <w:p w:rsidR="00034FD8" w:rsidRPr="008F17CF" w:rsidRDefault="00034FD8" w:rsidP="00034FD8">
      <w:pPr>
        <w:rPr>
          <w:szCs w:val="28"/>
        </w:rPr>
      </w:pPr>
      <w:r w:rsidRPr="008F17CF">
        <w:rPr>
          <w:szCs w:val="28"/>
        </w:rPr>
        <w:t xml:space="preserve">У малого Тараса було багато своїх справ. У ставку треба викупатись, з хлопцями в траві вивалятись треба, а потім знову викупатись,  їсти хочеться, та вдома нічого немає. Може, щось в садочку знайде? До коваля треба в кузню збігати, подивитись, як працює коваль. А потім утекти треба від свого товариства в кущі й помріяти. </w:t>
      </w:r>
    </w:p>
    <w:p w:rsidR="00034FD8" w:rsidRPr="008F17CF" w:rsidRDefault="00034FD8" w:rsidP="00034FD8">
      <w:pPr>
        <w:rPr>
          <w:szCs w:val="28"/>
        </w:rPr>
      </w:pPr>
      <w:r w:rsidRPr="008F17CF">
        <w:rPr>
          <w:szCs w:val="28"/>
        </w:rPr>
        <w:t>Малим Тарас думав, що небо над головою, ніби високий дах, а там удалині, цей дах опускається до землі, там його стовпи залізні підтримують. Навіть ішов далеко, щоб побачити ці стовпи, але так і не побачив, а сонце все заходило.</w:t>
      </w:r>
    </w:p>
    <w:p w:rsidR="00034FD8" w:rsidRPr="008F17CF" w:rsidRDefault="00034FD8" w:rsidP="00034FD8">
      <w:pPr>
        <w:rPr>
          <w:szCs w:val="28"/>
        </w:rPr>
      </w:pPr>
      <w:r w:rsidRPr="008F17CF">
        <w:rPr>
          <w:szCs w:val="28"/>
        </w:rPr>
        <w:t xml:space="preserve"> Старша сестра Катерина була Тарасові за няню. Вона доглядала меншеньких дітей, годувала їх, коли батьки працювали на панському полі, поралася в хаті й надворі. Тарас дуже любив свою сестричку-няню, слухався її. Він був допитливий, вразливий, усім цікавився. Любив малий Тарас бавитися з дітворою, а ще більше слухати казки, пісні. Прийде, бувало, мати з роботи, сяде відпочивати, згорнувши свої натруджені за день руки, а він до неї горнеться, просить казку розказати, пісню заспівати. А ще більше любив Тарас розповіді діда Івана Шевченка. Слухати його збиралася не тільки сім’я Шевченків, а й багато сусідів. Дідусь розповідав про героїв, які боролися за правду, за краще життя простих людей, розповідав про повстання селян-кріпаків проти панів. Оповідання діда Івана будили у Тараса думи про долю кріпаків.</w:t>
      </w:r>
    </w:p>
    <w:p w:rsidR="00034FD8" w:rsidRPr="008F17CF" w:rsidRDefault="00034FD8" w:rsidP="00034FD8">
      <w:pPr>
        <w:rPr>
          <w:szCs w:val="28"/>
        </w:rPr>
      </w:pPr>
      <w:r w:rsidRPr="008F17CF">
        <w:rPr>
          <w:szCs w:val="28"/>
        </w:rPr>
        <w:t>Ріс Тарас і все від матері та діда Івана в голову клав. А коли виріс, то сам почав складати вірші, які народ співає, як свої рідні пісні. Батько і мати поетові, його дід були просто бідні селяни, кріпаки.</w:t>
      </w:r>
    </w:p>
    <w:p w:rsidR="00034FD8" w:rsidRPr="008F17CF" w:rsidRDefault="00034FD8" w:rsidP="00034FD8">
      <w:pPr>
        <w:rPr>
          <w:szCs w:val="28"/>
        </w:rPr>
      </w:pPr>
      <w:r w:rsidRPr="008F17CF">
        <w:rPr>
          <w:szCs w:val="28"/>
        </w:rPr>
        <w:t xml:space="preserve"> Дитяча радість Тараса потьмарилася горем ще в дев’ять років, коли померла мама. А через два роки помер і батько. </w:t>
      </w:r>
    </w:p>
    <w:p w:rsidR="00034FD8" w:rsidRPr="008F17CF" w:rsidRDefault="00034FD8" w:rsidP="00034FD8">
      <w:pPr>
        <w:rPr>
          <w:szCs w:val="28"/>
        </w:rPr>
      </w:pPr>
    </w:p>
    <w:p w:rsidR="00034FD8" w:rsidRPr="008F17CF" w:rsidRDefault="00034FD8" w:rsidP="00034FD8">
      <w:pPr>
        <w:rPr>
          <w:szCs w:val="28"/>
        </w:rPr>
      </w:pPr>
      <w:r w:rsidRPr="008F17CF">
        <w:rPr>
          <w:szCs w:val="28"/>
        </w:rPr>
        <w:t>Учень (заздалегідь підготовлений)</w:t>
      </w:r>
    </w:p>
    <w:p w:rsidR="00034FD8" w:rsidRPr="008F17CF" w:rsidRDefault="00034FD8" w:rsidP="00034FD8">
      <w:pPr>
        <w:rPr>
          <w:szCs w:val="28"/>
        </w:rPr>
      </w:pPr>
      <w:r w:rsidRPr="008F17CF">
        <w:rPr>
          <w:szCs w:val="28"/>
        </w:rPr>
        <w:t>1825 рік. Батько поета Григорій Шевченко тяжко захворів, хворий лежав всю зиму. В день свого народження Тарас почув:</w:t>
      </w:r>
    </w:p>
    <w:p w:rsidR="00034FD8" w:rsidRPr="008F17CF" w:rsidRDefault="00034FD8" w:rsidP="00034FD8">
      <w:pPr>
        <w:rPr>
          <w:szCs w:val="28"/>
        </w:rPr>
      </w:pPr>
      <w:r w:rsidRPr="008F17CF">
        <w:rPr>
          <w:szCs w:val="28"/>
        </w:rPr>
        <w:t xml:space="preserve"> - Не жилець твій батько на цьому світі - помре скоро.</w:t>
      </w:r>
    </w:p>
    <w:p w:rsidR="00034FD8" w:rsidRPr="008F17CF" w:rsidRDefault="00034FD8" w:rsidP="00034FD8">
      <w:pPr>
        <w:rPr>
          <w:szCs w:val="28"/>
        </w:rPr>
      </w:pPr>
      <w:r w:rsidRPr="008F17CF">
        <w:rPr>
          <w:szCs w:val="28"/>
        </w:rPr>
        <w:t xml:space="preserve"> Тарас заплакав і вибіг. Як жити сироті?..</w:t>
      </w:r>
    </w:p>
    <w:p w:rsidR="00034FD8" w:rsidRPr="008F17CF" w:rsidRDefault="00034FD8" w:rsidP="00034FD8">
      <w:pPr>
        <w:rPr>
          <w:szCs w:val="28"/>
        </w:rPr>
      </w:pPr>
      <w:r w:rsidRPr="008F17CF">
        <w:rPr>
          <w:szCs w:val="28"/>
        </w:rPr>
        <w:t xml:space="preserve"> А батько, відчуваючи наближення кінця, давав розпорядження щодо життя майбутнього, щодо свого невеликого багатства. </w:t>
      </w:r>
    </w:p>
    <w:p w:rsidR="00034FD8" w:rsidRPr="008F17CF" w:rsidRDefault="00034FD8" w:rsidP="00034FD8">
      <w:pPr>
        <w:rPr>
          <w:szCs w:val="28"/>
        </w:rPr>
      </w:pPr>
      <w:r w:rsidRPr="008F17CF">
        <w:rPr>
          <w:szCs w:val="28"/>
        </w:rPr>
        <w:t xml:space="preserve"> Тоді і почули від нього люди:</w:t>
      </w:r>
    </w:p>
    <w:p w:rsidR="00034FD8" w:rsidRPr="008F17CF" w:rsidRDefault="00034FD8" w:rsidP="00034FD8">
      <w:pPr>
        <w:rPr>
          <w:szCs w:val="28"/>
        </w:rPr>
      </w:pPr>
    </w:p>
    <w:p w:rsidR="00034FD8" w:rsidRPr="008F17CF" w:rsidRDefault="00034FD8" w:rsidP="00034FD8">
      <w:pPr>
        <w:rPr>
          <w:szCs w:val="28"/>
        </w:rPr>
      </w:pPr>
      <w:r w:rsidRPr="008F17CF">
        <w:rPr>
          <w:szCs w:val="28"/>
        </w:rPr>
        <w:t xml:space="preserve"> - Синові Тарасові з мого хазяйства нічого не треба, - він не буде звичайною людиною: з нього вийде або щось дуже гарне, або великий ледар, для нього моя спадщина або нічого не буде варта, або нічим йому не допоможе.</w:t>
      </w:r>
    </w:p>
    <w:p w:rsidR="00034FD8" w:rsidRPr="008F17CF" w:rsidRDefault="00034FD8" w:rsidP="00034FD8">
      <w:pPr>
        <w:rPr>
          <w:szCs w:val="28"/>
        </w:rPr>
      </w:pPr>
      <w:r w:rsidRPr="008F17CF">
        <w:rPr>
          <w:szCs w:val="28"/>
        </w:rPr>
        <w:t xml:space="preserve"> Батько Тараса був людиною грамотною, він багато читав, їздив по світі. Він бачив як малий Шевченко жадібно тягнеться до знань, якими очима дивиться на світ, ніби всмоктуючи з нього усю поезію, як Тарас тягнеться до аркуша, щоб малювати, або писати, - от і зробив такий висновок. Невдовзі батько помер. </w:t>
      </w:r>
    </w:p>
    <w:p w:rsidR="00034FD8" w:rsidRPr="008F17CF" w:rsidRDefault="00034FD8" w:rsidP="00034FD8">
      <w:pPr>
        <w:rPr>
          <w:szCs w:val="28"/>
        </w:rPr>
      </w:pPr>
    </w:p>
    <w:p w:rsidR="00034FD8" w:rsidRPr="008F17CF" w:rsidRDefault="00034FD8" w:rsidP="00034FD8">
      <w:pPr>
        <w:rPr>
          <w:szCs w:val="28"/>
        </w:rPr>
      </w:pPr>
      <w:r w:rsidRPr="008F17CF">
        <w:rPr>
          <w:szCs w:val="28"/>
        </w:rPr>
        <w:t xml:space="preserve">Слайди 4-5. І почалося страшне сирітське життя. </w:t>
      </w:r>
    </w:p>
    <w:p w:rsidR="00034FD8" w:rsidRPr="008F17CF" w:rsidRDefault="00034FD8" w:rsidP="00034FD8">
      <w:pPr>
        <w:rPr>
          <w:szCs w:val="28"/>
        </w:rPr>
      </w:pPr>
      <w:r w:rsidRPr="008F17CF">
        <w:rPr>
          <w:szCs w:val="28"/>
        </w:rPr>
        <w:t xml:space="preserve">            Там матір добрую мою</w:t>
      </w:r>
    </w:p>
    <w:p w:rsidR="00034FD8" w:rsidRPr="008F17CF" w:rsidRDefault="00034FD8" w:rsidP="00034FD8">
      <w:pPr>
        <w:rPr>
          <w:szCs w:val="28"/>
        </w:rPr>
      </w:pPr>
      <w:r w:rsidRPr="008F17CF">
        <w:rPr>
          <w:szCs w:val="28"/>
        </w:rPr>
        <w:t xml:space="preserve">            Ще молодую у могилу</w:t>
      </w:r>
    </w:p>
    <w:p w:rsidR="00034FD8" w:rsidRPr="008F17CF" w:rsidRDefault="00034FD8" w:rsidP="00034FD8">
      <w:pPr>
        <w:rPr>
          <w:szCs w:val="28"/>
        </w:rPr>
      </w:pPr>
      <w:r w:rsidRPr="008F17CF">
        <w:rPr>
          <w:szCs w:val="28"/>
        </w:rPr>
        <w:t xml:space="preserve">            Нужда та праця положила.</w:t>
      </w:r>
    </w:p>
    <w:p w:rsidR="00034FD8" w:rsidRPr="008F17CF" w:rsidRDefault="00034FD8" w:rsidP="00034FD8">
      <w:pPr>
        <w:rPr>
          <w:szCs w:val="28"/>
        </w:rPr>
      </w:pPr>
      <w:r w:rsidRPr="008F17CF">
        <w:rPr>
          <w:szCs w:val="28"/>
        </w:rPr>
        <w:t xml:space="preserve">            Там, батько, плачучи з дітьми, </w:t>
      </w:r>
    </w:p>
    <w:p w:rsidR="00034FD8" w:rsidRPr="008F17CF" w:rsidRDefault="00034FD8" w:rsidP="00034FD8">
      <w:pPr>
        <w:rPr>
          <w:szCs w:val="28"/>
        </w:rPr>
      </w:pPr>
      <w:r w:rsidRPr="008F17CF">
        <w:rPr>
          <w:szCs w:val="28"/>
        </w:rPr>
        <w:t xml:space="preserve">            А ми малі буди і голі,</w:t>
      </w:r>
    </w:p>
    <w:p w:rsidR="00034FD8" w:rsidRPr="008F17CF" w:rsidRDefault="00034FD8" w:rsidP="00034FD8">
      <w:pPr>
        <w:rPr>
          <w:szCs w:val="28"/>
        </w:rPr>
      </w:pPr>
      <w:r w:rsidRPr="008F17CF">
        <w:rPr>
          <w:szCs w:val="28"/>
        </w:rPr>
        <w:t xml:space="preserve">            Не витерпів лихої долі,</w:t>
      </w:r>
    </w:p>
    <w:p w:rsidR="00034FD8" w:rsidRPr="008F17CF" w:rsidRDefault="00034FD8" w:rsidP="00034FD8">
      <w:pPr>
        <w:rPr>
          <w:szCs w:val="28"/>
        </w:rPr>
      </w:pPr>
      <w:r w:rsidRPr="008F17CF">
        <w:rPr>
          <w:szCs w:val="28"/>
        </w:rPr>
        <w:t xml:space="preserve">            Умер на панщині,</w:t>
      </w:r>
    </w:p>
    <w:p w:rsidR="00034FD8" w:rsidRPr="008F17CF" w:rsidRDefault="00034FD8" w:rsidP="00034FD8">
      <w:pPr>
        <w:rPr>
          <w:szCs w:val="28"/>
        </w:rPr>
      </w:pPr>
      <w:r w:rsidRPr="008F17CF">
        <w:rPr>
          <w:szCs w:val="28"/>
        </w:rPr>
        <w:t xml:space="preserve">            А ми-розлізлися межи людьми,</w:t>
      </w:r>
    </w:p>
    <w:p w:rsidR="00034FD8" w:rsidRPr="008F17CF" w:rsidRDefault="00034FD8" w:rsidP="00034FD8">
      <w:pPr>
        <w:rPr>
          <w:szCs w:val="28"/>
        </w:rPr>
      </w:pPr>
      <w:r w:rsidRPr="008F17CF">
        <w:rPr>
          <w:szCs w:val="28"/>
        </w:rPr>
        <w:t xml:space="preserve">            Мов мишенята…            </w:t>
      </w:r>
    </w:p>
    <w:p w:rsidR="00034FD8" w:rsidRPr="008F17CF" w:rsidRDefault="00034FD8" w:rsidP="00034FD8">
      <w:pPr>
        <w:rPr>
          <w:szCs w:val="28"/>
        </w:rPr>
      </w:pPr>
      <w:r w:rsidRPr="008F17CF">
        <w:rPr>
          <w:szCs w:val="28"/>
        </w:rPr>
        <w:t xml:space="preserve">Тарас оселяється у дяка в школі - як школяр і дяків помічник. Небагато пройшло часу, але багато змінилося в житті хлопця. Він відчував потяг до поезії, малярства. В 14років його забирають працювати до поміщика - пана Енгельгардта. </w:t>
      </w:r>
    </w:p>
    <w:p w:rsidR="00034FD8" w:rsidRPr="008F17CF" w:rsidRDefault="00034FD8" w:rsidP="00034FD8">
      <w:pPr>
        <w:rPr>
          <w:szCs w:val="28"/>
        </w:rPr>
      </w:pPr>
      <w:r w:rsidRPr="008F17CF">
        <w:rPr>
          <w:szCs w:val="28"/>
        </w:rPr>
        <w:t xml:space="preserve">Слайди 6-7 У 1832 р. пан віддав Шевченка до живописних справ цехового майстра Ширяєва. Поміщик Енгельгардт жив у Вільно, часто виїздив до Києва та інших міст, возячи з собою козачка Тараса. Праця козачка не подобалась Шевченкові, він нудьгував і нишком копіював картини, що були розвішані в панських покоях. </w:t>
      </w:r>
    </w:p>
    <w:p w:rsidR="00034FD8" w:rsidRPr="008F17CF" w:rsidRDefault="00034FD8" w:rsidP="00034FD8">
      <w:pPr>
        <w:rPr>
          <w:szCs w:val="28"/>
        </w:rPr>
      </w:pPr>
      <w:r w:rsidRPr="008F17CF">
        <w:rPr>
          <w:szCs w:val="28"/>
        </w:rPr>
        <w:t xml:space="preserve">Одного разу у Вільно його за це жорстоко покарали. Пани поїхали на бал і довго не поверталися. Тарас засвітив свічку і заходився перемальовувати з лубочної картини козака Платова, героя Вітчизняної війни 1812 року, і так захопився копіюванням, що не чув, як повернулися господарі. «Пан люто нам’яв мені вуха і надавав ляпасів, – розповідає Шевченко у своїй автобіографії. – Другого дня він звелів кучерові Сидорці випороти мене добре, що й було виконано з належним усердям». </w:t>
      </w:r>
    </w:p>
    <w:p w:rsidR="00034FD8" w:rsidRPr="008F17CF" w:rsidRDefault="00034FD8" w:rsidP="00034FD8">
      <w:pPr>
        <w:rPr>
          <w:szCs w:val="28"/>
        </w:rPr>
      </w:pPr>
      <w:r w:rsidRPr="008F17CF">
        <w:rPr>
          <w:szCs w:val="28"/>
        </w:rPr>
        <w:lastRenderedPageBreak/>
        <w:t>Слайди 8-9:  Шевченко -поет.</w:t>
      </w:r>
    </w:p>
    <w:p w:rsidR="00034FD8" w:rsidRPr="008F17CF" w:rsidRDefault="00034FD8" w:rsidP="00034FD8">
      <w:pPr>
        <w:rPr>
          <w:szCs w:val="28"/>
        </w:rPr>
      </w:pPr>
      <w:r w:rsidRPr="008F17CF">
        <w:rPr>
          <w:szCs w:val="28"/>
        </w:rPr>
        <w:t xml:space="preserve">                      Тихо на дворі. Ні вітру, ні хмар.</w:t>
      </w:r>
    </w:p>
    <w:p w:rsidR="00034FD8" w:rsidRPr="008F17CF" w:rsidRDefault="00034FD8" w:rsidP="00034FD8">
      <w:pPr>
        <w:rPr>
          <w:szCs w:val="28"/>
        </w:rPr>
      </w:pPr>
      <w:r w:rsidRPr="008F17CF">
        <w:rPr>
          <w:szCs w:val="28"/>
        </w:rPr>
        <w:t xml:space="preserve">                      Ані шелесне верба височенька</w:t>
      </w:r>
    </w:p>
    <w:p w:rsidR="00034FD8" w:rsidRPr="008F17CF" w:rsidRDefault="00034FD8" w:rsidP="00034FD8">
      <w:pPr>
        <w:rPr>
          <w:szCs w:val="28"/>
        </w:rPr>
      </w:pPr>
      <w:r w:rsidRPr="008F17CF">
        <w:rPr>
          <w:szCs w:val="28"/>
        </w:rPr>
        <w:t xml:space="preserve">                      Наша  Оленка відкрила «Кобзар»</w:t>
      </w:r>
    </w:p>
    <w:p w:rsidR="00034FD8" w:rsidRPr="008F17CF" w:rsidRDefault="00034FD8" w:rsidP="00034FD8">
      <w:pPr>
        <w:rPr>
          <w:szCs w:val="28"/>
        </w:rPr>
      </w:pPr>
      <w:r w:rsidRPr="008F17CF">
        <w:rPr>
          <w:szCs w:val="28"/>
        </w:rPr>
        <w:t xml:space="preserve">                      Вголос читає…(Т. Шевченко) </w:t>
      </w:r>
    </w:p>
    <w:p w:rsidR="00034FD8" w:rsidRPr="008F17CF" w:rsidRDefault="00034FD8" w:rsidP="00034FD8">
      <w:pPr>
        <w:rPr>
          <w:szCs w:val="28"/>
        </w:rPr>
      </w:pPr>
      <w:r w:rsidRPr="008F17CF">
        <w:rPr>
          <w:szCs w:val="28"/>
        </w:rPr>
        <w:t xml:space="preserve">    - Почав писати вірші Тарас ще в дитинстві. Перша його збірка вийшла під назвою «Кобзар». Всьому світові відома ця збірка. Вірші Шевченка перекладені різними мовами</w:t>
      </w:r>
    </w:p>
    <w:p w:rsidR="00034FD8" w:rsidRPr="008F17CF" w:rsidRDefault="00034FD8" w:rsidP="00034FD8">
      <w:pPr>
        <w:rPr>
          <w:szCs w:val="28"/>
        </w:rPr>
      </w:pPr>
      <w:r w:rsidRPr="008F17CF">
        <w:rPr>
          <w:szCs w:val="28"/>
        </w:rPr>
        <w:t xml:space="preserve"> - Діти, чому ця книга називається «Кобзар» ? (Відповіді дітей )</w:t>
      </w:r>
    </w:p>
    <w:p w:rsidR="00034FD8" w:rsidRPr="008F17CF" w:rsidRDefault="00034FD8" w:rsidP="00034FD8">
      <w:pPr>
        <w:rPr>
          <w:szCs w:val="28"/>
        </w:rPr>
      </w:pPr>
      <w:r w:rsidRPr="008F17CF">
        <w:rPr>
          <w:szCs w:val="28"/>
        </w:rPr>
        <w:t>Коли Тарас був малий, він любив слухати пісні про народ, його життя. Ці пісні співали дідусі і грали на кобзі. Їх називали кобзарями. А Шевченко писав вірші про народ і тому назвав свою книгу «Кобзар».</w:t>
      </w:r>
    </w:p>
    <w:p w:rsidR="00034FD8" w:rsidRPr="008F17CF" w:rsidRDefault="00034FD8" w:rsidP="00034FD8">
      <w:pPr>
        <w:rPr>
          <w:szCs w:val="28"/>
        </w:rPr>
      </w:pPr>
      <w:r w:rsidRPr="008F17CF">
        <w:rPr>
          <w:szCs w:val="28"/>
        </w:rPr>
        <w:t xml:space="preserve">     - Діти, а які вірші Т.Г. Шевченко ви знаєте? (Відповідь дітей)</w:t>
      </w:r>
    </w:p>
    <w:p w:rsidR="00034FD8" w:rsidRPr="008F17CF" w:rsidRDefault="00034FD8" w:rsidP="00034FD8">
      <w:pPr>
        <w:rPr>
          <w:szCs w:val="28"/>
        </w:rPr>
      </w:pPr>
      <w:r w:rsidRPr="008F17CF">
        <w:rPr>
          <w:szCs w:val="28"/>
        </w:rPr>
        <w:t xml:space="preserve">     - А про що писав в своїх творах Т.Г. Шевченко?</w:t>
      </w:r>
    </w:p>
    <w:p w:rsidR="00034FD8" w:rsidRPr="008F17CF" w:rsidRDefault="00034FD8" w:rsidP="00034FD8">
      <w:pPr>
        <w:rPr>
          <w:szCs w:val="28"/>
        </w:rPr>
      </w:pPr>
      <w:r w:rsidRPr="008F17CF">
        <w:rPr>
          <w:szCs w:val="28"/>
        </w:rPr>
        <w:t>(про природу та красу рідного краю, про минуле тяжке життя, про свою сім'ю, про любов до матері, жінки)</w:t>
      </w:r>
    </w:p>
    <w:p w:rsidR="00034FD8" w:rsidRPr="008F17CF" w:rsidRDefault="00034FD8" w:rsidP="00034FD8">
      <w:pPr>
        <w:rPr>
          <w:szCs w:val="28"/>
        </w:rPr>
      </w:pPr>
      <w:r w:rsidRPr="008F17CF">
        <w:rPr>
          <w:szCs w:val="28"/>
        </w:rPr>
        <w:t xml:space="preserve">В самі тяжкі хвилини життя, коли в нього випадала можливість побути на самоті він звертався до рідної природи, розмовляв з деревами (тополі, верба, калина) В Кобзареві слово калина вжив 385 разів, а всього в своїх творах – 965. </w:t>
      </w:r>
    </w:p>
    <w:p w:rsidR="00034FD8" w:rsidRPr="008F17CF" w:rsidRDefault="00034FD8" w:rsidP="00034FD8">
      <w:pPr>
        <w:rPr>
          <w:szCs w:val="28"/>
        </w:rPr>
      </w:pPr>
      <w:r w:rsidRPr="008F17CF">
        <w:rPr>
          <w:szCs w:val="28"/>
        </w:rPr>
        <w:t xml:space="preserve">     - Багато віршів написані Шевченком покладені на музику. Це пісні «Заповіт», «Зацвіла в долині», «Реве та стогне Дніпр широкий»,«Стоїть гора високая», «Думи мої думи», «Садок вишневий коло хати», «Ой, у полі калина» та інших.</w:t>
      </w:r>
    </w:p>
    <w:p w:rsidR="00034FD8" w:rsidRPr="008F17CF" w:rsidRDefault="00034FD8" w:rsidP="00034FD8">
      <w:pPr>
        <w:rPr>
          <w:szCs w:val="28"/>
        </w:rPr>
      </w:pPr>
      <w:r w:rsidRPr="008F17CF">
        <w:rPr>
          <w:szCs w:val="28"/>
        </w:rPr>
        <w:t>Музична пауза (звучить пісня «Ой, у полі калина»)</w:t>
      </w:r>
    </w:p>
    <w:p w:rsidR="00034FD8" w:rsidRPr="008F17CF" w:rsidRDefault="00034FD8" w:rsidP="00034FD8">
      <w:pPr>
        <w:rPr>
          <w:szCs w:val="28"/>
        </w:rPr>
      </w:pPr>
      <w:r w:rsidRPr="008F17CF">
        <w:rPr>
          <w:szCs w:val="28"/>
        </w:rPr>
        <w:t xml:space="preserve">    - Вслухайтеся в музику. Як вона звучить? Яка за характером ?</w:t>
      </w:r>
    </w:p>
    <w:p w:rsidR="00034FD8" w:rsidRPr="008F17CF" w:rsidRDefault="00034FD8" w:rsidP="00034FD8">
      <w:pPr>
        <w:rPr>
          <w:szCs w:val="28"/>
        </w:rPr>
      </w:pPr>
      <w:r w:rsidRPr="008F17CF">
        <w:rPr>
          <w:szCs w:val="28"/>
        </w:rPr>
        <w:t>Слайди 10-11 :  Вшанування пам’яті Т .Г. Шевченка.</w:t>
      </w:r>
    </w:p>
    <w:p w:rsidR="00034FD8" w:rsidRPr="008F17CF" w:rsidRDefault="00034FD8" w:rsidP="00034FD8">
      <w:pPr>
        <w:rPr>
          <w:szCs w:val="28"/>
        </w:rPr>
      </w:pPr>
      <w:r w:rsidRPr="008F17CF">
        <w:rPr>
          <w:szCs w:val="28"/>
        </w:rPr>
        <w:t xml:space="preserve">     -  Тяжке життя підірвало здоров’я Т.Г.Шевченка. Він тяжко захворів і помер. Справжній співець свого народу , знедоленої України прожив всього 47 років. Перед смертю заповідав : -  Як помру то поховайте….</w:t>
      </w:r>
    </w:p>
    <w:p w:rsidR="00034FD8" w:rsidRPr="008F17CF" w:rsidRDefault="00034FD8" w:rsidP="00034FD8">
      <w:pPr>
        <w:rPr>
          <w:szCs w:val="28"/>
        </w:rPr>
      </w:pPr>
      <w:r w:rsidRPr="008F17CF">
        <w:rPr>
          <w:szCs w:val="28"/>
        </w:rPr>
        <w:t>Народ шанує Т.Г.Шевченка. Його пісні, його думи в Україні повік не забудуть. Йому поставленні пам’ятники, його ім'ям названі вулиці, парки, школи (розповіді супроводжуються показом ілюстрацій)</w:t>
      </w:r>
    </w:p>
    <w:p w:rsidR="00034FD8" w:rsidRPr="008F17CF" w:rsidRDefault="00034FD8" w:rsidP="00034FD8">
      <w:pPr>
        <w:rPr>
          <w:szCs w:val="28"/>
        </w:rPr>
      </w:pPr>
      <w:r w:rsidRPr="008F17CF">
        <w:rPr>
          <w:szCs w:val="28"/>
        </w:rPr>
        <w:t xml:space="preserve">           Любий наш Кобзарю!</w:t>
      </w:r>
    </w:p>
    <w:p w:rsidR="00034FD8" w:rsidRPr="008F17CF" w:rsidRDefault="00034FD8" w:rsidP="00034FD8">
      <w:pPr>
        <w:rPr>
          <w:szCs w:val="28"/>
        </w:rPr>
      </w:pPr>
      <w:r w:rsidRPr="008F17CF">
        <w:rPr>
          <w:szCs w:val="28"/>
        </w:rPr>
        <w:t xml:space="preserve">           на землю, кров’ю ворога политу,</w:t>
      </w:r>
    </w:p>
    <w:p w:rsidR="00034FD8" w:rsidRPr="008F17CF" w:rsidRDefault="00034FD8" w:rsidP="00034FD8">
      <w:pPr>
        <w:rPr>
          <w:szCs w:val="28"/>
        </w:rPr>
      </w:pPr>
      <w:r w:rsidRPr="008F17CF">
        <w:rPr>
          <w:szCs w:val="28"/>
        </w:rPr>
        <w:lastRenderedPageBreak/>
        <w:t xml:space="preserve">           свободи сонце дивиться з висот</w:t>
      </w:r>
    </w:p>
    <w:p w:rsidR="00034FD8" w:rsidRPr="008F17CF" w:rsidRDefault="00034FD8" w:rsidP="00034FD8">
      <w:pPr>
        <w:rPr>
          <w:szCs w:val="28"/>
        </w:rPr>
      </w:pPr>
      <w:r w:rsidRPr="008F17CF">
        <w:rPr>
          <w:szCs w:val="28"/>
        </w:rPr>
        <w:t xml:space="preserve">           і пам'ятники з бронзи і граніту </w:t>
      </w:r>
    </w:p>
    <w:p w:rsidR="00034FD8" w:rsidRPr="008F17CF" w:rsidRDefault="00034FD8" w:rsidP="00034FD8">
      <w:pPr>
        <w:rPr>
          <w:szCs w:val="28"/>
        </w:rPr>
      </w:pPr>
      <w:r w:rsidRPr="008F17CF">
        <w:rPr>
          <w:szCs w:val="28"/>
        </w:rPr>
        <w:t xml:space="preserve">           тобі поставив вдячний твій народ.</w:t>
      </w:r>
    </w:p>
    <w:p w:rsidR="00034FD8" w:rsidRPr="008F17CF" w:rsidRDefault="00034FD8" w:rsidP="00034FD8">
      <w:pPr>
        <w:rPr>
          <w:szCs w:val="28"/>
        </w:rPr>
      </w:pPr>
      <w:r w:rsidRPr="008F17CF">
        <w:rPr>
          <w:szCs w:val="28"/>
        </w:rPr>
        <w:t xml:space="preserve">           І дорослі і діти всі сюди ідуть.</w:t>
      </w:r>
    </w:p>
    <w:p w:rsidR="00034FD8" w:rsidRPr="008F17CF" w:rsidRDefault="00034FD8" w:rsidP="00034FD8">
      <w:pPr>
        <w:rPr>
          <w:szCs w:val="28"/>
        </w:rPr>
      </w:pPr>
      <w:r w:rsidRPr="008F17CF">
        <w:rPr>
          <w:szCs w:val="28"/>
        </w:rPr>
        <w:t xml:space="preserve">           І найкращі квіти Кобзарю несуть.</w:t>
      </w:r>
    </w:p>
    <w:p w:rsidR="00034FD8" w:rsidRPr="0016468C" w:rsidRDefault="00034FD8" w:rsidP="00034FD8">
      <w:pPr>
        <w:rPr>
          <w:b/>
          <w:szCs w:val="28"/>
        </w:rPr>
      </w:pPr>
      <w:r w:rsidRPr="0016468C">
        <w:rPr>
          <w:b/>
          <w:szCs w:val="28"/>
        </w:rPr>
        <w:t xml:space="preserve">V. Підсумок уроку. </w:t>
      </w:r>
    </w:p>
    <w:p w:rsidR="00034FD8" w:rsidRPr="008F17CF" w:rsidRDefault="00034FD8" w:rsidP="00034FD8">
      <w:pPr>
        <w:rPr>
          <w:szCs w:val="28"/>
        </w:rPr>
      </w:pPr>
      <w:r w:rsidRPr="008F17CF">
        <w:rPr>
          <w:szCs w:val="28"/>
        </w:rPr>
        <w:t>-Що нового ви дізналися про Т.Г. Шевченка?</w:t>
      </w:r>
    </w:p>
    <w:p w:rsidR="00034FD8" w:rsidRPr="008F17CF" w:rsidRDefault="00034FD8" w:rsidP="00034FD8">
      <w:pPr>
        <w:rPr>
          <w:szCs w:val="28"/>
        </w:rPr>
      </w:pPr>
      <w:r w:rsidRPr="008F17CF">
        <w:rPr>
          <w:szCs w:val="28"/>
        </w:rPr>
        <w:t>- Яким ми можемо його уявити в дитинстві?</w:t>
      </w:r>
    </w:p>
    <w:p w:rsidR="00034FD8" w:rsidRPr="008F17CF" w:rsidRDefault="00034FD8" w:rsidP="00034FD8">
      <w:pPr>
        <w:rPr>
          <w:szCs w:val="28"/>
        </w:rPr>
      </w:pPr>
      <w:r w:rsidRPr="008F17CF">
        <w:rPr>
          <w:szCs w:val="28"/>
        </w:rPr>
        <w:t>- Які риси характеру малого Тарасика ви запозичили б собі?</w:t>
      </w:r>
    </w:p>
    <w:p w:rsidR="00034FD8" w:rsidRPr="008F17CF" w:rsidRDefault="00034FD8" w:rsidP="00034FD8">
      <w:pPr>
        <w:rPr>
          <w:szCs w:val="28"/>
        </w:rPr>
      </w:pPr>
      <w:r w:rsidRPr="008F17CF">
        <w:rPr>
          <w:szCs w:val="28"/>
        </w:rPr>
        <w:t xml:space="preserve">Слово вчителя: Найкращим пам’ятником Тарасові є живе слово народу. </w:t>
      </w:r>
    </w:p>
    <w:p w:rsidR="00034FD8" w:rsidRPr="008F17CF" w:rsidRDefault="00034FD8" w:rsidP="00034FD8">
      <w:pPr>
        <w:rPr>
          <w:szCs w:val="28"/>
        </w:rPr>
      </w:pPr>
      <w:r w:rsidRPr="008F17CF">
        <w:rPr>
          <w:szCs w:val="28"/>
        </w:rPr>
        <w:t xml:space="preserve">Юні друзі, дорожіть Шевченком! Любіть Україну, як любив її поет. Бережіть її, як берегли ваші діди і прадіди! </w:t>
      </w:r>
    </w:p>
    <w:p w:rsidR="00034FD8" w:rsidRPr="008F17CF" w:rsidRDefault="00034FD8" w:rsidP="00034FD8">
      <w:pPr>
        <w:rPr>
          <w:szCs w:val="28"/>
        </w:rPr>
      </w:pPr>
      <w:r w:rsidRPr="008F17CF">
        <w:rPr>
          <w:szCs w:val="28"/>
        </w:rPr>
        <w:t xml:space="preserve">-Читайте його твори і ваша мова буде гарною, чарівною, барвистою, бо українська мова — одна з найкращих мов світу! </w:t>
      </w:r>
    </w:p>
    <w:p w:rsidR="00034FD8" w:rsidRPr="0092421F" w:rsidRDefault="00034FD8" w:rsidP="00034FD8">
      <w:pPr>
        <w:rPr>
          <w:szCs w:val="28"/>
        </w:rPr>
      </w:pPr>
      <w:r w:rsidRPr="008F17CF">
        <w:rPr>
          <w:szCs w:val="28"/>
        </w:rPr>
        <w:t>-Учітеся, шануйте батьків, живіть дружньо — учив Шевченко! І це сьогодні головне ваше завдання. Нехай на вашому шляху завжди будуть поруч Шевченкова пристрасть, Шевченкова мужність і невмируще слово!</w:t>
      </w:r>
    </w:p>
    <w:p w:rsidR="00034FD8" w:rsidRPr="008F17CF" w:rsidRDefault="00034FD8" w:rsidP="00034FD8">
      <w:pPr>
        <w:rPr>
          <w:szCs w:val="28"/>
        </w:rPr>
      </w:pPr>
    </w:p>
    <w:p w:rsidR="00034FD8" w:rsidRPr="008F17CF" w:rsidRDefault="00034FD8" w:rsidP="00034FD8">
      <w:pPr>
        <w:rPr>
          <w:szCs w:val="28"/>
        </w:rPr>
      </w:pPr>
    </w:p>
    <w:p w:rsidR="00034FD8" w:rsidRPr="008F17CF" w:rsidRDefault="00034FD8" w:rsidP="00034FD8">
      <w:pPr>
        <w:rPr>
          <w:szCs w:val="28"/>
        </w:rPr>
      </w:pPr>
    </w:p>
    <w:p w:rsidR="00034FD8" w:rsidRPr="008F17CF" w:rsidRDefault="00034FD8" w:rsidP="00034FD8">
      <w:pPr>
        <w:rPr>
          <w:szCs w:val="28"/>
        </w:rPr>
      </w:pPr>
    </w:p>
    <w:p w:rsidR="00034FD8" w:rsidRPr="008F17CF" w:rsidRDefault="00034FD8" w:rsidP="00034FD8">
      <w:pPr>
        <w:rPr>
          <w:szCs w:val="28"/>
        </w:rPr>
      </w:pPr>
    </w:p>
    <w:p w:rsidR="00034FD8" w:rsidRDefault="00034FD8" w:rsidP="00034FD8"/>
    <w:p w:rsidR="00034FD8" w:rsidRPr="00D60162" w:rsidRDefault="00034FD8" w:rsidP="00034FD8">
      <w:pPr>
        <w:jc w:val="center"/>
        <w:rPr>
          <w:b/>
          <w:color w:val="993300"/>
          <w:sz w:val="40"/>
          <w:szCs w:val="40"/>
          <w:lang w:val="uk-UA"/>
        </w:rPr>
      </w:pPr>
      <w:r w:rsidRPr="00D60162">
        <w:rPr>
          <w:b/>
          <w:color w:val="993300"/>
          <w:sz w:val="40"/>
          <w:szCs w:val="40"/>
          <w:lang w:val="uk-UA"/>
        </w:rPr>
        <w:t>Шевченко – співець краси рідного краю</w:t>
      </w:r>
    </w:p>
    <w:p w:rsidR="00034FD8" w:rsidRPr="00D60162" w:rsidRDefault="00034FD8" w:rsidP="00034FD8">
      <w:pPr>
        <w:jc w:val="center"/>
        <w:rPr>
          <w:b/>
          <w:color w:val="993300"/>
          <w:szCs w:val="28"/>
          <w:lang w:val="uk-UA"/>
        </w:rPr>
      </w:pPr>
      <w:r w:rsidRPr="00D60162">
        <w:rPr>
          <w:b/>
          <w:color w:val="993300"/>
          <w:szCs w:val="28"/>
          <w:lang w:val="uk-UA"/>
        </w:rPr>
        <w:t>Урок читання</w:t>
      </w:r>
    </w:p>
    <w:p w:rsidR="00034FD8" w:rsidRPr="00D60162" w:rsidRDefault="00034FD8" w:rsidP="00034FD8">
      <w:pPr>
        <w:jc w:val="center"/>
        <w:rPr>
          <w:b/>
          <w:color w:val="993300"/>
          <w:szCs w:val="28"/>
          <w:lang w:val="uk-UA"/>
        </w:rPr>
      </w:pPr>
      <w:r w:rsidRPr="00D60162">
        <w:rPr>
          <w:b/>
          <w:color w:val="993300"/>
          <w:szCs w:val="28"/>
          <w:lang w:val="uk-UA"/>
        </w:rPr>
        <w:t>4 клас</w:t>
      </w:r>
    </w:p>
    <w:p w:rsidR="00034FD8" w:rsidRPr="00D60162" w:rsidRDefault="00034FD8" w:rsidP="00034FD8">
      <w:pPr>
        <w:jc w:val="both"/>
        <w:rPr>
          <w:szCs w:val="28"/>
          <w:lang w:val="uk-UA"/>
        </w:rPr>
      </w:pPr>
      <w:r w:rsidRPr="00D60162">
        <w:rPr>
          <w:b/>
          <w:i/>
          <w:szCs w:val="28"/>
          <w:lang w:val="uk-UA"/>
        </w:rPr>
        <w:t>Матеріал уроку.</w:t>
      </w:r>
      <w:r w:rsidRPr="00D60162">
        <w:rPr>
          <w:szCs w:val="28"/>
          <w:lang w:val="uk-UA"/>
        </w:rPr>
        <w:t xml:space="preserve"> „ Тарас Шевченко" (про нього). Т. Г. Шевченко „ Вітер з гаєм розмовляє...", „Садок вишневий коло хати" </w:t>
      </w:r>
    </w:p>
    <w:p w:rsidR="00034FD8" w:rsidRPr="00D60162" w:rsidRDefault="00034FD8" w:rsidP="00034FD8">
      <w:pPr>
        <w:jc w:val="both"/>
        <w:rPr>
          <w:sz w:val="16"/>
          <w:szCs w:val="16"/>
          <w:lang w:val="uk-UA"/>
        </w:rPr>
      </w:pPr>
    </w:p>
    <w:p w:rsidR="00034FD8" w:rsidRPr="00D60162" w:rsidRDefault="00034FD8" w:rsidP="00034FD8">
      <w:pPr>
        <w:jc w:val="both"/>
        <w:rPr>
          <w:szCs w:val="28"/>
          <w:lang w:val="uk-UA"/>
        </w:rPr>
      </w:pPr>
      <w:r w:rsidRPr="00D60162">
        <w:rPr>
          <w:b/>
          <w:i/>
          <w:szCs w:val="28"/>
          <w:lang w:val="uk-UA"/>
        </w:rPr>
        <w:t>Мета.</w:t>
      </w:r>
      <w:r w:rsidRPr="00D60162">
        <w:rPr>
          <w:szCs w:val="28"/>
          <w:lang w:val="uk-UA"/>
        </w:rPr>
        <w:t xml:space="preserve"> Глибше ознайомити дітей з життям та творчістю українського народного поета Т. Г. Шевченка. Показати , як поет оспівує красу рідного краю. </w:t>
      </w:r>
      <w:r w:rsidRPr="00D60162">
        <w:rPr>
          <w:szCs w:val="28"/>
          <w:lang w:val="uk-UA"/>
        </w:rPr>
        <w:lastRenderedPageBreak/>
        <w:t>Вчити виразно, чітко читати вірші, збагачувати словник учнів, сприяти національному вихованню учнів, формувати почуття гордості за Україну.</w:t>
      </w:r>
    </w:p>
    <w:p w:rsidR="00034FD8" w:rsidRPr="00D60162" w:rsidRDefault="00034FD8" w:rsidP="00034FD8">
      <w:pPr>
        <w:jc w:val="both"/>
        <w:rPr>
          <w:b/>
          <w:sz w:val="16"/>
          <w:szCs w:val="16"/>
          <w:lang w:val="uk-UA"/>
        </w:rPr>
      </w:pPr>
    </w:p>
    <w:p w:rsidR="00034FD8" w:rsidRPr="00D60162" w:rsidRDefault="00034FD8" w:rsidP="00034FD8">
      <w:pPr>
        <w:jc w:val="both"/>
        <w:rPr>
          <w:szCs w:val="28"/>
          <w:lang w:val="uk-UA"/>
        </w:rPr>
      </w:pPr>
      <w:r w:rsidRPr="00D60162">
        <w:rPr>
          <w:b/>
          <w:i/>
          <w:szCs w:val="28"/>
          <w:lang w:val="uk-UA"/>
        </w:rPr>
        <w:t>Обладнання.</w:t>
      </w:r>
      <w:r w:rsidRPr="00D60162">
        <w:rPr>
          <w:szCs w:val="28"/>
          <w:lang w:val="uk-UA"/>
        </w:rPr>
        <w:t xml:space="preserve"> Портрет Т. Г. Шевченка, фотозапис пісні „Садок вишневий коло хати" ( муз. М. Лисенка), книга „ Кобзар".</w:t>
      </w:r>
    </w:p>
    <w:p w:rsidR="00034FD8" w:rsidRPr="00D60162" w:rsidRDefault="00034FD8" w:rsidP="00034FD8">
      <w:pPr>
        <w:jc w:val="both"/>
        <w:rPr>
          <w:sz w:val="16"/>
          <w:szCs w:val="16"/>
          <w:lang w:val="uk-UA"/>
        </w:rPr>
      </w:pPr>
    </w:p>
    <w:p w:rsidR="00034FD8" w:rsidRPr="00D60162" w:rsidRDefault="00034FD8" w:rsidP="00034FD8">
      <w:pPr>
        <w:jc w:val="both"/>
        <w:rPr>
          <w:szCs w:val="28"/>
          <w:lang w:val="uk-UA"/>
        </w:rPr>
      </w:pPr>
      <w:r w:rsidRPr="00D60162">
        <w:rPr>
          <w:b/>
          <w:i/>
          <w:szCs w:val="28"/>
          <w:lang w:val="uk-UA"/>
        </w:rPr>
        <w:t>Тип уроку.</w:t>
      </w:r>
      <w:r w:rsidRPr="00D60162">
        <w:rPr>
          <w:szCs w:val="28"/>
          <w:lang w:val="uk-UA"/>
        </w:rPr>
        <w:t xml:space="preserve"> Вивчення нового матеріалу.</w:t>
      </w:r>
    </w:p>
    <w:p w:rsidR="00034FD8" w:rsidRPr="00D60162" w:rsidRDefault="00034FD8" w:rsidP="00034FD8">
      <w:pPr>
        <w:jc w:val="both"/>
        <w:rPr>
          <w:sz w:val="16"/>
          <w:szCs w:val="16"/>
          <w:lang w:val="uk-UA"/>
        </w:rPr>
      </w:pPr>
    </w:p>
    <w:p w:rsidR="00034FD8" w:rsidRPr="00D60162" w:rsidRDefault="00034FD8" w:rsidP="00034FD8">
      <w:pPr>
        <w:jc w:val="center"/>
        <w:rPr>
          <w:b/>
          <w:i/>
          <w:szCs w:val="28"/>
          <w:lang w:val="uk-UA"/>
        </w:rPr>
      </w:pPr>
      <w:r w:rsidRPr="00D60162">
        <w:rPr>
          <w:b/>
          <w:i/>
          <w:szCs w:val="28"/>
          <w:lang w:val="uk-UA"/>
        </w:rPr>
        <w:t>Хід уроку</w:t>
      </w:r>
    </w:p>
    <w:p w:rsidR="00034FD8" w:rsidRPr="00D60162" w:rsidRDefault="00034FD8" w:rsidP="00034FD8">
      <w:pPr>
        <w:jc w:val="center"/>
        <w:rPr>
          <w:rFonts w:ascii="Bookman Old Style" w:hAnsi="Bookman Old Style"/>
          <w:b/>
          <w:sz w:val="16"/>
          <w:szCs w:val="16"/>
          <w:lang w:val="uk-UA"/>
        </w:rPr>
      </w:pPr>
    </w:p>
    <w:p w:rsidR="00034FD8" w:rsidRPr="00D60162" w:rsidRDefault="00034FD8" w:rsidP="00034FD8">
      <w:pPr>
        <w:jc w:val="both"/>
        <w:rPr>
          <w:b/>
          <w:szCs w:val="28"/>
          <w:lang w:val="uk-UA"/>
        </w:rPr>
      </w:pPr>
      <w:r w:rsidRPr="00D60162">
        <w:rPr>
          <w:b/>
          <w:szCs w:val="28"/>
          <w:lang w:val="uk-UA"/>
        </w:rPr>
        <w:t>І. Підготовка до вивчення нового розділу.</w:t>
      </w:r>
    </w:p>
    <w:p w:rsidR="00034FD8" w:rsidRPr="00D60162" w:rsidRDefault="00034FD8" w:rsidP="00034FD8">
      <w:pPr>
        <w:jc w:val="both"/>
        <w:rPr>
          <w:b/>
          <w:sz w:val="16"/>
          <w:szCs w:val="16"/>
          <w:lang w:val="uk-UA"/>
        </w:rPr>
      </w:pPr>
    </w:p>
    <w:p w:rsidR="00034FD8" w:rsidRPr="00D60162" w:rsidRDefault="00034FD8" w:rsidP="00034FD8">
      <w:pPr>
        <w:jc w:val="both"/>
        <w:rPr>
          <w:szCs w:val="28"/>
          <w:lang w:val="uk-UA"/>
        </w:rPr>
      </w:pPr>
      <w:r w:rsidRPr="00D60162">
        <w:rPr>
          <w:szCs w:val="28"/>
          <w:lang w:val="uk-UA"/>
        </w:rPr>
        <w:t xml:space="preserve">- Як ви розумієте слова </w:t>
      </w:r>
      <w:r w:rsidRPr="00D60162">
        <w:rPr>
          <w:i/>
          <w:szCs w:val="28"/>
          <w:lang w:val="uk-UA"/>
        </w:rPr>
        <w:t>рідний край</w:t>
      </w:r>
      <w:r w:rsidRPr="00D60162">
        <w:rPr>
          <w:szCs w:val="28"/>
          <w:lang w:val="uk-UA"/>
        </w:rPr>
        <w:t xml:space="preserve"> ? Де, по - вашому, найкраще місце на землі?</w:t>
      </w:r>
    </w:p>
    <w:p w:rsidR="00034FD8" w:rsidRPr="00D60162" w:rsidRDefault="00034FD8" w:rsidP="00034FD8">
      <w:pPr>
        <w:jc w:val="both"/>
        <w:rPr>
          <w:szCs w:val="28"/>
          <w:lang w:val="uk-UA"/>
        </w:rPr>
      </w:pPr>
      <w:r w:rsidRPr="00D60162">
        <w:rPr>
          <w:szCs w:val="28"/>
          <w:lang w:val="uk-UA"/>
        </w:rPr>
        <w:t>- Ви знаєте, що наша земля зветься Україна, ми звемося українцями. Ми любимо свій край, шануємо і поважаємо всіх людей Землі.</w:t>
      </w:r>
    </w:p>
    <w:p w:rsidR="00034FD8" w:rsidRPr="00D60162" w:rsidRDefault="00034FD8" w:rsidP="00034FD8">
      <w:pPr>
        <w:jc w:val="both"/>
        <w:rPr>
          <w:szCs w:val="28"/>
          <w:lang w:val="uk-UA"/>
        </w:rPr>
      </w:pPr>
      <w:r w:rsidRPr="00D60162">
        <w:rPr>
          <w:szCs w:val="28"/>
          <w:lang w:val="uk-UA"/>
        </w:rPr>
        <w:tab/>
        <w:t>А чи знаєте ви, діти, що Україну теж шанують і знають у світі ? Яких ви знаєте людей, що принесли славу Україні у світі ?</w:t>
      </w:r>
    </w:p>
    <w:p w:rsidR="00034FD8" w:rsidRPr="00D60162" w:rsidRDefault="00034FD8" w:rsidP="00034FD8">
      <w:pPr>
        <w:jc w:val="both"/>
        <w:rPr>
          <w:szCs w:val="28"/>
          <w:lang w:val="uk-UA"/>
        </w:rPr>
      </w:pPr>
      <w:r w:rsidRPr="00D60162">
        <w:rPr>
          <w:szCs w:val="28"/>
          <w:lang w:val="uk-UA"/>
        </w:rPr>
        <w:tab/>
        <w:t>Добре відомі в усьому світі й імена таких визнаних майстрів поетичного слова як Тараса Шевченка, Івана Франка, Лесі Українки, Павла Тичини, Максима Рильського. Творчість цих видатних українських поетів назавжди увійшла у скарбницю світової літератури.</w:t>
      </w:r>
    </w:p>
    <w:p w:rsidR="00034FD8" w:rsidRPr="00D60162" w:rsidRDefault="00034FD8" w:rsidP="00034FD8">
      <w:pPr>
        <w:jc w:val="both"/>
        <w:rPr>
          <w:szCs w:val="28"/>
          <w:lang w:val="uk-UA"/>
        </w:rPr>
      </w:pPr>
      <w:r w:rsidRPr="00D60162">
        <w:rPr>
          <w:szCs w:val="28"/>
          <w:lang w:val="uk-UA"/>
        </w:rPr>
        <w:tab/>
        <w:t>У розділі „ Поетична світлиця" ви зможете ближче ознайомитися із чудовими творами цих та інших поетів.</w:t>
      </w:r>
    </w:p>
    <w:p w:rsidR="00034FD8" w:rsidRPr="00D60162" w:rsidRDefault="00034FD8" w:rsidP="00034FD8">
      <w:pPr>
        <w:jc w:val="both"/>
        <w:rPr>
          <w:sz w:val="16"/>
          <w:szCs w:val="16"/>
          <w:lang w:val="uk-UA"/>
        </w:rPr>
      </w:pPr>
    </w:p>
    <w:p w:rsidR="00034FD8" w:rsidRPr="00D60162" w:rsidRDefault="00034FD8" w:rsidP="00034FD8">
      <w:pPr>
        <w:jc w:val="both"/>
        <w:rPr>
          <w:b/>
          <w:szCs w:val="28"/>
          <w:lang w:val="uk-UA"/>
        </w:rPr>
      </w:pPr>
      <w:r w:rsidRPr="00D60162">
        <w:rPr>
          <w:b/>
          <w:szCs w:val="28"/>
          <w:lang w:val="uk-UA"/>
        </w:rPr>
        <w:t>ІІ. Доповнення знань учнів про життя і творчість Т.Г. Шевченка.</w:t>
      </w:r>
    </w:p>
    <w:p w:rsidR="00034FD8" w:rsidRPr="00D60162" w:rsidRDefault="00034FD8" w:rsidP="00034FD8">
      <w:pPr>
        <w:jc w:val="both"/>
        <w:rPr>
          <w:b/>
          <w:sz w:val="16"/>
          <w:szCs w:val="16"/>
          <w:lang w:val="uk-UA"/>
        </w:rPr>
      </w:pPr>
    </w:p>
    <w:p w:rsidR="00034FD8" w:rsidRPr="00D60162" w:rsidRDefault="00034FD8" w:rsidP="00034FD8">
      <w:pPr>
        <w:jc w:val="both"/>
        <w:rPr>
          <w:szCs w:val="28"/>
          <w:lang w:val="uk-UA"/>
        </w:rPr>
      </w:pPr>
      <w:r w:rsidRPr="00D60162">
        <w:rPr>
          <w:b/>
          <w:szCs w:val="28"/>
          <w:lang w:val="uk-UA"/>
        </w:rPr>
        <w:t>а)</w:t>
      </w:r>
      <w:r w:rsidRPr="00D60162">
        <w:rPr>
          <w:szCs w:val="28"/>
          <w:lang w:val="uk-UA"/>
        </w:rPr>
        <w:t xml:space="preserve"> Вступне слово вчителя.</w:t>
      </w:r>
    </w:p>
    <w:p w:rsidR="00034FD8" w:rsidRPr="00D60162" w:rsidRDefault="00034FD8" w:rsidP="00034FD8">
      <w:pPr>
        <w:jc w:val="both"/>
        <w:rPr>
          <w:sz w:val="16"/>
          <w:szCs w:val="16"/>
          <w:lang w:val="uk-UA"/>
        </w:rPr>
      </w:pPr>
    </w:p>
    <w:p w:rsidR="00034FD8" w:rsidRPr="00D60162" w:rsidRDefault="00034FD8" w:rsidP="00034FD8">
      <w:pPr>
        <w:jc w:val="both"/>
        <w:rPr>
          <w:szCs w:val="28"/>
          <w:lang w:val="uk-UA"/>
        </w:rPr>
      </w:pPr>
      <w:r w:rsidRPr="00D60162">
        <w:rPr>
          <w:b/>
          <w:szCs w:val="28"/>
          <w:lang w:val="uk-UA"/>
        </w:rPr>
        <w:t>б)</w:t>
      </w:r>
      <w:r w:rsidRPr="00D60162">
        <w:rPr>
          <w:szCs w:val="28"/>
          <w:lang w:val="uk-UA"/>
        </w:rPr>
        <w:t xml:space="preserve"> Довідкове бюро (діти підготовлені заздалегідь по черзі розповідають</w:t>
      </w:r>
      <w:r w:rsidRPr="00D60162">
        <w:rPr>
          <w:szCs w:val="28"/>
          <w:lang w:val="uk-UA"/>
        </w:rPr>
        <w:br/>
        <w:t>про поета)</w:t>
      </w:r>
    </w:p>
    <w:p w:rsidR="00034FD8" w:rsidRPr="00D60162" w:rsidRDefault="00034FD8" w:rsidP="00034FD8">
      <w:pPr>
        <w:rPr>
          <w:szCs w:val="28"/>
          <w:lang w:val="uk-UA"/>
        </w:rPr>
      </w:pPr>
      <w:r w:rsidRPr="00D60162">
        <w:rPr>
          <w:szCs w:val="28"/>
          <w:lang w:val="uk-UA"/>
        </w:rPr>
        <w:t>-У с. Моринці на Черкащині в хаті кріпака Григорія Шевченка серед морозної темної ночі блиснув на все село один вогник - це народилася дитина. Для пана - нова кріпацька душа, а для України - великий поет,  буремний Тарас, незламний Кобзар. Це сталося більш як півтора століття тому, 9 березня 1814 року.</w:t>
      </w:r>
    </w:p>
    <w:p w:rsidR="00034FD8" w:rsidRPr="00D60162" w:rsidRDefault="00034FD8" w:rsidP="00034FD8">
      <w:pPr>
        <w:jc w:val="both"/>
        <w:rPr>
          <w:szCs w:val="28"/>
          <w:lang w:val="uk-UA"/>
        </w:rPr>
      </w:pPr>
      <w:r w:rsidRPr="00D60162">
        <w:rPr>
          <w:szCs w:val="28"/>
          <w:lang w:val="uk-UA"/>
        </w:rPr>
        <w:lastRenderedPageBreak/>
        <w:t>- Світлі дні дитинства були недовгими. Перше тяжке горе, що вразило серце малого Тараса і принесло лихо в Шевченкову родину, - смерть матері. Мачуха, яку привів батько, перетворила рідну хату на пекло: сльози, бійки, сварки, образи і приниження.</w:t>
      </w:r>
    </w:p>
    <w:p w:rsidR="00034FD8" w:rsidRPr="00D60162" w:rsidRDefault="00034FD8" w:rsidP="00034FD8">
      <w:pPr>
        <w:jc w:val="both"/>
        <w:rPr>
          <w:szCs w:val="28"/>
          <w:lang w:val="uk-UA"/>
        </w:rPr>
      </w:pPr>
      <w:r w:rsidRPr="00D60162">
        <w:rPr>
          <w:szCs w:val="28"/>
          <w:lang w:val="uk-UA"/>
        </w:rPr>
        <w:tab/>
        <w:t>На 12 році Тараса спіткало нове горе - раптово, простудившись у дорозі, помер батько.</w:t>
      </w:r>
    </w:p>
    <w:p w:rsidR="00034FD8" w:rsidRPr="00D60162" w:rsidRDefault="00034FD8" w:rsidP="00034FD8">
      <w:pPr>
        <w:jc w:val="both"/>
        <w:rPr>
          <w:szCs w:val="28"/>
          <w:lang w:val="uk-UA"/>
        </w:rPr>
      </w:pPr>
      <w:r w:rsidRPr="00D60162">
        <w:rPr>
          <w:szCs w:val="28"/>
          <w:lang w:val="uk-UA"/>
        </w:rPr>
        <w:t>- Доля привела 17- річного Тараса до Петербурга, пишної і величавої столиці Російської імперії, до міста, де він прожив у цілому 17 років, де сталися важливі події його, де він став художником і вільною людиною.</w:t>
      </w:r>
    </w:p>
    <w:p w:rsidR="00034FD8" w:rsidRPr="00D60162" w:rsidRDefault="00034FD8" w:rsidP="00034FD8">
      <w:pPr>
        <w:jc w:val="both"/>
        <w:rPr>
          <w:szCs w:val="28"/>
          <w:lang w:val="uk-UA"/>
        </w:rPr>
      </w:pPr>
      <w:r w:rsidRPr="00D60162">
        <w:rPr>
          <w:szCs w:val="28"/>
          <w:lang w:val="uk-UA"/>
        </w:rPr>
        <w:tab/>
        <w:t xml:space="preserve">- 22 квітня 1838 року пан видав вільну своєму кріпаку Тарасові Шевченку. Це сталося завдяки відомим діячам живопису і літератури того часу: В. Жуковському, К. Брюллову, Є. Гребінці, В. Григоровичу, </w:t>
      </w:r>
    </w:p>
    <w:p w:rsidR="00034FD8" w:rsidRPr="00D60162" w:rsidRDefault="00034FD8" w:rsidP="00034FD8">
      <w:pPr>
        <w:jc w:val="both"/>
        <w:rPr>
          <w:szCs w:val="28"/>
          <w:lang w:val="uk-UA"/>
        </w:rPr>
      </w:pPr>
      <w:r w:rsidRPr="00D60162">
        <w:rPr>
          <w:szCs w:val="28"/>
          <w:lang w:val="uk-UA"/>
        </w:rPr>
        <w:t>А. Мокрицькому, які зібрали і заплатили за поета 2500 крб.</w:t>
      </w:r>
    </w:p>
    <w:p w:rsidR="00034FD8" w:rsidRPr="00D60162" w:rsidRDefault="00034FD8" w:rsidP="00034FD8">
      <w:pPr>
        <w:jc w:val="both"/>
        <w:rPr>
          <w:szCs w:val="28"/>
          <w:lang w:val="uk-UA"/>
        </w:rPr>
      </w:pPr>
      <w:r w:rsidRPr="00D60162">
        <w:rPr>
          <w:szCs w:val="28"/>
          <w:lang w:val="uk-UA"/>
        </w:rPr>
        <w:tab/>
        <w:t xml:space="preserve">- Ще одна подія, знаменна не тільки в житті Тараса, а й важлива для всієї України, - вихід у світ книги віршів,, Кобзар" у 1840 р. Справді, </w:t>
      </w:r>
    </w:p>
    <w:p w:rsidR="00034FD8" w:rsidRPr="00D60162" w:rsidRDefault="00034FD8" w:rsidP="00034FD8">
      <w:pPr>
        <w:jc w:val="both"/>
        <w:rPr>
          <w:szCs w:val="28"/>
          <w:lang w:val="uk-UA"/>
        </w:rPr>
      </w:pPr>
      <w:r w:rsidRPr="00D60162">
        <w:rPr>
          <w:szCs w:val="28"/>
          <w:lang w:val="uk-UA"/>
        </w:rPr>
        <w:t>„Кобзар" належить до тих книжок, які найбільше друкують і читають у всьому світі. То святиня, національна Біблія України.</w:t>
      </w:r>
    </w:p>
    <w:p w:rsidR="00034FD8" w:rsidRPr="00D60162" w:rsidRDefault="00034FD8" w:rsidP="00034FD8">
      <w:pPr>
        <w:jc w:val="both"/>
        <w:rPr>
          <w:szCs w:val="28"/>
          <w:lang w:val="uk-UA"/>
        </w:rPr>
      </w:pPr>
      <w:r w:rsidRPr="00D60162">
        <w:rPr>
          <w:szCs w:val="28"/>
          <w:lang w:val="uk-UA"/>
        </w:rPr>
        <w:tab/>
        <w:t>- За бунтівливі вірші Шевченка жорстоко покарали - 10 років солдатської муштри, які й підірвали його здоров'я. Вирок царя мав означати й духовну смерть Кобзаря - йому заборонялося писати й малювати. Але зболена душа не могла мовчати - писав і малював, ховаючи у „ захалявні книжечки".</w:t>
      </w:r>
    </w:p>
    <w:p w:rsidR="00034FD8" w:rsidRPr="00D60162" w:rsidRDefault="00034FD8" w:rsidP="00034FD8">
      <w:pPr>
        <w:jc w:val="both"/>
        <w:rPr>
          <w:szCs w:val="28"/>
          <w:lang w:val="uk-UA"/>
        </w:rPr>
      </w:pPr>
      <w:r w:rsidRPr="00D60162">
        <w:rPr>
          <w:szCs w:val="28"/>
          <w:lang w:val="uk-UA"/>
        </w:rPr>
        <w:tab/>
        <w:t>- Через 10 років поета звільнили, він повернувся у Петербург, 1859 року ще раз, втретє і востаннє відвідав Україну. Хворий поет доживав свій страдницький вік у Петербурзі. Уже будучи хворим, видав український буквар для недільних шкіл, планував видати ряд підручників.</w:t>
      </w:r>
    </w:p>
    <w:p w:rsidR="00034FD8" w:rsidRPr="00D60162" w:rsidRDefault="00034FD8" w:rsidP="00034FD8">
      <w:pPr>
        <w:jc w:val="both"/>
        <w:rPr>
          <w:szCs w:val="28"/>
          <w:lang w:val="uk-UA"/>
        </w:rPr>
      </w:pPr>
      <w:r w:rsidRPr="00D60162">
        <w:rPr>
          <w:szCs w:val="28"/>
          <w:lang w:val="uk-UA"/>
        </w:rPr>
        <w:tab/>
        <w:t>- Помер Т. Шевченко 10 березня 1861 року. Його поховали на Смоленському кладовищі в Санки-Петербурзі. Але у травні цього ж року тіло великого Кобзаря було перевезене в Україну. З того часу 22 травня - День пам'яті поета, день національного трауру України.</w:t>
      </w:r>
    </w:p>
    <w:p w:rsidR="00034FD8" w:rsidRPr="00D60162" w:rsidRDefault="00034FD8" w:rsidP="00034FD8">
      <w:pPr>
        <w:jc w:val="both"/>
        <w:rPr>
          <w:szCs w:val="28"/>
          <w:lang w:val="uk-UA"/>
        </w:rPr>
      </w:pPr>
      <w:r w:rsidRPr="00D60162">
        <w:rPr>
          <w:szCs w:val="28"/>
          <w:lang w:val="uk-UA"/>
        </w:rPr>
        <w:tab/>
        <w:t>Світлий нетлінний образ степової Чернечої гори - могили великого Кобзаря - став національною святинею.</w:t>
      </w:r>
    </w:p>
    <w:p w:rsidR="00034FD8" w:rsidRPr="00D60162" w:rsidRDefault="00034FD8" w:rsidP="00034FD8">
      <w:pPr>
        <w:jc w:val="both"/>
        <w:rPr>
          <w:sz w:val="16"/>
          <w:szCs w:val="16"/>
          <w:lang w:val="uk-UA"/>
        </w:rPr>
      </w:pPr>
    </w:p>
    <w:p w:rsidR="00034FD8" w:rsidRPr="00D60162" w:rsidRDefault="00034FD8" w:rsidP="00034FD8">
      <w:pPr>
        <w:jc w:val="both"/>
        <w:rPr>
          <w:szCs w:val="28"/>
          <w:lang w:val="uk-UA"/>
        </w:rPr>
      </w:pPr>
      <w:r w:rsidRPr="00D60162">
        <w:rPr>
          <w:b/>
          <w:szCs w:val="28"/>
          <w:lang w:val="uk-UA"/>
        </w:rPr>
        <w:t>в)</w:t>
      </w:r>
      <w:r w:rsidRPr="00D60162">
        <w:rPr>
          <w:szCs w:val="28"/>
          <w:lang w:val="uk-UA"/>
        </w:rPr>
        <w:t xml:space="preserve"> Опрацювання статті про поета „ Тарас Шевченко"</w:t>
      </w:r>
    </w:p>
    <w:p w:rsidR="00034FD8" w:rsidRPr="00D60162" w:rsidRDefault="00034FD8" w:rsidP="00034FD8">
      <w:pPr>
        <w:jc w:val="both"/>
        <w:rPr>
          <w:szCs w:val="28"/>
          <w:lang w:val="uk-UA"/>
        </w:rPr>
      </w:pPr>
      <w:r w:rsidRPr="00D60162">
        <w:rPr>
          <w:szCs w:val="28"/>
          <w:lang w:val="uk-UA"/>
        </w:rPr>
        <w:t>☼ Читання статті мовчки.</w:t>
      </w:r>
    </w:p>
    <w:p w:rsidR="00034FD8" w:rsidRPr="00D60162" w:rsidRDefault="00034FD8" w:rsidP="00034FD8">
      <w:pPr>
        <w:jc w:val="both"/>
        <w:rPr>
          <w:szCs w:val="28"/>
          <w:lang w:val="uk-UA"/>
        </w:rPr>
      </w:pPr>
      <w:r w:rsidRPr="00D60162">
        <w:rPr>
          <w:szCs w:val="28"/>
          <w:lang w:val="uk-UA"/>
        </w:rPr>
        <w:t>- Що нового ви дізналися із статті ?</w:t>
      </w:r>
    </w:p>
    <w:p w:rsidR="00034FD8" w:rsidRPr="00D60162" w:rsidRDefault="00034FD8" w:rsidP="00034FD8">
      <w:pPr>
        <w:jc w:val="both"/>
        <w:rPr>
          <w:szCs w:val="28"/>
          <w:lang w:val="uk-UA"/>
        </w:rPr>
      </w:pPr>
      <w:r w:rsidRPr="00D60162">
        <w:rPr>
          <w:szCs w:val="28"/>
          <w:lang w:val="uk-UA"/>
        </w:rPr>
        <w:t>☼ Вибіркове читання.</w:t>
      </w:r>
    </w:p>
    <w:p w:rsidR="00034FD8" w:rsidRPr="00D60162" w:rsidRDefault="00034FD8" w:rsidP="00034FD8">
      <w:pPr>
        <w:jc w:val="both"/>
        <w:rPr>
          <w:szCs w:val="28"/>
          <w:lang w:val="uk-UA"/>
        </w:rPr>
      </w:pPr>
      <w:r w:rsidRPr="00D60162">
        <w:rPr>
          <w:szCs w:val="28"/>
          <w:lang w:val="uk-UA"/>
        </w:rPr>
        <w:t>- Де зберігаються рукописи поета ?</w:t>
      </w:r>
    </w:p>
    <w:p w:rsidR="00034FD8" w:rsidRPr="00D60162" w:rsidRDefault="00034FD8" w:rsidP="00034FD8">
      <w:pPr>
        <w:jc w:val="both"/>
        <w:rPr>
          <w:szCs w:val="28"/>
          <w:lang w:val="uk-UA"/>
        </w:rPr>
      </w:pPr>
      <w:r w:rsidRPr="00D60162">
        <w:rPr>
          <w:szCs w:val="28"/>
          <w:lang w:val="uk-UA"/>
        </w:rPr>
        <w:lastRenderedPageBreak/>
        <w:t>- Що знаходиться на бульварі Тараса Шевченка у Києві ?</w:t>
      </w:r>
    </w:p>
    <w:p w:rsidR="00034FD8" w:rsidRPr="00D60162" w:rsidRDefault="00034FD8" w:rsidP="00034FD8">
      <w:pPr>
        <w:jc w:val="both"/>
        <w:rPr>
          <w:szCs w:val="28"/>
          <w:lang w:val="uk-UA"/>
        </w:rPr>
      </w:pPr>
      <w:r w:rsidRPr="00D60162">
        <w:rPr>
          <w:szCs w:val="28"/>
          <w:lang w:val="uk-UA"/>
        </w:rPr>
        <w:t xml:space="preserve">- Що зберігається у Національному музеї Тараса Шевченка ? </w:t>
      </w:r>
    </w:p>
    <w:p w:rsidR="00034FD8" w:rsidRPr="00D60162" w:rsidRDefault="00034FD8" w:rsidP="00034FD8">
      <w:pPr>
        <w:jc w:val="both"/>
        <w:rPr>
          <w:sz w:val="16"/>
          <w:szCs w:val="16"/>
          <w:lang w:val="uk-UA"/>
        </w:rPr>
      </w:pPr>
    </w:p>
    <w:p w:rsidR="00034FD8" w:rsidRPr="00D60162" w:rsidRDefault="00034FD8" w:rsidP="00034FD8">
      <w:pPr>
        <w:jc w:val="both"/>
        <w:rPr>
          <w:b/>
          <w:szCs w:val="28"/>
          <w:lang w:val="uk-UA"/>
        </w:rPr>
      </w:pPr>
      <w:r w:rsidRPr="00D60162">
        <w:rPr>
          <w:b/>
          <w:szCs w:val="28"/>
          <w:lang w:val="uk-UA"/>
        </w:rPr>
        <w:t>ІІІ. Опрацювання вірша Т. Шевченка „ Вітер з гаєм розмовляє..."</w:t>
      </w:r>
    </w:p>
    <w:p w:rsidR="00034FD8" w:rsidRPr="00D60162" w:rsidRDefault="00034FD8" w:rsidP="00034FD8">
      <w:pPr>
        <w:jc w:val="both"/>
        <w:rPr>
          <w:b/>
          <w:sz w:val="16"/>
          <w:szCs w:val="16"/>
          <w:lang w:val="uk-UA"/>
        </w:rPr>
      </w:pPr>
    </w:p>
    <w:p w:rsidR="00034FD8" w:rsidRPr="00D60162" w:rsidRDefault="00034FD8" w:rsidP="00034FD8">
      <w:pPr>
        <w:jc w:val="both"/>
        <w:rPr>
          <w:szCs w:val="28"/>
          <w:lang w:val="uk-UA"/>
        </w:rPr>
      </w:pPr>
      <w:r w:rsidRPr="00D60162">
        <w:rPr>
          <w:b/>
          <w:szCs w:val="28"/>
          <w:lang w:val="uk-UA"/>
        </w:rPr>
        <w:t>а)</w:t>
      </w:r>
      <w:r w:rsidRPr="00D60162">
        <w:rPr>
          <w:szCs w:val="28"/>
          <w:lang w:val="uk-UA"/>
        </w:rPr>
        <w:t xml:space="preserve"> Читання вірша учителем.</w:t>
      </w:r>
    </w:p>
    <w:p w:rsidR="00034FD8" w:rsidRPr="00D60162" w:rsidRDefault="00034FD8" w:rsidP="00034FD8">
      <w:pPr>
        <w:jc w:val="both"/>
        <w:rPr>
          <w:sz w:val="16"/>
          <w:szCs w:val="16"/>
          <w:lang w:val="uk-UA"/>
        </w:rPr>
      </w:pPr>
    </w:p>
    <w:p w:rsidR="00034FD8" w:rsidRPr="00D60162" w:rsidRDefault="00034FD8" w:rsidP="00034FD8">
      <w:pPr>
        <w:jc w:val="both"/>
        <w:rPr>
          <w:szCs w:val="28"/>
          <w:lang w:val="uk-UA"/>
        </w:rPr>
      </w:pPr>
      <w:r w:rsidRPr="00D60162">
        <w:rPr>
          <w:b/>
          <w:szCs w:val="28"/>
          <w:lang w:val="uk-UA"/>
        </w:rPr>
        <w:t>б)</w:t>
      </w:r>
      <w:r w:rsidRPr="00D60162">
        <w:rPr>
          <w:szCs w:val="28"/>
          <w:lang w:val="uk-UA"/>
        </w:rPr>
        <w:t xml:space="preserve"> Словникова робота.</w:t>
      </w:r>
    </w:p>
    <w:p w:rsidR="00034FD8" w:rsidRPr="00D60162" w:rsidRDefault="00034FD8" w:rsidP="00034FD8">
      <w:pPr>
        <w:jc w:val="both"/>
        <w:rPr>
          <w:szCs w:val="28"/>
          <w:lang w:val="uk-UA"/>
        </w:rPr>
      </w:pPr>
      <w:r w:rsidRPr="00D60162">
        <w:rPr>
          <w:szCs w:val="28"/>
          <w:lang w:val="uk-UA"/>
        </w:rPr>
        <w:t>-</w:t>
      </w:r>
      <w:r w:rsidRPr="00D60162">
        <w:rPr>
          <w:szCs w:val="28"/>
          <w:lang w:val="uk-UA"/>
        </w:rPr>
        <w:tab/>
        <w:t>Прочитайте кожну колонку слів на одному диханні.</w:t>
      </w:r>
    </w:p>
    <w:p w:rsidR="00034FD8" w:rsidRPr="00D60162" w:rsidRDefault="00034FD8" w:rsidP="00034FD8">
      <w:pPr>
        <w:jc w:val="both"/>
        <w:rPr>
          <w:szCs w:val="28"/>
          <w:lang w:val="uk-UA"/>
        </w:rPr>
      </w:pPr>
      <w:r w:rsidRPr="00D60162">
        <w:rPr>
          <w:szCs w:val="28"/>
          <w:lang w:val="uk-UA"/>
        </w:rPr>
        <w:t>Пливе</w:t>
      </w:r>
      <w:r w:rsidRPr="00D60162">
        <w:rPr>
          <w:szCs w:val="28"/>
          <w:lang w:val="uk-UA"/>
        </w:rPr>
        <w:tab/>
        <w:t xml:space="preserve">                     один</w:t>
      </w:r>
    </w:p>
    <w:p w:rsidR="00034FD8" w:rsidRPr="00D60162" w:rsidRDefault="00034FD8" w:rsidP="00034FD8">
      <w:pPr>
        <w:jc w:val="both"/>
        <w:rPr>
          <w:szCs w:val="28"/>
          <w:lang w:val="uk-UA"/>
        </w:rPr>
      </w:pPr>
      <w:r w:rsidRPr="00D60162">
        <w:rPr>
          <w:szCs w:val="28"/>
          <w:lang w:val="uk-UA"/>
        </w:rPr>
        <w:t>Повен</w:t>
      </w:r>
      <w:r w:rsidRPr="00D60162">
        <w:rPr>
          <w:szCs w:val="28"/>
          <w:lang w:val="uk-UA"/>
        </w:rPr>
        <w:tab/>
        <w:t xml:space="preserve">                     Дунаю</w:t>
      </w:r>
    </w:p>
    <w:p w:rsidR="00034FD8" w:rsidRPr="00D60162" w:rsidRDefault="00034FD8" w:rsidP="00034FD8">
      <w:pPr>
        <w:jc w:val="both"/>
        <w:rPr>
          <w:szCs w:val="28"/>
          <w:lang w:val="uk-UA"/>
        </w:rPr>
      </w:pPr>
      <w:r w:rsidRPr="00D60162">
        <w:rPr>
          <w:szCs w:val="28"/>
          <w:lang w:val="uk-UA"/>
        </w:rPr>
        <w:t>Поплив</w:t>
      </w:r>
      <w:r w:rsidRPr="00D60162">
        <w:rPr>
          <w:szCs w:val="28"/>
          <w:lang w:val="uk-UA"/>
        </w:rPr>
        <w:tab/>
        <w:t xml:space="preserve">                     скіпок</w:t>
      </w:r>
    </w:p>
    <w:p w:rsidR="00034FD8" w:rsidRPr="00D60162" w:rsidRDefault="00034FD8" w:rsidP="00034FD8">
      <w:pPr>
        <w:jc w:val="both"/>
        <w:rPr>
          <w:szCs w:val="28"/>
          <w:lang w:val="uk-UA"/>
        </w:rPr>
      </w:pPr>
      <w:r w:rsidRPr="00D60162">
        <w:rPr>
          <w:szCs w:val="28"/>
          <w:lang w:val="uk-UA"/>
        </w:rPr>
        <w:t>Спиняє</w:t>
      </w:r>
      <w:r w:rsidRPr="00D60162">
        <w:rPr>
          <w:szCs w:val="28"/>
          <w:lang w:val="uk-UA"/>
        </w:rPr>
        <w:tab/>
        <w:t xml:space="preserve">                     заграло</w:t>
      </w:r>
    </w:p>
    <w:p w:rsidR="00034FD8" w:rsidRPr="00D60162" w:rsidRDefault="00034FD8" w:rsidP="00034FD8">
      <w:pPr>
        <w:jc w:val="both"/>
        <w:rPr>
          <w:szCs w:val="28"/>
          <w:lang w:val="uk-UA"/>
        </w:rPr>
      </w:pPr>
      <w:r w:rsidRPr="00D60162">
        <w:rPr>
          <w:szCs w:val="28"/>
          <w:lang w:val="uk-UA"/>
        </w:rPr>
        <w:t>Спинить</w:t>
      </w:r>
      <w:r w:rsidRPr="00D60162">
        <w:rPr>
          <w:szCs w:val="28"/>
          <w:lang w:val="uk-UA"/>
        </w:rPr>
        <w:tab/>
        <w:t xml:space="preserve">                    розмовляє</w:t>
      </w:r>
    </w:p>
    <w:p w:rsidR="00034FD8" w:rsidRPr="00D60162" w:rsidRDefault="00034FD8" w:rsidP="00034FD8">
      <w:pPr>
        <w:jc w:val="both"/>
        <w:rPr>
          <w:szCs w:val="28"/>
          <w:lang w:val="uk-UA"/>
        </w:rPr>
      </w:pPr>
      <w:r w:rsidRPr="00D60162">
        <w:rPr>
          <w:szCs w:val="28"/>
          <w:lang w:val="uk-UA"/>
        </w:rPr>
        <w:t>Погралися</w:t>
      </w:r>
      <w:r w:rsidRPr="00D60162">
        <w:rPr>
          <w:szCs w:val="28"/>
          <w:lang w:val="uk-UA"/>
        </w:rPr>
        <w:tab/>
        <w:t xml:space="preserve">                    рибалоньки</w:t>
      </w:r>
    </w:p>
    <w:p w:rsidR="00034FD8" w:rsidRPr="00D60162" w:rsidRDefault="00034FD8" w:rsidP="00034FD8">
      <w:pPr>
        <w:jc w:val="both"/>
        <w:rPr>
          <w:szCs w:val="28"/>
          <w:lang w:val="uk-UA"/>
        </w:rPr>
      </w:pPr>
      <w:r w:rsidRPr="00D60162">
        <w:rPr>
          <w:szCs w:val="28"/>
          <w:lang w:val="uk-UA"/>
        </w:rPr>
        <w:t>- Прочитайте усі дієслова.</w:t>
      </w:r>
    </w:p>
    <w:p w:rsidR="00034FD8" w:rsidRPr="00D60162" w:rsidRDefault="00034FD8" w:rsidP="00034FD8">
      <w:pPr>
        <w:jc w:val="both"/>
        <w:rPr>
          <w:szCs w:val="28"/>
          <w:lang w:val="uk-UA"/>
        </w:rPr>
      </w:pPr>
      <w:r w:rsidRPr="00D60162">
        <w:rPr>
          <w:szCs w:val="28"/>
          <w:lang w:val="uk-UA"/>
        </w:rPr>
        <w:t>- Поясніть слово скіпка.</w:t>
      </w:r>
    </w:p>
    <w:p w:rsidR="00034FD8" w:rsidRPr="00D60162" w:rsidRDefault="00034FD8" w:rsidP="00034FD8">
      <w:pPr>
        <w:jc w:val="both"/>
        <w:rPr>
          <w:szCs w:val="28"/>
          <w:lang w:val="uk-UA"/>
        </w:rPr>
      </w:pPr>
      <w:r w:rsidRPr="00D60162">
        <w:rPr>
          <w:szCs w:val="28"/>
          <w:lang w:val="uk-UA"/>
        </w:rPr>
        <w:t>- Поясніть правопис слова з великої букви.</w:t>
      </w:r>
    </w:p>
    <w:p w:rsidR="00034FD8" w:rsidRPr="00D60162" w:rsidRDefault="00034FD8" w:rsidP="00034FD8">
      <w:pPr>
        <w:jc w:val="both"/>
        <w:rPr>
          <w:sz w:val="16"/>
          <w:szCs w:val="16"/>
          <w:lang w:val="uk-UA"/>
        </w:rPr>
      </w:pPr>
    </w:p>
    <w:p w:rsidR="00034FD8" w:rsidRPr="00D60162" w:rsidRDefault="00034FD8" w:rsidP="00034FD8">
      <w:pPr>
        <w:jc w:val="both"/>
        <w:rPr>
          <w:szCs w:val="28"/>
          <w:lang w:val="uk-UA"/>
        </w:rPr>
      </w:pPr>
      <w:r w:rsidRPr="00D60162">
        <w:rPr>
          <w:b/>
          <w:szCs w:val="28"/>
          <w:lang w:val="uk-UA"/>
        </w:rPr>
        <w:t>в)</w:t>
      </w:r>
      <w:r w:rsidRPr="00D60162">
        <w:rPr>
          <w:szCs w:val="28"/>
          <w:lang w:val="uk-UA"/>
        </w:rPr>
        <w:t>Повторне (мовчазне) читання вірша учнями.</w:t>
      </w:r>
    </w:p>
    <w:p w:rsidR="00034FD8" w:rsidRPr="00D60162" w:rsidRDefault="00034FD8" w:rsidP="00034FD8">
      <w:pPr>
        <w:jc w:val="both"/>
        <w:rPr>
          <w:szCs w:val="28"/>
          <w:lang w:val="uk-UA"/>
        </w:rPr>
      </w:pPr>
      <w:r w:rsidRPr="00D60162">
        <w:rPr>
          <w:szCs w:val="28"/>
          <w:lang w:val="uk-UA"/>
        </w:rPr>
        <w:t>Зверніть увагу, як поет змальовує картини тиші і неспокою в природі.</w:t>
      </w:r>
    </w:p>
    <w:p w:rsidR="00034FD8" w:rsidRPr="00D60162" w:rsidRDefault="00034FD8" w:rsidP="00034FD8">
      <w:pPr>
        <w:jc w:val="both"/>
        <w:rPr>
          <w:sz w:val="16"/>
          <w:szCs w:val="16"/>
          <w:lang w:val="uk-UA"/>
        </w:rPr>
      </w:pPr>
    </w:p>
    <w:p w:rsidR="00034FD8" w:rsidRPr="00D60162" w:rsidRDefault="00034FD8" w:rsidP="00034FD8">
      <w:pPr>
        <w:jc w:val="both"/>
        <w:rPr>
          <w:szCs w:val="28"/>
          <w:lang w:val="uk-UA"/>
        </w:rPr>
      </w:pPr>
      <w:r w:rsidRPr="00D60162">
        <w:rPr>
          <w:b/>
          <w:szCs w:val="28"/>
          <w:lang w:val="uk-UA"/>
        </w:rPr>
        <w:t>г)</w:t>
      </w:r>
      <w:r w:rsidRPr="00D60162">
        <w:rPr>
          <w:szCs w:val="28"/>
          <w:lang w:val="uk-UA"/>
        </w:rPr>
        <w:t xml:space="preserve"> Аналіз змісту вірша.</w:t>
      </w:r>
    </w:p>
    <w:p w:rsidR="00034FD8" w:rsidRPr="00D60162" w:rsidRDefault="00034FD8" w:rsidP="00034FD8">
      <w:pPr>
        <w:jc w:val="both"/>
        <w:rPr>
          <w:szCs w:val="28"/>
          <w:lang w:val="uk-UA"/>
        </w:rPr>
      </w:pPr>
      <w:r w:rsidRPr="00D60162">
        <w:rPr>
          <w:szCs w:val="28"/>
          <w:lang w:val="uk-UA"/>
        </w:rPr>
        <w:t>- Що поет описує у вірші ? Де плив човен ? Чому його понесло у море?</w:t>
      </w:r>
    </w:p>
    <w:p w:rsidR="00034FD8" w:rsidRPr="00D60162" w:rsidRDefault="00034FD8" w:rsidP="00034FD8">
      <w:pPr>
        <w:jc w:val="both"/>
        <w:rPr>
          <w:szCs w:val="28"/>
          <w:lang w:val="uk-UA"/>
        </w:rPr>
      </w:pPr>
      <w:r w:rsidRPr="00D60162">
        <w:rPr>
          <w:szCs w:val="28"/>
          <w:lang w:val="uk-UA"/>
        </w:rPr>
        <w:t>- Які вирази передають роздуми поета ?</w:t>
      </w:r>
    </w:p>
    <w:p w:rsidR="00034FD8" w:rsidRPr="00D60162" w:rsidRDefault="00034FD8" w:rsidP="00034FD8">
      <w:pPr>
        <w:jc w:val="both"/>
        <w:rPr>
          <w:szCs w:val="28"/>
          <w:lang w:val="uk-UA"/>
        </w:rPr>
      </w:pPr>
      <w:r w:rsidRPr="00D60162">
        <w:rPr>
          <w:szCs w:val="28"/>
          <w:lang w:val="uk-UA"/>
        </w:rPr>
        <w:t>- Як поет передав картини тиші і неспокою в природі ?</w:t>
      </w:r>
    </w:p>
    <w:p w:rsidR="00034FD8" w:rsidRPr="00D60162" w:rsidRDefault="00034FD8" w:rsidP="00034FD8">
      <w:pPr>
        <w:jc w:val="both"/>
        <w:rPr>
          <w:szCs w:val="28"/>
          <w:lang w:val="uk-UA"/>
        </w:rPr>
      </w:pPr>
      <w:r w:rsidRPr="00D60162">
        <w:rPr>
          <w:szCs w:val="28"/>
          <w:lang w:val="uk-UA"/>
        </w:rPr>
        <w:t>- Прочитайте, що із зображеного у вірші ви могли б сприйняти зором, а що - відчути слухом.</w:t>
      </w:r>
    </w:p>
    <w:p w:rsidR="00034FD8" w:rsidRPr="00D60162" w:rsidRDefault="00034FD8" w:rsidP="00034FD8">
      <w:pPr>
        <w:jc w:val="both"/>
        <w:rPr>
          <w:szCs w:val="28"/>
          <w:lang w:val="uk-UA"/>
        </w:rPr>
      </w:pPr>
      <w:r w:rsidRPr="00D60162">
        <w:rPr>
          <w:szCs w:val="28"/>
          <w:lang w:val="uk-UA"/>
        </w:rPr>
        <w:t>- Які почуття викликав у вас цей вірш ? Чому ?</w:t>
      </w:r>
    </w:p>
    <w:p w:rsidR="00034FD8" w:rsidRPr="00D60162" w:rsidRDefault="00034FD8" w:rsidP="00034FD8">
      <w:pPr>
        <w:jc w:val="both"/>
        <w:rPr>
          <w:sz w:val="16"/>
          <w:szCs w:val="16"/>
          <w:lang w:val="uk-UA"/>
        </w:rPr>
      </w:pPr>
    </w:p>
    <w:p w:rsidR="00034FD8" w:rsidRPr="00D60162" w:rsidRDefault="00034FD8" w:rsidP="00034FD8">
      <w:pPr>
        <w:jc w:val="both"/>
        <w:rPr>
          <w:szCs w:val="28"/>
          <w:lang w:val="uk-UA"/>
        </w:rPr>
      </w:pPr>
      <w:r w:rsidRPr="00D60162">
        <w:rPr>
          <w:b/>
          <w:szCs w:val="28"/>
          <w:lang w:val="uk-UA"/>
        </w:rPr>
        <w:t>д)</w:t>
      </w:r>
      <w:r w:rsidRPr="00D60162">
        <w:rPr>
          <w:szCs w:val="28"/>
          <w:lang w:val="uk-UA"/>
        </w:rPr>
        <w:t xml:space="preserve"> Вправи на розвиток швидкості читання.</w:t>
      </w:r>
    </w:p>
    <w:p w:rsidR="00034FD8" w:rsidRPr="00D60162" w:rsidRDefault="00034FD8" w:rsidP="00034FD8">
      <w:pPr>
        <w:jc w:val="both"/>
        <w:rPr>
          <w:szCs w:val="28"/>
          <w:lang w:val="uk-UA"/>
        </w:rPr>
      </w:pPr>
      <w:r w:rsidRPr="00D60162">
        <w:rPr>
          <w:szCs w:val="28"/>
          <w:lang w:val="uk-UA"/>
        </w:rPr>
        <w:lastRenderedPageBreak/>
        <w:t>~ Читання вірша, напівприкриваючи букви лінійкою.</w:t>
      </w:r>
    </w:p>
    <w:p w:rsidR="00034FD8" w:rsidRPr="00D60162" w:rsidRDefault="00034FD8" w:rsidP="00034FD8">
      <w:pPr>
        <w:jc w:val="both"/>
        <w:rPr>
          <w:szCs w:val="28"/>
          <w:lang w:val="uk-UA"/>
        </w:rPr>
      </w:pPr>
      <w:r w:rsidRPr="00D60162">
        <w:rPr>
          <w:szCs w:val="28"/>
          <w:lang w:val="uk-UA"/>
        </w:rPr>
        <w:t>~  Гра „ Знайди і прочитай"</w:t>
      </w:r>
    </w:p>
    <w:p w:rsidR="00034FD8" w:rsidRPr="00D60162" w:rsidRDefault="00034FD8" w:rsidP="00034FD8">
      <w:pPr>
        <w:jc w:val="both"/>
        <w:rPr>
          <w:szCs w:val="28"/>
          <w:lang w:val="uk-UA"/>
        </w:rPr>
      </w:pPr>
      <w:r w:rsidRPr="00D60162">
        <w:rPr>
          <w:szCs w:val="28"/>
          <w:lang w:val="uk-UA"/>
        </w:rPr>
        <w:t>Прочитайте рядочки вірша, в яких зустрічаються слова з першої колонки.</w:t>
      </w:r>
    </w:p>
    <w:p w:rsidR="00034FD8" w:rsidRPr="00D60162" w:rsidRDefault="00034FD8" w:rsidP="00034FD8">
      <w:pPr>
        <w:jc w:val="both"/>
        <w:rPr>
          <w:sz w:val="16"/>
          <w:szCs w:val="16"/>
          <w:lang w:val="uk-UA"/>
        </w:rPr>
      </w:pPr>
    </w:p>
    <w:p w:rsidR="00034FD8" w:rsidRPr="00D60162" w:rsidRDefault="00034FD8" w:rsidP="00034FD8">
      <w:pPr>
        <w:jc w:val="both"/>
        <w:rPr>
          <w:szCs w:val="28"/>
          <w:lang w:val="uk-UA"/>
        </w:rPr>
      </w:pPr>
      <w:r w:rsidRPr="00D60162">
        <w:rPr>
          <w:szCs w:val="28"/>
          <w:lang w:val="uk-UA"/>
        </w:rPr>
        <w:t>є) Виразне читання вірша.</w:t>
      </w:r>
    </w:p>
    <w:p w:rsidR="00034FD8" w:rsidRPr="00D60162" w:rsidRDefault="00034FD8" w:rsidP="00034FD8">
      <w:pPr>
        <w:jc w:val="both"/>
        <w:rPr>
          <w:szCs w:val="28"/>
          <w:lang w:val="uk-UA"/>
        </w:rPr>
      </w:pPr>
      <w:r w:rsidRPr="00D60162">
        <w:rPr>
          <w:szCs w:val="28"/>
          <w:lang w:val="uk-UA"/>
        </w:rPr>
        <w:t>- Який темп читання кожної строфи вірша ?</w:t>
      </w:r>
    </w:p>
    <w:p w:rsidR="00034FD8" w:rsidRPr="00D60162" w:rsidRDefault="00034FD8" w:rsidP="00034FD8">
      <w:pPr>
        <w:jc w:val="both"/>
        <w:rPr>
          <w:szCs w:val="28"/>
          <w:lang w:val="uk-UA"/>
        </w:rPr>
      </w:pPr>
      <w:r w:rsidRPr="00D60162">
        <w:rPr>
          <w:szCs w:val="28"/>
          <w:lang w:val="uk-UA"/>
        </w:rPr>
        <w:t xml:space="preserve">- Які почуття треба передати інтонацією ? </w:t>
      </w:r>
    </w:p>
    <w:p w:rsidR="00034FD8" w:rsidRPr="00D60162" w:rsidRDefault="00034FD8" w:rsidP="00034FD8">
      <w:pPr>
        <w:jc w:val="both"/>
        <w:rPr>
          <w:sz w:val="16"/>
          <w:szCs w:val="16"/>
          <w:lang w:val="uk-UA"/>
        </w:rPr>
      </w:pPr>
    </w:p>
    <w:p w:rsidR="00034FD8" w:rsidRPr="00D60162" w:rsidRDefault="00034FD8" w:rsidP="00034FD8">
      <w:pPr>
        <w:jc w:val="both"/>
        <w:rPr>
          <w:b/>
          <w:szCs w:val="28"/>
          <w:lang w:val="uk-UA"/>
        </w:rPr>
      </w:pPr>
      <w:r w:rsidRPr="00D60162">
        <w:rPr>
          <w:b/>
          <w:szCs w:val="28"/>
          <w:lang w:val="en-US"/>
        </w:rPr>
        <w:t>IV</w:t>
      </w:r>
      <w:r w:rsidRPr="00D60162">
        <w:rPr>
          <w:b/>
          <w:szCs w:val="28"/>
          <w:lang w:val="uk-UA"/>
        </w:rPr>
        <w:t>. Опрацювання вірша Т, Шевченка „ Садок вишневий коло хати"</w:t>
      </w:r>
    </w:p>
    <w:p w:rsidR="00034FD8" w:rsidRPr="00D60162" w:rsidRDefault="00034FD8" w:rsidP="00034FD8">
      <w:pPr>
        <w:jc w:val="both"/>
        <w:rPr>
          <w:b/>
          <w:sz w:val="16"/>
          <w:szCs w:val="16"/>
          <w:lang w:val="uk-UA"/>
        </w:rPr>
      </w:pPr>
    </w:p>
    <w:p w:rsidR="00034FD8" w:rsidRPr="00D60162" w:rsidRDefault="00034FD8" w:rsidP="00034FD8">
      <w:pPr>
        <w:rPr>
          <w:szCs w:val="28"/>
          <w:lang w:val="uk-UA"/>
        </w:rPr>
      </w:pPr>
      <w:r w:rsidRPr="00D60162">
        <w:rPr>
          <w:b/>
          <w:szCs w:val="28"/>
          <w:lang w:val="uk-UA"/>
        </w:rPr>
        <w:t>а)</w:t>
      </w:r>
      <w:r w:rsidRPr="00D60162">
        <w:rPr>
          <w:szCs w:val="28"/>
          <w:lang w:val="uk-UA"/>
        </w:rPr>
        <w:t xml:space="preserve"> Робота над заголовком. Мотиваційна підготовка до сприйняття твору.</w:t>
      </w:r>
    </w:p>
    <w:p w:rsidR="00034FD8" w:rsidRPr="00D60162" w:rsidRDefault="00034FD8" w:rsidP="00034FD8">
      <w:pPr>
        <w:jc w:val="both"/>
        <w:rPr>
          <w:szCs w:val="28"/>
          <w:lang w:val="uk-UA"/>
        </w:rPr>
      </w:pPr>
      <w:r w:rsidRPr="00D60162">
        <w:rPr>
          <w:szCs w:val="28"/>
          <w:lang w:val="uk-UA"/>
        </w:rPr>
        <w:tab/>
        <w:t>- Прочитайте назву ще одного вірша Шевченка. Як ви думаєте, про що в ньому йдеться ?</w:t>
      </w:r>
    </w:p>
    <w:p w:rsidR="00034FD8" w:rsidRPr="00D60162" w:rsidRDefault="00034FD8" w:rsidP="00034FD8">
      <w:pPr>
        <w:jc w:val="both"/>
        <w:rPr>
          <w:szCs w:val="28"/>
          <w:lang w:val="uk-UA"/>
        </w:rPr>
      </w:pPr>
      <w:r w:rsidRPr="00D60162">
        <w:rPr>
          <w:szCs w:val="28"/>
          <w:lang w:val="uk-UA"/>
        </w:rPr>
        <w:tab/>
        <w:t>- А тепер уявіть собі холодне підземелля з широкими кількаметровими стінами Петропавлівської фортеці в Петербурзі. Тут, у казематі, захований від усього світу, в огидних допитах і нестерпному очікуванні вироку провів Тарас Шевченко найжахливіший квітень і травень свого життя 1847 року.</w:t>
      </w:r>
    </w:p>
    <w:p w:rsidR="00034FD8" w:rsidRPr="00D60162" w:rsidRDefault="00034FD8" w:rsidP="00034FD8">
      <w:pPr>
        <w:jc w:val="both"/>
        <w:rPr>
          <w:szCs w:val="28"/>
          <w:lang w:val="uk-UA"/>
        </w:rPr>
      </w:pPr>
      <w:r w:rsidRPr="00D60162">
        <w:rPr>
          <w:szCs w:val="28"/>
          <w:lang w:val="uk-UA"/>
        </w:rPr>
        <w:tab/>
        <w:t xml:space="preserve">Його кати, мабуть, луснули б від злості, коли б довідалися, що їхній арештант і тут, у казематі, пише вірші, Цей цикл віршів Шевченко назвав </w:t>
      </w:r>
    </w:p>
    <w:p w:rsidR="00034FD8" w:rsidRPr="00D60162" w:rsidRDefault="00034FD8" w:rsidP="00034FD8">
      <w:pPr>
        <w:jc w:val="both"/>
        <w:rPr>
          <w:szCs w:val="28"/>
          <w:lang w:val="uk-UA"/>
        </w:rPr>
      </w:pPr>
      <w:r w:rsidRPr="00D60162">
        <w:rPr>
          <w:szCs w:val="28"/>
          <w:lang w:val="uk-UA"/>
        </w:rPr>
        <w:t xml:space="preserve">„У казематі". </w:t>
      </w:r>
    </w:p>
    <w:p w:rsidR="00034FD8" w:rsidRPr="00D60162" w:rsidRDefault="00034FD8" w:rsidP="00034FD8">
      <w:pPr>
        <w:jc w:val="both"/>
        <w:rPr>
          <w:szCs w:val="28"/>
          <w:lang w:val="uk-UA"/>
        </w:rPr>
      </w:pPr>
      <w:r w:rsidRPr="00D60162">
        <w:rPr>
          <w:szCs w:val="28"/>
          <w:lang w:val="uk-UA"/>
        </w:rPr>
        <w:tab/>
        <w:t>І серед них - „ Садок вишневий коло хати".</w:t>
      </w:r>
    </w:p>
    <w:p w:rsidR="00034FD8" w:rsidRPr="00D60162" w:rsidRDefault="00034FD8" w:rsidP="00034FD8">
      <w:pPr>
        <w:jc w:val="both"/>
        <w:rPr>
          <w:sz w:val="16"/>
          <w:szCs w:val="16"/>
          <w:lang w:val="uk-UA"/>
        </w:rPr>
      </w:pPr>
    </w:p>
    <w:p w:rsidR="00034FD8" w:rsidRPr="00D60162" w:rsidRDefault="00034FD8" w:rsidP="00034FD8">
      <w:pPr>
        <w:jc w:val="both"/>
        <w:rPr>
          <w:szCs w:val="28"/>
          <w:lang w:val="uk-UA"/>
        </w:rPr>
      </w:pPr>
      <w:r w:rsidRPr="00D60162">
        <w:rPr>
          <w:b/>
          <w:szCs w:val="28"/>
          <w:lang w:val="uk-UA"/>
        </w:rPr>
        <w:t>б)</w:t>
      </w:r>
      <w:r w:rsidRPr="00D60162">
        <w:rPr>
          <w:szCs w:val="28"/>
          <w:lang w:val="uk-UA"/>
        </w:rPr>
        <w:t xml:space="preserve"> Слухання фонозапису „ Садок вишневий коло хати".</w:t>
      </w:r>
    </w:p>
    <w:p w:rsidR="00034FD8" w:rsidRPr="00D60162" w:rsidRDefault="00034FD8" w:rsidP="00034FD8">
      <w:pPr>
        <w:jc w:val="both"/>
        <w:rPr>
          <w:szCs w:val="28"/>
          <w:lang w:val="uk-UA"/>
        </w:rPr>
      </w:pPr>
      <w:r w:rsidRPr="00D60162">
        <w:rPr>
          <w:szCs w:val="28"/>
          <w:lang w:val="uk-UA"/>
        </w:rPr>
        <w:t>- Яка пора року описана ?</w:t>
      </w:r>
    </w:p>
    <w:p w:rsidR="00034FD8" w:rsidRPr="00D60162" w:rsidRDefault="00034FD8" w:rsidP="00034FD8">
      <w:pPr>
        <w:jc w:val="both"/>
        <w:rPr>
          <w:sz w:val="16"/>
          <w:szCs w:val="16"/>
          <w:lang w:val="uk-UA"/>
        </w:rPr>
      </w:pPr>
    </w:p>
    <w:p w:rsidR="00034FD8" w:rsidRPr="00D60162" w:rsidRDefault="00034FD8" w:rsidP="00034FD8">
      <w:pPr>
        <w:jc w:val="both"/>
        <w:rPr>
          <w:szCs w:val="28"/>
          <w:lang w:val="uk-UA"/>
        </w:rPr>
      </w:pPr>
      <w:r w:rsidRPr="00D60162">
        <w:rPr>
          <w:b/>
          <w:szCs w:val="28"/>
          <w:lang w:val="uk-UA"/>
        </w:rPr>
        <w:t>в)</w:t>
      </w:r>
      <w:r w:rsidRPr="00D60162">
        <w:rPr>
          <w:szCs w:val="28"/>
          <w:lang w:val="uk-UA"/>
        </w:rPr>
        <w:t xml:space="preserve">  Словникова робота.</w:t>
      </w:r>
    </w:p>
    <w:p w:rsidR="00034FD8" w:rsidRPr="00D60162" w:rsidRDefault="00034FD8" w:rsidP="00034FD8">
      <w:pPr>
        <w:jc w:val="both"/>
        <w:rPr>
          <w:szCs w:val="28"/>
          <w:lang w:val="uk-UA"/>
        </w:rPr>
      </w:pPr>
      <w:r w:rsidRPr="00D60162">
        <w:rPr>
          <w:szCs w:val="28"/>
          <w:lang w:val="uk-UA"/>
        </w:rPr>
        <w:tab/>
        <w:t>Вправа для розвитку мовної здогадки.</w:t>
      </w:r>
    </w:p>
    <w:p w:rsidR="00034FD8" w:rsidRPr="00D60162" w:rsidRDefault="00034FD8" w:rsidP="00034FD8">
      <w:pPr>
        <w:jc w:val="both"/>
        <w:rPr>
          <w:szCs w:val="28"/>
          <w:lang w:val="uk-UA"/>
        </w:rPr>
      </w:pPr>
      <w:r w:rsidRPr="00D60162">
        <w:rPr>
          <w:szCs w:val="28"/>
          <w:lang w:val="uk-UA"/>
        </w:rPr>
        <w:t>Прочитайте слова, подумки вставляючи пропущені букви.</w:t>
      </w:r>
    </w:p>
    <w:p w:rsidR="00034FD8" w:rsidRPr="00D60162" w:rsidRDefault="00034FD8" w:rsidP="00034FD8">
      <w:pPr>
        <w:jc w:val="both"/>
        <w:rPr>
          <w:szCs w:val="28"/>
          <w:lang w:val="uk-UA"/>
        </w:rPr>
      </w:pPr>
      <w:r w:rsidRPr="00D60162">
        <w:rPr>
          <w:szCs w:val="28"/>
          <w:lang w:val="uk-UA"/>
        </w:rPr>
        <w:t>В_ШНІ</w:t>
      </w:r>
      <w:r w:rsidRPr="00D60162">
        <w:rPr>
          <w:szCs w:val="28"/>
          <w:lang w:val="uk-UA"/>
        </w:rPr>
        <w:tab/>
        <w:t xml:space="preserve">                                       Х_ТИ</w:t>
      </w:r>
    </w:p>
    <w:p w:rsidR="00034FD8" w:rsidRPr="00D60162" w:rsidRDefault="00034FD8" w:rsidP="00034FD8">
      <w:pPr>
        <w:jc w:val="both"/>
        <w:rPr>
          <w:szCs w:val="28"/>
          <w:lang w:val="uk-UA"/>
        </w:rPr>
      </w:pPr>
      <w:r w:rsidRPr="00D60162">
        <w:rPr>
          <w:szCs w:val="28"/>
          <w:lang w:val="uk-UA"/>
        </w:rPr>
        <w:t>ПЛ_ГИ                                               ПОД_Є</w:t>
      </w:r>
    </w:p>
    <w:p w:rsidR="00034FD8" w:rsidRPr="00D60162" w:rsidRDefault="00034FD8" w:rsidP="00034FD8">
      <w:pPr>
        <w:jc w:val="both"/>
        <w:rPr>
          <w:szCs w:val="28"/>
          <w:lang w:val="uk-UA"/>
        </w:rPr>
      </w:pPr>
      <w:r w:rsidRPr="00D60162">
        <w:rPr>
          <w:szCs w:val="28"/>
          <w:lang w:val="uk-UA"/>
        </w:rPr>
        <w:t>В_Ч_РЯ</w:t>
      </w:r>
      <w:r w:rsidRPr="00D60162">
        <w:rPr>
          <w:szCs w:val="28"/>
          <w:lang w:val="uk-UA"/>
        </w:rPr>
        <w:tab/>
        <w:t xml:space="preserve">                                       3_ТИХ</w:t>
      </w:r>
    </w:p>
    <w:p w:rsidR="00034FD8" w:rsidRPr="00D60162" w:rsidRDefault="00034FD8" w:rsidP="00034FD8">
      <w:pPr>
        <w:jc w:val="both"/>
        <w:rPr>
          <w:szCs w:val="28"/>
          <w:lang w:val="uk-UA"/>
        </w:rPr>
      </w:pPr>
      <w:r w:rsidRPr="00D60162">
        <w:rPr>
          <w:szCs w:val="28"/>
          <w:lang w:val="uk-UA"/>
        </w:rPr>
        <w:t>КЛО_</w:t>
      </w:r>
      <w:r w:rsidRPr="00D60162">
        <w:rPr>
          <w:szCs w:val="28"/>
          <w:lang w:val="uk-UA"/>
        </w:rPr>
        <w:tab/>
        <w:t xml:space="preserve">                                       ЙД_ТЬ</w:t>
      </w:r>
    </w:p>
    <w:p w:rsidR="00034FD8" w:rsidRPr="00D60162" w:rsidRDefault="00034FD8" w:rsidP="00034FD8">
      <w:pPr>
        <w:jc w:val="both"/>
        <w:rPr>
          <w:szCs w:val="28"/>
          <w:lang w:val="uk-UA"/>
        </w:rPr>
      </w:pPr>
      <w:r w:rsidRPr="00D60162">
        <w:rPr>
          <w:szCs w:val="28"/>
          <w:lang w:val="uk-UA"/>
        </w:rPr>
        <w:lastRenderedPageBreak/>
        <w:t>- Яке слово „зайве" у кожній колонці ? (</w:t>
      </w:r>
      <w:r w:rsidRPr="00D60162">
        <w:rPr>
          <w:i/>
          <w:szCs w:val="28"/>
          <w:lang w:val="uk-UA"/>
        </w:rPr>
        <w:t>Коло, хати</w:t>
      </w:r>
      <w:r w:rsidRPr="00D60162">
        <w:rPr>
          <w:szCs w:val="28"/>
          <w:lang w:val="uk-UA"/>
        </w:rPr>
        <w:t>) Чому ?</w:t>
      </w:r>
    </w:p>
    <w:p w:rsidR="00034FD8" w:rsidRPr="00D60162" w:rsidRDefault="00034FD8" w:rsidP="00034FD8">
      <w:pPr>
        <w:jc w:val="both"/>
        <w:rPr>
          <w:szCs w:val="28"/>
          <w:lang w:val="uk-UA"/>
        </w:rPr>
      </w:pPr>
      <w:r w:rsidRPr="00D60162">
        <w:rPr>
          <w:szCs w:val="28"/>
          <w:lang w:val="uk-UA"/>
        </w:rPr>
        <w:t xml:space="preserve">- Яке значення може мати слово </w:t>
      </w:r>
      <w:r w:rsidRPr="00D60162">
        <w:rPr>
          <w:i/>
          <w:szCs w:val="28"/>
          <w:lang w:val="uk-UA"/>
        </w:rPr>
        <w:t>коло</w:t>
      </w:r>
      <w:r w:rsidRPr="00D60162">
        <w:rPr>
          <w:szCs w:val="28"/>
          <w:lang w:val="uk-UA"/>
        </w:rPr>
        <w:t xml:space="preserve"> ?</w:t>
      </w:r>
    </w:p>
    <w:p w:rsidR="00034FD8" w:rsidRPr="00D60162" w:rsidRDefault="00034FD8" w:rsidP="00034FD8">
      <w:pPr>
        <w:jc w:val="both"/>
        <w:rPr>
          <w:sz w:val="16"/>
          <w:szCs w:val="16"/>
          <w:lang w:val="uk-UA"/>
        </w:rPr>
      </w:pPr>
    </w:p>
    <w:p w:rsidR="00034FD8" w:rsidRPr="00D60162" w:rsidRDefault="00034FD8" w:rsidP="00034FD8">
      <w:pPr>
        <w:jc w:val="both"/>
        <w:rPr>
          <w:szCs w:val="28"/>
          <w:lang w:val="uk-UA"/>
        </w:rPr>
      </w:pPr>
      <w:r w:rsidRPr="00D60162">
        <w:rPr>
          <w:szCs w:val="28"/>
          <w:lang w:val="uk-UA"/>
        </w:rPr>
        <w:t xml:space="preserve"> </w:t>
      </w:r>
      <w:r w:rsidRPr="00D60162">
        <w:rPr>
          <w:b/>
          <w:szCs w:val="28"/>
          <w:lang w:val="uk-UA"/>
        </w:rPr>
        <w:t>г)</w:t>
      </w:r>
      <w:r w:rsidRPr="00D60162">
        <w:rPr>
          <w:szCs w:val="28"/>
          <w:lang w:val="uk-UA"/>
        </w:rPr>
        <w:t xml:space="preserve"> Повторне читання вірша вголос.</w:t>
      </w:r>
    </w:p>
    <w:p w:rsidR="00034FD8" w:rsidRPr="00D60162" w:rsidRDefault="00034FD8" w:rsidP="00034FD8">
      <w:pPr>
        <w:jc w:val="both"/>
        <w:rPr>
          <w:szCs w:val="28"/>
          <w:lang w:val="uk-UA"/>
        </w:rPr>
      </w:pPr>
      <w:r w:rsidRPr="00D60162">
        <w:rPr>
          <w:szCs w:val="28"/>
          <w:lang w:val="uk-UA"/>
        </w:rPr>
        <w:t xml:space="preserve">- Зі скількох строф складається вірш ? </w:t>
      </w:r>
    </w:p>
    <w:p w:rsidR="00034FD8" w:rsidRPr="00D60162" w:rsidRDefault="00034FD8" w:rsidP="00034FD8">
      <w:pPr>
        <w:jc w:val="both"/>
        <w:rPr>
          <w:sz w:val="16"/>
          <w:szCs w:val="16"/>
          <w:lang w:val="uk-UA"/>
        </w:rPr>
      </w:pPr>
    </w:p>
    <w:p w:rsidR="00034FD8" w:rsidRPr="00D60162" w:rsidRDefault="00034FD8" w:rsidP="00034FD8">
      <w:pPr>
        <w:jc w:val="both"/>
        <w:rPr>
          <w:szCs w:val="28"/>
          <w:lang w:val="uk-UA"/>
        </w:rPr>
      </w:pPr>
      <w:r w:rsidRPr="00D60162">
        <w:rPr>
          <w:b/>
          <w:szCs w:val="28"/>
          <w:lang w:val="uk-UA"/>
        </w:rPr>
        <w:t>є)</w:t>
      </w:r>
      <w:r w:rsidRPr="00D60162">
        <w:rPr>
          <w:szCs w:val="28"/>
          <w:lang w:val="uk-UA"/>
        </w:rPr>
        <w:t xml:space="preserve"> Осмислення змісту поезії.</w:t>
      </w:r>
    </w:p>
    <w:p w:rsidR="00034FD8" w:rsidRPr="00D60162" w:rsidRDefault="00034FD8" w:rsidP="00034FD8">
      <w:pPr>
        <w:jc w:val="both"/>
        <w:rPr>
          <w:szCs w:val="28"/>
          <w:lang w:val="uk-UA"/>
        </w:rPr>
      </w:pPr>
      <w:r w:rsidRPr="00D60162">
        <w:rPr>
          <w:szCs w:val="28"/>
          <w:lang w:val="uk-UA"/>
        </w:rPr>
        <w:t>- Як відтворено у вірші весняний сільський вечір в Україні ?</w:t>
      </w:r>
    </w:p>
    <w:p w:rsidR="00034FD8" w:rsidRPr="00D60162" w:rsidRDefault="00034FD8" w:rsidP="00034FD8">
      <w:pPr>
        <w:rPr>
          <w:szCs w:val="28"/>
          <w:lang w:val="uk-UA"/>
        </w:rPr>
      </w:pPr>
      <w:r w:rsidRPr="00D60162">
        <w:rPr>
          <w:szCs w:val="28"/>
          <w:lang w:val="uk-UA"/>
        </w:rPr>
        <w:t>- Звідки повертаються дівчата ? Де вечеряє сім'я ?</w:t>
      </w:r>
      <w:r w:rsidRPr="00D60162">
        <w:rPr>
          <w:szCs w:val="28"/>
          <w:lang w:val="uk-UA"/>
        </w:rPr>
        <w:br/>
        <w:t>- Хто подає вечерять ?</w:t>
      </w:r>
    </w:p>
    <w:p w:rsidR="00034FD8" w:rsidRPr="00D60162" w:rsidRDefault="00034FD8" w:rsidP="00034FD8">
      <w:pPr>
        <w:rPr>
          <w:szCs w:val="28"/>
          <w:lang w:val="uk-UA"/>
        </w:rPr>
      </w:pPr>
      <w:r w:rsidRPr="00D60162">
        <w:rPr>
          <w:szCs w:val="28"/>
          <w:lang w:val="uk-UA"/>
        </w:rPr>
        <w:t xml:space="preserve">- Як ви розумієте вислови </w:t>
      </w:r>
      <w:r w:rsidRPr="00D60162">
        <w:rPr>
          <w:i/>
          <w:szCs w:val="28"/>
          <w:lang w:val="uk-UA"/>
        </w:rPr>
        <w:t>вечірня зіронька встає; мати хоче научати</w:t>
      </w:r>
      <w:r w:rsidRPr="00D60162">
        <w:rPr>
          <w:szCs w:val="28"/>
          <w:lang w:val="uk-UA"/>
        </w:rPr>
        <w:t xml:space="preserve"> ?</w:t>
      </w:r>
    </w:p>
    <w:p w:rsidR="00034FD8" w:rsidRPr="00D60162" w:rsidRDefault="00034FD8" w:rsidP="00034FD8">
      <w:pPr>
        <w:jc w:val="both"/>
        <w:rPr>
          <w:szCs w:val="28"/>
          <w:lang w:val="uk-UA"/>
        </w:rPr>
      </w:pPr>
      <w:r w:rsidRPr="00D60162">
        <w:rPr>
          <w:szCs w:val="28"/>
          <w:lang w:val="uk-UA"/>
        </w:rPr>
        <w:t>- Знайдіть у вірші пестливі слова. Які почуття викликав у вас вірш ? Як ви думаєте, що відчував поет, коли писав цей вірш ?</w:t>
      </w:r>
    </w:p>
    <w:p w:rsidR="00034FD8" w:rsidRPr="00D60162" w:rsidRDefault="00034FD8" w:rsidP="00034FD8">
      <w:pPr>
        <w:jc w:val="both"/>
        <w:rPr>
          <w:szCs w:val="28"/>
          <w:lang w:val="uk-UA"/>
        </w:rPr>
      </w:pPr>
      <w:r w:rsidRPr="00D60162">
        <w:rPr>
          <w:szCs w:val="28"/>
          <w:lang w:val="uk-UA"/>
        </w:rPr>
        <w:t>- Назвіть предмети, зображені у вірші, які ви  сприймаєте зором, а</w:t>
      </w:r>
      <w:r w:rsidRPr="00D60162">
        <w:rPr>
          <w:szCs w:val="28"/>
          <w:lang w:val="uk-UA"/>
        </w:rPr>
        <w:br/>
        <w:t xml:space="preserve">які - відчуваєте слухом. </w:t>
      </w:r>
    </w:p>
    <w:p w:rsidR="00034FD8" w:rsidRPr="00D60162" w:rsidRDefault="00034FD8" w:rsidP="00034FD8">
      <w:pPr>
        <w:jc w:val="both"/>
        <w:rPr>
          <w:sz w:val="16"/>
          <w:szCs w:val="16"/>
          <w:lang w:val="uk-UA"/>
        </w:rPr>
      </w:pPr>
    </w:p>
    <w:p w:rsidR="00034FD8" w:rsidRPr="00D60162" w:rsidRDefault="00034FD8" w:rsidP="00034FD8">
      <w:pPr>
        <w:jc w:val="both"/>
        <w:rPr>
          <w:szCs w:val="28"/>
          <w:lang w:val="uk-UA"/>
        </w:rPr>
      </w:pPr>
      <w:r w:rsidRPr="00D60162">
        <w:rPr>
          <w:b/>
          <w:szCs w:val="28"/>
          <w:lang w:val="uk-UA"/>
        </w:rPr>
        <w:t>є)</w:t>
      </w:r>
      <w:r w:rsidRPr="00D60162">
        <w:rPr>
          <w:szCs w:val="28"/>
          <w:lang w:val="uk-UA"/>
        </w:rPr>
        <w:t xml:space="preserve"> Вправи на розвиток швидкості читання.</w:t>
      </w:r>
    </w:p>
    <w:p w:rsidR="00034FD8" w:rsidRPr="00D60162" w:rsidRDefault="00034FD8" w:rsidP="00034FD8">
      <w:pPr>
        <w:widowControl w:val="0"/>
        <w:tabs>
          <w:tab w:val="num" w:pos="1425"/>
        </w:tabs>
        <w:adjustRightInd w:val="0"/>
        <w:ind w:left="1425" w:hanging="360"/>
        <w:jc w:val="both"/>
        <w:rPr>
          <w:szCs w:val="28"/>
          <w:lang w:val="uk-UA"/>
        </w:rPr>
      </w:pPr>
      <w:r w:rsidRPr="00D60162">
        <w:rPr>
          <w:rFonts w:ascii="Wingdings" w:eastAsia="Wingdings" w:hAnsi="Wingdings" w:cs="Wingdings"/>
          <w:szCs w:val="28"/>
          <w:lang w:val="uk-UA"/>
        </w:rPr>
        <w:t></w:t>
      </w:r>
      <w:r w:rsidRPr="00D60162">
        <w:rPr>
          <w:rFonts w:eastAsia="Wingdings"/>
          <w:sz w:val="14"/>
          <w:szCs w:val="14"/>
          <w:lang w:val="uk-UA"/>
        </w:rPr>
        <w:t xml:space="preserve">     </w:t>
      </w:r>
      <w:r w:rsidRPr="00D60162">
        <w:rPr>
          <w:szCs w:val="28"/>
          <w:lang w:val="uk-UA"/>
        </w:rPr>
        <w:t>Напівголосне читання сусідові по парті, взаємоконтроль.</w:t>
      </w:r>
    </w:p>
    <w:p w:rsidR="00034FD8" w:rsidRPr="00D60162" w:rsidRDefault="00034FD8" w:rsidP="00034FD8">
      <w:pPr>
        <w:widowControl w:val="0"/>
        <w:tabs>
          <w:tab w:val="num" w:pos="1425"/>
        </w:tabs>
        <w:adjustRightInd w:val="0"/>
        <w:ind w:left="1425" w:hanging="360"/>
        <w:jc w:val="both"/>
        <w:rPr>
          <w:szCs w:val="28"/>
          <w:lang w:val="uk-UA"/>
        </w:rPr>
      </w:pPr>
      <w:r w:rsidRPr="00D60162">
        <w:rPr>
          <w:rFonts w:ascii="Wingdings" w:eastAsia="Wingdings" w:hAnsi="Wingdings" w:cs="Wingdings"/>
          <w:szCs w:val="28"/>
          <w:lang w:val="uk-UA"/>
        </w:rPr>
        <w:t></w:t>
      </w:r>
      <w:r w:rsidRPr="00D60162">
        <w:rPr>
          <w:rFonts w:eastAsia="Wingdings"/>
          <w:sz w:val="14"/>
          <w:szCs w:val="14"/>
          <w:lang w:val="uk-UA"/>
        </w:rPr>
        <w:t xml:space="preserve">     </w:t>
      </w:r>
      <w:r w:rsidRPr="00D60162">
        <w:rPr>
          <w:szCs w:val="28"/>
          <w:lang w:val="uk-UA"/>
        </w:rPr>
        <w:t>Гра „хто уважніший"</w:t>
      </w:r>
    </w:p>
    <w:p w:rsidR="00034FD8" w:rsidRPr="00D60162" w:rsidRDefault="00034FD8" w:rsidP="00034FD8">
      <w:pPr>
        <w:jc w:val="both"/>
        <w:rPr>
          <w:szCs w:val="28"/>
          <w:lang w:val="uk-UA"/>
        </w:rPr>
      </w:pPr>
      <w:r w:rsidRPr="00D60162">
        <w:rPr>
          <w:szCs w:val="28"/>
          <w:lang w:val="uk-UA"/>
        </w:rPr>
        <w:t>- Доберіть з тексту спільнокореневі слова до іменників 1 колонки.</w:t>
      </w:r>
    </w:p>
    <w:p w:rsidR="00034FD8" w:rsidRPr="00D60162" w:rsidRDefault="00034FD8" w:rsidP="00034FD8">
      <w:pPr>
        <w:jc w:val="both"/>
        <w:rPr>
          <w:szCs w:val="28"/>
          <w:lang w:val="uk-UA"/>
        </w:rPr>
      </w:pPr>
      <w:r w:rsidRPr="00D60162">
        <w:rPr>
          <w:szCs w:val="28"/>
          <w:lang w:val="uk-UA"/>
        </w:rPr>
        <w:t xml:space="preserve"> Знайдіть рими до слів 2 колонки.</w:t>
      </w:r>
    </w:p>
    <w:p w:rsidR="00034FD8" w:rsidRPr="00D60162" w:rsidRDefault="00034FD8" w:rsidP="00034FD8">
      <w:pPr>
        <w:jc w:val="both"/>
        <w:rPr>
          <w:sz w:val="16"/>
          <w:szCs w:val="16"/>
          <w:lang w:val="uk-UA"/>
        </w:rPr>
      </w:pPr>
    </w:p>
    <w:p w:rsidR="00034FD8" w:rsidRPr="00D60162" w:rsidRDefault="00034FD8" w:rsidP="00034FD8">
      <w:pPr>
        <w:jc w:val="both"/>
        <w:rPr>
          <w:szCs w:val="28"/>
          <w:lang w:val="uk-UA"/>
        </w:rPr>
      </w:pPr>
      <w:r w:rsidRPr="00D60162">
        <w:rPr>
          <w:b/>
          <w:szCs w:val="28"/>
          <w:lang w:val="uk-UA"/>
        </w:rPr>
        <w:t>ж)</w:t>
      </w:r>
      <w:r w:rsidRPr="00D60162">
        <w:rPr>
          <w:szCs w:val="28"/>
          <w:lang w:val="uk-UA"/>
        </w:rPr>
        <w:t xml:space="preserve"> Розвиток зв'язного мовлення. Словесне малювання.</w:t>
      </w:r>
    </w:p>
    <w:p w:rsidR="00034FD8" w:rsidRPr="00D60162" w:rsidRDefault="00034FD8" w:rsidP="00034FD8">
      <w:pPr>
        <w:jc w:val="both"/>
        <w:rPr>
          <w:szCs w:val="28"/>
          <w:lang w:val="uk-UA"/>
        </w:rPr>
      </w:pPr>
      <w:r w:rsidRPr="00D60162">
        <w:rPr>
          <w:szCs w:val="28"/>
          <w:lang w:val="uk-UA"/>
        </w:rPr>
        <w:t>- Які малюнки ви створили б до кожної строфи ?</w:t>
      </w:r>
    </w:p>
    <w:p w:rsidR="00034FD8" w:rsidRPr="00D60162" w:rsidRDefault="00034FD8" w:rsidP="00034FD8">
      <w:pPr>
        <w:jc w:val="both"/>
        <w:rPr>
          <w:szCs w:val="28"/>
          <w:lang w:val="uk-UA"/>
        </w:rPr>
      </w:pPr>
      <w:r w:rsidRPr="00D60162">
        <w:rPr>
          <w:szCs w:val="28"/>
          <w:lang w:val="uk-UA"/>
        </w:rPr>
        <w:t xml:space="preserve">- Які фарби ви використали б, щоб змалювати вишневий садок ? </w:t>
      </w:r>
    </w:p>
    <w:p w:rsidR="00034FD8" w:rsidRPr="00D60162" w:rsidRDefault="00034FD8" w:rsidP="00034FD8">
      <w:pPr>
        <w:jc w:val="both"/>
        <w:rPr>
          <w:szCs w:val="28"/>
          <w:lang w:val="uk-UA"/>
        </w:rPr>
      </w:pPr>
      <w:r w:rsidRPr="00D60162">
        <w:rPr>
          <w:szCs w:val="28"/>
          <w:lang w:val="uk-UA"/>
        </w:rPr>
        <w:t xml:space="preserve">  Людей ? Хату ?</w:t>
      </w:r>
    </w:p>
    <w:p w:rsidR="00034FD8" w:rsidRPr="00D60162" w:rsidRDefault="00034FD8" w:rsidP="00034FD8">
      <w:pPr>
        <w:jc w:val="both"/>
        <w:rPr>
          <w:sz w:val="16"/>
          <w:szCs w:val="16"/>
          <w:lang w:val="uk-UA"/>
        </w:rPr>
      </w:pPr>
    </w:p>
    <w:p w:rsidR="00034FD8" w:rsidRPr="00D60162" w:rsidRDefault="00034FD8" w:rsidP="00034FD8">
      <w:pPr>
        <w:rPr>
          <w:szCs w:val="28"/>
          <w:lang w:val="uk-UA"/>
        </w:rPr>
      </w:pPr>
      <w:r w:rsidRPr="00D60162">
        <w:rPr>
          <w:b/>
          <w:szCs w:val="28"/>
          <w:lang w:val="uk-UA"/>
        </w:rPr>
        <w:t>з )</w:t>
      </w:r>
      <w:r w:rsidRPr="00D60162">
        <w:rPr>
          <w:szCs w:val="28"/>
          <w:lang w:val="uk-UA"/>
        </w:rPr>
        <w:t xml:space="preserve"> Виразне читання вірша.</w:t>
      </w:r>
    </w:p>
    <w:p w:rsidR="00034FD8" w:rsidRPr="00D60162" w:rsidRDefault="00034FD8" w:rsidP="00034FD8">
      <w:pPr>
        <w:rPr>
          <w:b/>
          <w:szCs w:val="28"/>
          <w:lang w:val="uk-UA"/>
        </w:rPr>
      </w:pPr>
      <w:r w:rsidRPr="00D60162">
        <w:rPr>
          <w:szCs w:val="28"/>
          <w:lang w:val="uk-UA"/>
        </w:rPr>
        <w:br/>
      </w:r>
      <w:r w:rsidRPr="00D60162">
        <w:rPr>
          <w:b/>
          <w:szCs w:val="28"/>
          <w:lang w:val="en-US"/>
        </w:rPr>
        <w:t>VI</w:t>
      </w:r>
      <w:r w:rsidRPr="00D60162">
        <w:rPr>
          <w:b/>
          <w:szCs w:val="28"/>
        </w:rPr>
        <w:t xml:space="preserve">. </w:t>
      </w:r>
      <w:r w:rsidRPr="00D60162">
        <w:rPr>
          <w:b/>
          <w:szCs w:val="28"/>
          <w:lang w:val="uk-UA"/>
        </w:rPr>
        <w:t xml:space="preserve">  Домашнє завдання.</w:t>
      </w:r>
    </w:p>
    <w:p w:rsidR="00034FD8" w:rsidRPr="00D60162" w:rsidRDefault="00034FD8" w:rsidP="00034FD8">
      <w:pPr>
        <w:jc w:val="both"/>
        <w:rPr>
          <w:szCs w:val="28"/>
          <w:lang w:val="uk-UA"/>
        </w:rPr>
      </w:pPr>
      <w:r w:rsidRPr="00D60162">
        <w:rPr>
          <w:szCs w:val="28"/>
          <w:lang w:val="uk-UA"/>
        </w:rPr>
        <w:t>Вірш „ Садок вишневий коло хати" - напам'ять.</w:t>
      </w:r>
    </w:p>
    <w:p w:rsidR="00FA315A" w:rsidRPr="00034FD8" w:rsidRDefault="00FA315A" w:rsidP="00FA315A">
      <w:pPr>
        <w:rPr>
          <w:szCs w:val="28"/>
          <w:lang w:val="uk-UA"/>
        </w:rPr>
      </w:pPr>
    </w:p>
    <w:p w:rsidR="00FA315A" w:rsidRPr="00994343" w:rsidRDefault="00FA315A" w:rsidP="00FA315A">
      <w:pPr>
        <w:rPr>
          <w:szCs w:val="28"/>
        </w:rPr>
      </w:pPr>
    </w:p>
    <w:p w:rsidR="00FA315A" w:rsidRPr="00994343" w:rsidRDefault="00FA315A" w:rsidP="00FA315A">
      <w:pPr>
        <w:rPr>
          <w:szCs w:val="28"/>
        </w:rPr>
      </w:pPr>
    </w:p>
    <w:p w:rsidR="00FA315A" w:rsidRDefault="00FA315A" w:rsidP="00FA315A">
      <w:pPr>
        <w:rPr>
          <w:szCs w:val="28"/>
        </w:rPr>
      </w:pPr>
    </w:p>
    <w:p w:rsidR="00FA315A" w:rsidRPr="00034FD8" w:rsidRDefault="00FA315A" w:rsidP="00FA315A">
      <w:pPr>
        <w:jc w:val="center"/>
        <w:rPr>
          <w:szCs w:val="28"/>
        </w:rPr>
      </w:pPr>
    </w:p>
    <w:p w:rsidR="00FA315A" w:rsidRDefault="00FA315A" w:rsidP="00FA315A">
      <w:pPr>
        <w:ind w:firstLine="645"/>
        <w:rPr>
          <w:szCs w:val="28"/>
          <w:lang w:val="uk-UA"/>
        </w:rPr>
      </w:pPr>
    </w:p>
    <w:p w:rsidR="00FA315A" w:rsidRPr="00773BA6" w:rsidRDefault="00FA315A" w:rsidP="00FA315A">
      <w:pPr>
        <w:rPr>
          <w:szCs w:val="28"/>
          <w:u w:val="single"/>
          <w:lang w:val="uk-UA"/>
        </w:rPr>
      </w:pPr>
    </w:p>
    <w:p w:rsidR="00FA315A" w:rsidRPr="00820797" w:rsidRDefault="00FA315A" w:rsidP="00FA315A">
      <w:pPr>
        <w:rPr>
          <w:szCs w:val="28"/>
          <w:u w:val="single"/>
          <w:lang w:val="uk-UA"/>
        </w:rPr>
      </w:pPr>
    </w:p>
    <w:p w:rsidR="00FA315A" w:rsidRDefault="00FA315A" w:rsidP="00FA315A">
      <w:pPr>
        <w:ind w:left="-567" w:firstLine="709"/>
        <w:jc w:val="both"/>
        <w:rPr>
          <w:rStyle w:val="11"/>
          <w:b/>
          <w:bCs/>
          <w:color w:val="FF0000"/>
          <w:sz w:val="52"/>
          <w:szCs w:val="52"/>
          <w:u w:val="single"/>
          <w:lang w:val="uk-UA"/>
        </w:rPr>
      </w:pPr>
    </w:p>
    <w:p w:rsidR="00FA315A" w:rsidRDefault="00FA315A" w:rsidP="00FA315A">
      <w:pPr>
        <w:ind w:left="-567" w:firstLine="709"/>
        <w:jc w:val="both"/>
        <w:rPr>
          <w:rStyle w:val="11"/>
          <w:b/>
          <w:bCs/>
          <w:color w:val="000000"/>
          <w:sz w:val="36"/>
          <w:szCs w:val="36"/>
          <w:lang w:val="uk-UA"/>
        </w:rPr>
      </w:pPr>
      <w:r>
        <w:rPr>
          <w:rStyle w:val="11"/>
          <w:b/>
          <w:bCs/>
          <w:color w:val="000000"/>
          <w:sz w:val="36"/>
          <w:szCs w:val="36"/>
          <w:lang w:val="uk-UA"/>
        </w:rPr>
        <w:t xml:space="preserve">       </w:t>
      </w:r>
    </w:p>
    <w:p w:rsidR="00FA315A" w:rsidRDefault="00FA315A" w:rsidP="00FA315A">
      <w:pPr>
        <w:ind w:left="-567" w:firstLine="709"/>
        <w:jc w:val="both"/>
        <w:rPr>
          <w:rStyle w:val="11"/>
          <w:b/>
          <w:bCs/>
          <w:color w:val="000000"/>
          <w:sz w:val="36"/>
          <w:szCs w:val="36"/>
          <w:lang w:val="uk-UA"/>
        </w:rPr>
      </w:pPr>
    </w:p>
    <w:p w:rsidR="00FA315A" w:rsidRDefault="00FA315A" w:rsidP="00FA315A">
      <w:pPr>
        <w:ind w:left="-567" w:firstLine="709"/>
        <w:jc w:val="both"/>
        <w:rPr>
          <w:rStyle w:val="11"/>
          <w:b/>
          <w:bCs/>
          <w:color w:val="000000"/>
          <w:sz w:val="36"/>
          <w:szCs w:val="36"/>
          <w:lang w:val="uk-UA"/>
        </w:rPr>
      </w:pPr>
    </w:p>
    <w:p w:rsidR="00FA315A" w:rsidRDefault="00FA315A" w:rsidP="00FA315A">
      <w:pPr>
        <w:ind w:left="-567" w:firstLine="709"/>
        <w:jc w:val="both"/>
        <w:rPr>
          <w:rStyle w:val="11"/>
          <w:b/>
          <w:bCs/>
          <w:color w:val="000000"/>
          <w:sz w:val="36"/>
          <w:szCs w:val="36"/>
          <w:lang w:val="uk-UA"/>
        </w:rPr>
      </w:pPr>
      <w:r>
        <w:rPr>
          <w:rStyle w:val="11"/>
          <w:b/>
          <w:bCs/>
          <w:color w:val="000000"/>
          <w:sz w:val="36"/>
          <w:szCs w:val="36"/>
          <w:lang w:val="uk-UA"/>
        </w:rPr>
        <w:t xml:space="preserve">        </w:t>
      </w:r>
    </w:p>
    <w:p w:rsidR="00FA315A" w:rsidRDefault="00FA315A" w:rsidP="00FA315A">
      <w:pPr>
        <w:jc w:val="both"/>
        <w:rPr>
          <w:rStyle w:val="11"/>
          <w:b/>
          <w:bCs/>
          <w:i/>
          <w:color w:val="FF0000"/>
          <w:sz w:val="52"/>
          <w:szCs w:val="52"/>
          <w:u w:val="single"/>
          <w:lang w:val="uk-UA"/>
        </w:rPr>
      </w:pPr>
    </w:p>
    <w:p w:rsidR="00D72EBE" w:rsidRDefault="00D72EBE" w:rsidP="00FA315A">
      <w:pPr>
        <w:shd w:val="clear" w:color="auto" w:fill="FFFFFF"/>
        <w:jc w:val="both"/>
        <w:rPr>
          <w:szCs w:val="28"/>
          <w:lang w:val="uk-UA"/>
        </w:rPr>
      </w:pPr>
    </w:p>
    <w:sectPr w:rsidR="00D72EBE" w:rsidSect="0003114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A2635A6"/>
    <w:lvl w:ilvl="0">
      <w:numFmt w:val="bullet"/>
      <w:lvlText w:val="*"/>
      <w:lvlJc w:val="left"/>
    </w:lvl>
  </w:abstractNum>
  <w:abstractNum w:abstractNumId="1">
    <w:nsid w:val="00000001"/>
    <w:multiLevelType w:val="multilevel"/>
    <w:tmpl w:val="00000001"/>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2">
    <w:nsid w:val="00000002"/>
    <w:multiLevelType w:val="multilevel"/>
    <w:tmpl w:val="00000002"/>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3">
    <w:nsid w:val="00000008"/>
    <w:multiLevelType w:val="multilevel"/>
    <w:tmpl w:val="00000008"/>
    <w:lvl w:ilvl="0">
      <w:start w:val="5"/>
      <w:numFmt w:val="upperRoman"/>
      <w:suff w:val="nothing"/>
      <w:lvlText w:val="%1."/>
      <w:lvlJc w:val="left"/>
      <w:pPr>
        <w:tabs>
          <w:tab w:val="num" w:pos="0"/>
        </w:tabs>
        <w:ind w:left="0" w:firstLine="0"/>
      </w:pPr>
      <w:rPr>
        <w:b/>
        <w:bCs/>
        <w:sz w:val="32"/>
        <w:szCs w:val="32"/>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4">
    <w:nsid w:val="0000000A"/>
    <w:multiLevelType w:val="multilevel"/>
    <w:tmpl w:val="0000000A"/>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5">
    <w:nsid w:val="0000000B"/>
    <w:multiLevelType w:val="multilevel"/>
    <w:tmpl w:val="0000000B"/>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6">
    <w:nsid w:val="052639BA"/>
    <w:multiLevelType w:val="hybridMultilevel"/>
    <w:tmpl w:val="5A70D988"/>
    <w:lvl w:ilvl="0" w:tplc="A3C409E8">
      <w:start w:val="1"/>
      <w:numFmt w:val="decimal"/>
      <w:lvlText w:val="%1."/>
      <w:lvlJc w:val="left"/>
      <w:pPr>
        <w:ind w:left="873" w:hanging="360"/>
      </w:pPr>
      <w:rPr>
        <w:rFonts w:cs="Times New Roman" w:hint="default"/>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7">
    <w:nsid w:val="0ABB47E8"/>
    <w:multiLevelType w:val="hybridMultilevel"/>
    <w:tmpl w:val="E42C24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B46301B"/>
    <w:multiLevelType w:val="hybridMultilevel"/>
    <w:tmpl w:val="02248236"/>
    <w:lvl w:ilvl="0" w:tplc="A2BEFCE2">
      <w:start w:val="2"/>
      <w:numFmt w:val="bullet"/>
      <w:lvlText w:val="-"/>
      <w:lvlJc w:val="left"/>
      <w:pPr>
        <w:tabs>
          <w:tab w:val="num" w:pos="730"/>
        </w:tabs>
        <w:ind w:left="730" w:hanging="360"/>
      </w:pPr>
      <w:rPr>
        <w:rFonts w:ascii="Times New Roman" w:eastAsia="Times New Roman" w:hAnsi="Times New Roman" w:cs="Times New Roman" w:hint="default"/>
      </w:rPr>
    </w:lvl>
    <w:lvl w:ilvl="1" w:tplc="04190003" w:tentative="1">
      <w:start w:val="1"/>
      <w:numFmt w:val="bullet"/>
      <w:lvlText w:val="o"/>
      <w:lvlJc w:val="left"/>
      <w:pPr>
        <w:tabs>
          <w:tab w:val="num" w:pos="1450"/>
        </w:tabs>
        <w:ind w:left="1450" w:hanging="360"/>
      </w:pPr>
      <w:rPr>
        <w:rFonts w:ascii="Courier New" w:hAnsi="Courier New" w:cs="Courier New" w:hint="default"/>
      </w:rPr>
    </w:lvl>
    <w:lvl w:ilvl="2" w:tplc="04190005" w:tentative="1">
      <w:start w:val="1"/>
      <w:numFmt w:val="bullet"/>
      <w:lvlText w:val=""/>
      <w:lvlJc w:val="left"/>
      <w:pPr>
        <w:tabs>
          <w:tab w:val="num" w:pos="2170"/>
        </w:tabs>
        <w:ind w:left="2170" w:hanging="360"/>
      </w:pPr>
      <w:rPr>
        <w:rFonts w:ascii="Wingdings" w:hAnsi="Wingdings" w:hint="default"/>
      </w:rPr>
    </w:lvl>
    <w:lvl w:ilvl="3" w:tplc="04190001" w:tentative="1">
      <w:start w:val="1"/>
      <w:numFmt w:val="bullet"/>
      <w:lvlText w:val=""/>
      <w:lvlJc w:val="left"/>
      <w:pPr>
        <w:tabs>
          <w:tab w:val="num" w:pos="2890"/>
        </w:tabs>
        <w:ind w:left="2890" w:hanging="360"/>
      </w:pPr>
      <w:rPr>
        <w:rFonts w:ascii="Symbol" w:hAnsi="Symbol" w:hint="default"/>
      </w:rPr>
    </w:lvl>
    <w:lvl w:ilvl="4" w:tplc="04190003" w:tentative="1">
      <w:start w:val="1"/>
      <w:numFmt w:val="bullet"/>
      <w:lvlText w:val="o"/>
      <w:lvlJc w:val="left"/>
      <w:pPr>
        <w:tabs>
          <w:tab w:val="num" w:pos="3610"/>
        </w:tabs>
        <w:ind w:left="3610" w:hanging="360"/>
      </w:pPr>
      <w:rPr>
        <w:rFonts w:ascii="Courier New" w:hAnsi="Courier New" w:cs="Courier New" w:hint="default"/>
      </w:rPr>
    </w:lvl>
    <w:lvl w:ilvl="5" w:tplc="04190005" w:tentative="1">
      <w:start w:val="1"/>
      <w:numFmt w:val="bullet"/>
      <w:lvlText w:val=""/>
      <w:lvlJc w:val="left"/>
      <w:pPr>
        <w:tabs>
          <w:tab w:val="num" w:pos="4330"/>
        </w:tabs>
        <w:ind w:left="4330" w:hanging="360"/>
      </w:pPr>
      <w:rPr>
        <w:rFonts w:ascii="Wingdings" w:hAnsi="Wingdings" w:hint="default"/>
      </w:rPr>
    </w:lvl>
    <w:lvl w:ilvl="6" w:tplc="04190001" w:tentative="1">
      <w:start w:val="1"/>
      <w:numFmt w:val="bullet"/>
      <w:lvlText w:val=""/>
      <w:lvlJc w:val="left"/>
      <w:pPr>
        <w:tabs>
          <w:tab w:val="num" w:pos="5050"/>
        </w:tabs>
        <w:ind w:left="5050" w:hanging="360"/>
      </w:pPr>
      <w:rPr>
        <w:rFonts w:ascii="Symbol" w:hAnsi="Symbol" w:hint="default"/>
      </w:rPr>
    </w:lvl>
    <w:lvl w:ilvl="7" w:tplc="04190003" w:tentative="1">
      <w:start w:val="1"/>
      <w:numFmt w:val="bullet"/>
      <w:lvlText w:val="o"/>
      <w:lvlJc w:val="left"/>
      <w:pPr>
        <w:tabs>
          <w:tab w:val="num" w:pos="5770"/>
        </w:tabs>
        <w:ind w:left="5770" w:hanging="360"/>
      </w:pPr>
      <w:rPr>
        <w:rFonts w:ascii="Courier New" w:hAnsi="Courier New" w:cs="Courier New" w:hint="default"/>
      </w:rPr>
    </w:lvl>
    <w:lvl w:ilvl="8" w:tplc="04190005" w:tentative="1">
      <w:start w:val="1"/>
      <w:numFmt w:val="bullet"/>
      <w:lvlText w:val=""/>
      <w:lvlJc w:val="left"/>
      <w:pPr>
        <w:tabs>
          <w:tab w:val="num" w:pos="6490"/>
        </w:tabs>
        <w:ind w:left="6490" w:hanging="360"/>
      </w:pPr>
      <w:rPr>
        <w:rFonts w:ascii="Wingdings" w:hAnsi="Wingdings" w:hint="default"/>
      </w:rPr>
    </w:lvl>
  </w:abstractNum>
  <w:abstractNum w:abstractNumId="9">
    <w:nsid w:val="0E493C96"/>
    <w:multiLevelType w:val="hybridMultilevel"/>
    <w:tmpl w:val="F52AED34"/>
    <w:lvl w:ilvl="0" w:tplc="1D941318">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F291226"/>
    <w:multiLevelType w:val="hybridMultilevel"/>
    <w:tmpl w:val="B4D62C92"/>
    <w:lvl w:ilvl="0" w:tplc="5A10AA66">
      <w:start w:val="1"/>
      <w:numFmt w:val="decimal"/>
      <w:lvlText w:val="%1."/>
      <w:lvlJc w:val="left"/>
      <w:pPr>
        <w:ind w:left="-27" w:hanging="360"/>
      </w:pPr>
      <w:rPr>
        <w:rFonts w:cs="Times New Roman" w:hint="default"/>
      </w:rPr>
    </w:lvl>
    <w:lvl w:ilvl="1" w:tplc="04190019" w:tentative="1">
      <w:start w:val="1"/>
      <w:numFmt w:val="lowerLetter"/>
      <w:lvlText w:val="%2."/>
      <w:lvlJc w:val="left"/>
      <w:pPr>
        <w:ind w:left="693" w:hanging="360"/>
      </w:pPr>
    </w:lvl>
    <w:lvl w:ilvl="2" w:tplc="0419001B" w:tentative="1">
      <w:start w:val="1"/>
      <w:numFmt w:val="lowerRoman"/>
      <w:lvlText w:val="%3."/>
      <w:lvlJc w:val="right"/>
      <w:pPr>
        <w:ind w:left="1413" w:hanging="180"/>
      </w:pPr>
    </w:lvl>
    <w:lvl w:ilvl="3" w:tplc="0419000F" w:tentative="1">
      <w:start w:val="1"/>
      <w:numFmt w:val="decimal"/>
      <w:lvlText w:val="%4."/>
      <w:lvlJc w:val="left"/>
      <w:pPr>
        <w:ind w:left="2133" w:hanging="360"/>
      </w:pPr>
    </w:lvl>
    <w:lvl w:ilvl="4" w:tplc="04190019" w:tentative="1">
      <w:start w:val="1"/>
      <w:numFmt w:val="lowerLetter"/>
      <w:lvlText w:val="%5."/>
      <w:lvlJc w:val="left"/>
      <w:pPr>
        <w:ind w:left="2853" w:hanging="360"/>
      </w:pPr>
    </w:lvl>
    <w:lvl w:ilvl="5" w:tplc="0419001B" w:tentative="1">
      <w:start w:val="1"/>
      <w:numFmt w:val="lowerRoman"/>
      <w:lvlText w:val="%6."/>
      <w:lvlJc w:val="right"/>
      <w:pPr>
        <w:ind w:left="3573" w:hanging="180"/>
      </w:pPr>
    </w:lvl>
    <w:lvl w:ilvl="6" w:tplc="0419000F" w:tentative="1">
      <w:start w:val="1"/>
      <w:numFmt w:val="decimal"/>
      <w:lvlText w:val="%7."/>
      <w:lvlJc w:val="left"/>
      <w:pPr>
        <w:ind w:left="4293" w:hanging="360"/>
      </w:pPr>
    </w:lvl>
    <w:lvl w:ilvl="7" w:tplc="04190019" w:tentative="1">
      <w:start w:val="1"/>
      <w:numFmt w:val="lowerLetter"/>
      <w:lvlText w:val="%8."/>
      <w:lvlJc w:val="left"/>
      <w:pPr>
        <w:ind w:left="5013" w:hanging="360"/>
      </w:pPr>
    </w:lvl>
    <w:lvl w:ilvl="8" w:tplc="0419001B" w:tentative="1">
      <w:start w:val="1"/>
      <w:numFmt w:val="lowerRoman"/>
      <w:lvlText w:val="%9."/>
      <w:lvlJc w:val="right"/>
      <w:pPr>
        <w:ind w:left="5733" w:hanging="180"/>
      </w:pPr>
    </w:lvl>
  </w:abstractNum>
  <w:abstractNum w:abstractNumId="11">
    <w:nsid w:val="22444381"/>
    <w:multiLevelType w:val="hybridMultilevel"/>
    <w:tmpl w:val="0360E40E"/>
    <w:lvl w:ilvl="0" w:tplc="87B6F010">
      <w:start w:val="1"/>
      <w:numFmt w:val="decimal"/>
      <w:lvlText w:val="%1."/>
      <w:lvlJc w:val="left"/>
      <w:pPr>
        <w:tabs>
          <w:tab w:val="num" w:pos="720"/>
        </w:tabs>
        <w:ind w:left="720" w:hanging="360"/>
      </w:pPr>
      <w:rPr>
        <w:rFonts w:hint="default"/>
        <w:b/>
        <w:i/>
        <w:color w:val="FF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2662CAE"/>
    <w:multiLevelType w:val="hybridMultilevel"/>
    <w:tmpl w:val="79E495AE"/>
    <w:lvl w:ilvl="0" w:tplc="18889AF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4653927"/>
    <w:multiLevelType w:val="hybridMultilevel"/>
    <w:tmpl w:val="E48EADF6"/>
    <w:lvl w:ilvl="0" w:tplc="12D6EDB6">
      <w:start w:val="1"/>
      <w:numFmt w:val="decimal"/>
      <w:lvlText w:val="%1."/>
      <w:lvlJc w:val="left"/>
      <w:pPr>
        <w:ind w:left="213" w:hanging="360"/>
      </w:pPr>
      <w:rPr>
        <w:rFonts w:hint="default"/>
      </w:rPr>
    </w:lvl>
    <w:lvl w:ilvl="1" w:tplc="04190019" w:tentative="1">
      <w:start w:val="1"/>
      <w:numFmt w:val="lowerLetter"/>
      <w:lvlText w:val="%2."/>
      <w:lvlJc w:val="left"/>
      <w:pPr>
        <w:ind w:left="933" w:hanging="360"/>
      </w:pPr>
    </w:lvl>
    <w:lvl w:ilvl="2" w:tplc="0419001B" w:tentative="1">
      <w:start w:val="1"/>
      <w:numFmt w:val="lowerRoman"/>
      <w:lvlText w:val="%3."/>
      <w:lvlJc w:val="right"/>
      <w:pPr>
        <w:ind w:left="1653" w:hanging="180"/>
      </w:pPr>
    </w:lvl>
    <w:lvl w:ilvl="3" w:tplc="0419000F" w:tentative="1">
      <w:start w:val="1"/>
      <w:numFmt w:val="decimal"/>
      <w:lvlText w:val="%4."/>
      <w:lvlJc w:val="left"/>
      <w:pPr>
        <w:ind w:left="2373" w:hanging="360"/>
      </w:pPr>
    </w:lvl>
    <w:lvl w:ilvl="4" w:tplc="04190019" w:tentative="1">
      <w:start w:val="1"/>
      <w:numFmt w:val="lowerLetter"/>
      <w:lvlText w:val="%5."/>
      <w:lvlJc w:val="left"/>
      <w:pPr>
        <w:ind w:left="3093" w:hanging="360"/>
      </w:pPr>
    </w:lvl>
    <w:lvl w:ilvl="5" w:tplc="0419001B" w:tentative="1">
      <w:start w:val="1"/>
      <w:numFmt w:val="lowerRoman"/>
      <w:lvlText w:val="%6."/>
      <w:lvlJc w:val="right"/>
      <w:pPr>
        <w:ind w:left="3813" w:hanging="180"/>
      </w:pPr>
    </w:lvl>
    <w:lvl w:ilvl="6" w:tplc="0419000F" w:tentative="1">
      <w:start w:val="1"/>
      <w:numFmt w:val="decimal"/>
      <w:lvlText w:val="%7."/>
      <w:lvlJc w:val="left"/>
      <w:pPr>
        <w:ind w:left="4533" w:hanging="360"/>
      </w:pPr>
    </w:lvl>
    <w:lvl w:ilvl="7" w:tplc="04190019" w:tentative="1">
      <w:start w:val="1"/>
      <w:numFmt w:val="lowerLetter"/>
      <w:lvlText w:val="%8."/>
      <w:lvlJc w:val="left"/>
      <w:pPr>
        <w:ind w:left="5253" w:hanging="360"/>
      </w:pPr>
    </w:lvl>
    <w:lvl w:ilvl="8" w:tplc="0419001B" w:tentative="1">
      <w:start w:val="1"/>
      <w:numFmt w:val="lowerRoman"/>
      <w:lvlText w:val="%9."/>
      <w:lvlJc w:val="right"/>
      <w:pPr>
        <w:ind w:left="5973" w:hanging="180"/>
      </w:pPr>
    </w:lvl>
  </w:abstractNum>
  <w:abstractNum w:abstractNumId="14">
    <w:nsid w:val="352F0366"/>
    <w:multiLevelType w:val="hybridMultilevel"/>
    <w:tmpl w:val="3DC297BE"/>
    <w:lvl w:ilvl="0" w:tplc="0419000F">
      <w:start w:val="3"/>
      <w:numFmt w:val="decimal"/>
      <w:lvlText w:val="%1."/>
      <w:lvlJc w:val="left"/>
      <w:pPr>
        <w:tabs>
          <w:tab w:val="num" w:pos="720"/>
        </w:tabs>
        <w:ind w:left="720" w:hanging="360"/>
      </w:pPr>
      <w:rPr>
        <w:rFonts w:hint="default"/>
      </w:rPr>
    </w:lvl>
    <w:lvl w:ilvl="1" w:tplc="F8B03EE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DF355D4"/>
    <w:multiLevelType w:val="hybridMultilevel"/>
    <w:tmpl w:val="60A4E64E"/>
    <w:lvl w:ilvl="0" w:tplc="D1006C9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9976058"/>
    <w:multiLevelType w:val="hybridMultilevel"/>
    <w:tmpl w:val="02248FA2"/>
    <w:lvl w:ilvl="0" w:tplc="3962CD72">
      <w:start w:val="3"/>
      <w:numFmt w:val="upperRoman"/>
      <w:lvlText w:val="%1."/>
      <w:lvlJc w:val="left"/>
      <w:pPr>
        <w:tabs>
          <w:tab w:val="num" w:pos="1275"/>
        </w:tabs>
        <w:ind w:left="1275" w:hanging="1095"/>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7">
    <w:nsid w:val="53FC39FC"/>
    <w:multiLevelType w:val="hybridMultilevel"/>
    <w:tmpl w:val="4D6E08F8"/>
    <w:lvl w:ilvl="0" w:tplc="BB9E1FE0">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8">
    <w:nsid w:val="5C8D4C28"/>
    <w:multiLevelType w:val="hybridMultilevel"/>
    <w:tmpl w:val="2B802922"/>
    <w:lvl w:ilvl="0" w:tplc="7EF03522">
      <w:start w:val="4"/>
      <w:numFmt w:val="decimal"/>
      <w:lvlText w:val="%1."/>
      <w:lvlJc w:val="left"/>
      <w:pPr>
        <w:tabs>
          <w:tab w:val="num" w:pos="750"/>
        </w:tabs>
        <w:ind w:left="750" w:hanging="39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DBC4E56"/>
    <w:multiLevelType w:val="hybridMultilevel"/>
    <w:tmpl w:val="69EC0502"/>
    <w:lvl w:ilvl="0" w:tplc="F2204A94">
      <w:numFmt w:val="bullet"/>
      <w:lvlText w:val="-"/>
      <w:lvlJc w:val="left"/>
      <w:pPr>
        <w:tabs>
          <w:tab w:val="num" w:pos="750"/>
        </w:tabs>
        <w:ind w:left="750" w:hanging="360"/>
      </w:pPr>
      <w:rPr>
        <w:rFonts w:ascii="Times New Roman" w:eastAsia="Times New Roman" w:hAnsi="Times New Roman" w:cs="Times New Roman" w:hint="default"/>
      </w:rPr>
    </w:lvl>
    <w:lvl w:ilvl="1" w:tplc="04190003" w:tentative="1">
      <w:start w:val="1"/>
      <w:numFmt w:val="bullet"/>
      <w:lvlText w:val="o"/>
      <w:lvlJc w:val="left"/>
      <w:pPr>
        <w:tabs>
          <w:tab w:val="num" w:pos="1470"/>
        </w:tabs>
        <w:ind w:left="1470" w:hanging="360"/>
      </w:pPr>
      <w:rPr>
        <w:rFonts w:ascii="Courier New" w:hAnsi="Courier New" w:cs="Courier New" w:hint="default"/>
      </w:rPr>
    </w:lvl>
    <w:lvl w:ilvl="2" w:tplc="04190005" w:tentative="1">
      <w:start w:val="1"/>
      <w:numFmt w:val="bullet"/>
      <w:lvlText w:val=""/>
      <w:lvlJc w:val="left"/>
      <w:pPr>
        <w:tabs>
          <w:tab w:val="num" w:pos="2190"/>
        </w:tabs>
        <w:ind w:left="2190" w:hanging="360"/>
      </w:pPr>
      <w:rPr>
        <w:rFonts w:ascii="Wingdings" w:hAnsi="Wingdings" w:hint="default"/>
      </w:rPr>
    </w:lvl>
    <w:lvl w:ilvl="3" w:tplc="04190001" w:tentative="1">
      <w:start w:val="1"/>
      <w:numFmt w:val="bullet"/>
      <w:lvlText w:val=""/>
      <w:lvlJc w:val="left"/>
      <w:pPr>
        <w:tabs>
          <w:tab w:val="num" w:pos="2910"/>
        </w:tabs>
        <w:ind w:left="2910" w:hanging="360"/>
      </w:pPr>
      <w:rPr>
        <w:rFonts w:ascii="Symbol" w:hAnsi="Symbol" w:hint="default"/>
      </w:rPr>
    </w:lvl>
    <w:lvl w:ilvl="4" w:tplc="04190003" w:tentative="1">
      <w:start w:val="1"/>
      <w:numFmt w:val="bullet"/>
      <w:lvlText w:val="o"/>
      <w:lvlJc w:val="left"/>
      <w:pPr>
        <w:tabs>
          <w:tab w:val="num" w:pos="3630"/>
        </w:tabs>
        <w:ind w:left="3630" w:hanging="360"/>
      </w:pPr>
      <w:rPr>
        <w:rFonts w:ascii="Courier New" w:hAnsi="Courier New" w:cs="Courier New" w:hint="default"/>
      </w:rPr>
    </w:lvl>
    <w:lvl w:ilvl="5" w:tplc="04190005" w:tentative="1">
      <w:start w:val="1"/>
      <w:numFmt w:val="bullet"/>
      <w:lvlText w:val=""/>
      <w:lvlJc w:val="left"/>
      <w:pPr>
        <w:tabs>
          <w:tab w:val="num" w:pos="4350"/>
        </w:tabs>
        <w:ind w:left="4350" w:hanging="360"/>
      </w:pPr>
      <w:rPr>
        <w:rFonts w:ascii="Wingdings" w:hAnsi="Wingdings" w:hint="default"/>
      </w:rPr>
    </w:lvl>
    <w:lvl w:ilvl="6" w:tplc="04190001" w:tentative="1">
      <w:start w:val="1"/>
      <w:numFmt w:val="bullet"/>
      <w:lvlText w:val=""/>
      <w:lvlJc w:val="left"/>
      <w:pPr>
        <w:tabs>
          <w:tab w:val="num" w:pos="5070"/>
        </w:tabs>
        <w:ind w:left="5070" w:hanging="360"/>
      </w:pPr>
      <w:rPr>
        <w:rFonts w:ascii="Symbol" w:hAnsi="Symbol" w:hint="default"/>
      </w:rPr>
    </w:lvl>
    <w:lvl w:ilvl="7" w:tplc="04190003" w:tentative="1">
      <w:start w:val="1"/>
      <w:numFmt w:val="bullet"/>
      <w:lvlText w:val="o"/>
      <w:lvlJc w:val="left"/>
      <w:pPr>
        <w:tabs>
          <w:tab w:val="num" w:pos="5790"/>
        </w:tabs>
        <w:ind w:left="5790" w:hanging="360"/>
      </w:pPr>
      <w:rPr>
        <w:rFonts w:ascii="Courier New" w:hAnsi="Courier New" w:cs="Courier New" w:hint="default"/>
      </w:rPr>
    </w:lvl>
    <w:lvl w:ilvl="8" w:tplc="04190005" w:tentative="1">
      <w:start w:val="1"/>
      <w:numFmt w:val="bullet"/>
      <w:lvlText w:val=""/>
      <w:lvlJc w:val="left"/>
      <w:pPr>
        <w:tabs>
          <w:tab w:val="num" w:pos="6510"/>
        </w:tabs>
        <w:ind w:left="6510" w:hanging="360"/>
      </w:pPr>
      <w:rPr>
        <w:rFonts w:ascii="Wingdings" w:hAnsi="Wingdings" w:hint="default"/>
      </w:rPr>
    </w:lvl>
  </w:abstractNum>
  <w:abstractNum w:abstractNumId="20">
    <w:nsid w:val="6C997117"/>
    <w:multiLevelType w:val="hybridMultilevel"/>
    <w:tmpl w:val="A962A17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16F09DB"/>
    <w:multiLevelType w:val="hybridMultilevel"/>
    <w:tmpl w:val="96583EC8"/>
    <w:lvl w:ilvl="0" w:tplc="0419000F">
      <w:start w:val="1"/>
      <w:numFmt w:val="decimal"/>
      <w:lvlText w:val="%1."/>
      <w:lvlJc w:val="left"/>
      <w:pPr>
        <w:tabs>
          <w:tab w:val="num" w:pos="720"/>
        </w:tabs>
        <w:ind w:left="720" w:hanging="360"/>
      </w:pPr>
      <w:rPr>
        <w:rFonts w:hint="default"/>
      </w:rPr>
    </w:lvl>
    <w:lvl w:ilvl="1" w:tplc="E67EF94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9767AEA"/>
    <w:multiLevelType w:val="hybridMultilevel"/>
    <w:tmpl w:val="3686FDE0"/>
    <w:lvl w:ilvl="0" w:tplc="4BF099E4">
      <w:start w:val="2"/>
      <w:numFmt w:val="bullet"/>
      <w:lvlText w:val=""/>
      <w:lvlJc w:val="left"/>
      <w:pPr>
        <w:tabs>
          <w:tab w:val="num" w:pos="730"/>
        </w:tabs>
        <w:ind w:left="730" w:hanging="360"/>
      </w:pPr>
      <w:rPr>
        <w:rFonts w:ascii="Symbol" w:eastAsia="Times New Roman" w:hAnsi="Symbol" w:cs="Times New Roman" w:hint="default"/>
        <w:i w:val="0"/>
      </w:rPr>
    </w:lvl>
    <w:lvl w:ilvl="1" w:tplc="04190003" w:tentative="1">
      <w:start w:val="1"/>
      <w:numFmt w:val="bullet"/>
      <w:lvlText w:val="o"/>
      <w:lvlJc w:val="left"/>
      <w:pPr>
        <w:tabs>
          <w:tab w:val="num" w:pos="1450"/>
        </w:tabs>
        <w:ind w:left="1450" w:hanging="360"/>
      </w:pPr>
      <w:rPr>
        <w:rFonts w:ascii="Courier New" w:hAnsi="Courier New" w:cs="Courier New" w:hint="default"/>
      </w:rPr>
    </w:lvl>
    <w:lvl w:ilvl="2" w:tplc="04190005" w:tentative="1">
      <w:start w:val="1"/>
      <w:numFmt w:val="bullet"/>
      <w:lvlText w:val=""/>
      <w:lvlJc w:val="left"/>
      <w:pPr>
        <w:tabs>
          <w:tab w:val="num" w:pos="2170"/>
        </w:tabs>
        <w:ind w:left="2170" w:hanging="360"/>
      </w:pPr>
      <w:rPr>
        <w:rFonts w:ascii="Wingdings" w:hAnsi="Wingdings" w:hint="default"/>
      </w:rPr>
    </w:lvl>
    <w:lvl w:ilvl="3" w:tplc="04190001" w:tentative="1">
      <w:start w:val="1"/>
      <w:numFmt w:val="bullet"/>
      <w:lvlText w:val=""/>
      <w:lvlJc w:val="left"/>
      <w:pPr>
        <w:tabs>
          <w:tab w:val="num" w:pos="2890"/>
        </w:tabs>
        <w:ind w:left="2890" w:hanging="360"/>
      </w:pPr>
      <w:rPr>
        <w:rFonts w:ascii="Symbol" w:hAnsi="Symbol" w:hint="default"/>
      </w:rPr>
    </w:lvl>
    <w:lvl w:ilvl="4" w:tplc="04190003" w:tentative="1">
      <w:start w:val="1"/>
      <w:numFmt w:val="bullet"/>
      <w:lvlText w:val="o"/>
      <w:lvlJc w:val="left"/>
      <w:pPr>
        <w:tabs>
          <w:tab w:val="num" w:pos="3610"/>
        </w:tabs>
        <w:ind w:left="3610" w:hanging="360"/>
      </w:pPr>
      <w:rPr>
        <w:rFonts w:ascii="Courier New" w:hAnsi="Courier New" w:cs="Courier New" w:hint="default"/>
      </w:rPr>
    </w:lvl>
    <w:lvl w:ilvl="5" w:tplc="04190005" w:tentative="1">
      <w:start w:val="1"/>
      <w:numFmt w:val="bullet"/>
      <w:lvlText w:val=""/>
      <w:lvlJc w:val="left"/>
      <w:pPr>
        <w:tabs>
          <w:tab w:val="num" w:pos="4330"/>
        </w:tabs>
        <w:ind w:left="4330" w:hanging="360"/>
      </w:pPr>
      <w:rPr>
        <w:rFonts w:ascii="Wingdings" w:hAnsi="Wingdings" w:hint="default"/>
      </w:rPr>
    </w:lvl>
    <w:lvl w:ilvl="6" w:tplc="04190001" w:tentative="1">
      <w:start w:val="1"/>
      <w:numFmt w:val="bullet"/>
      <w:lvlText w:val=""/>
      <w:lvlJc w:val="left"/>
      <w:pPr>
        <w:tabs>
          <w:tab w:val="num" w:pos="5050"/>
        </w:tabs>
        <w:ind w:left="5050" w:hanging="360"/>
      </w:pPr>
      <w:rPr>
        <w:rFonts w:ascii="Symbol" w:hAnsi="Symbol" w:hint="default"/>
      </w:rPr>
    </w:lvl>
    <w:lvl w:ilvl="7" w:tplc="04190003" w:tentative="1">
      <w:start w:val="1"/>
      <w:numFmt w:val="bullet"/>
      <w:lvlText w:val="o"/>
      <w:lvlJc w:val="left"/>
      <w:pPr>
        <w:tabs>
          <w:tab w:val="num" w:pos="5770"/>
        </w:tabs>
        <w:ind w:left="5770" w:hanging="360"/>
      </w:pPr>
      <w:rPr>
        <w:rFonts w:ascii="Courier New" w:hAnsi="Courier New" w:cs="Courier New" w:hint="default"/>
      </w:rPr>
    </w:lvl>
    <w:lvl w:ilvl="8" w:tplc="04190005" w:tentative="1">
      <w:start w:val="1"/>
      <w:numFmt w:val="bullet"/>
      <w:lvlText w:val=""/>
      <w:lvlJc w:val="left"/>
      <w:pPr>
        <w:tabs>
          <w:tab w:val="num" w:pos="6490"/>
        </w:tabs>
        <w:ind w:left="6490" w:hanging="360"/>
      </w:pPr>
      <w:rPr>
        <w:rFonts w:ascii="Wingdings" w:hAnsi="Wingdings" w:hint="default"/>
      </w:rPr>
    </w:lvl>
  </w:abstractNum>
  <w:abstractNum w:abstractNumId="23">
    <w:nsid w:val="797F6164"/>
    <w:multiLevelType w:val="hybridMultilevel"/>
    <w:tmpl w:val="8B2E0BE4"/>
    <w:lvl w:ilvl="0" w:tplc="65527E36">
      <w:start w:val="1"/>
      <w:numFmt w:val="bullet"/>
      <w:lvlText w:val="-"/>
      <w:lvlJc w:val="left"/>
      <w:pPr>
        <w:ind w:left="513" w:hanging="360"/>
      </w:pPr>
      <w:rPr>
        <w:rFonts w:ascii="Times New Roman" w:eastAsia="Calibri" w:hAnsi="Times New Roman" w:cs="Times New Roman" w:hint="default"/>
        <w:color w:val="auto"/>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24">
    <w:nsid w:val="7A3523A8"/>
    <w:multiLevelType w:val="singleLevel"/>
    <w:tmpl w:val="148ECE36"/>
    <w:lvl w:ilvl="0">
      <w:start w:val="1"/>
      <w:numFmt w:val="decimal"/>
      <w:lvlText w:val="%1)"/>
      <w:legacy w:legacy="1" w:legacySpace="0" w:legacyIndent="216"/>
      <w:lvlJc w:val="left"/>
      <w:rPr>
        <w:rFonts w:ascii="Times New Roman" w:hAnsi="Times New Roman" w:cs="Times New Roman" w:hint="default"/>
      </w:rPr>
    </w:lvl>
  </w:abstractNum>
  <w:num w:numId="1">
    <w:abstractNumId w:val="17"/>
  </w:num>
  <w:num w:numId="2">
    <w:abstractNumId w:val="23"/>
  </w:num>
  <w:num w:numId="3">
    <w:abstractNumId w:val="10"/>
  </w:num>
  <w:num w:numId="4">
    <w:abstractNumId w:val="13"/>
  </w:num>
  <w:num w:numId="5">
    <w:abstractNumId w:val="6"/>
  </w:num>
  <w:num w:numId="6">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23"/>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38"/>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31"/>
        <w:lvlJc w:val="left"/>
        <w:rPr>
          <w:rFonts w:ascii="Times New Roman" w:hAnsi="Times New Roman" w:cs="Times New Roman" w:hint="default"/>
        </w:rPr>
      </w:lvl>
    </w:lvlOverride>
  </w:num>
  <w:num w:numId="12">
    <w:abstractNumId w:val="16"/>
  </w:num>
  <w:num w:numId="13">
    <w:abstractNumId w:val="8"/>
  </w:num>
  <w:num w:numId="14">
    <w:abstractNumId w:val="22"/>
  </w:num>
  <w:num w:numId="15">
    <w:abstractNumId w:val="12"/>
  </w:num>
  <w:num w:numId="16">
    <w:abstractNumId w:val="11"/>
  </w:num>
  <w:num w:numId="17">
    <w:abstractNumId w:val="15"/>
  </w:num>
  <w:num w:numId="18">
    <w:abstractNumId w:val="21"/>
  </w:num>
  <w:num w:numId="19">
    <w:abstractNumId w:val="20"/>
  </w:num>
  <w:num w:numId="20">
    <w:abstractNumId w:val="14"/>
  </w:num>
  <w:num w:numId="21">
    <w:abstractNumId w:val="7"/>
  </w:num>
  <w:num w:numId="22">
    <w:abstractNumId w:val="19"/>
  </w:num>
  <w:num w:numId="23">
    <w:abstractNumId w:val="18"/>
  </w:num>
  <w:num w:numId="24">
    <w:abstractNumId w:val="9"/>
  </w:num>
  <w:num w:numId="25">
    <w:abstractNumId w:val="0"/>
    <w:lvlOverride w:ilvl="0">
      <w:lvl w:ilvl="0">
        <w:start w:val="65535"/>
        <w:numFmt w:val="bullet"/>
        <w:lvlText w:val="-"/>
        <w:legacy w:legacy="1" w:legacySpace="0" w:legacyIndent="162"/>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27">
    <w:abstractNumId w:val="24"/>
  </w:num>
  <w:num w:numId="28">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29">
    <w:abstractNumId w:val="0"/>
    <w:lvlOverride w:ilvl="0">
      <w:lvl w:ilvl="0">
        <w:start w:val="65535"/>
        <w:numFmt w:val="bullet"/>
        <w:lvlText w:val="-"/>
        <w:legacy w:legacy="1" w:legacySpace="0" w:legacyIndent="152"/>
        <w:lvlJc w:val="left"/>
        <w:rPr>
          <w:rFonts w:ascii="Times New Roman" w:hAnsi="Times New Roman" w:cs="Times New Roman" w:hint="default"/>
        </w:rPr>
      </w:lvl>
    </w:lvlOverride>
  </w:num>
  <w:num w:numId="30">
    <w:abstractNumId w:val="0"/>
    <w:lvlOverride w:ilvl="0">
      <w:lvl w:ilvl="0">
        <w:start w:val="65535"/>
        <w:numFmt w:val="bullet"/>
        <w:lvlText w:val="-"/>
        <w:legacy w:legacy="1" w:legacySpace="0" w:legacyIndent="155"/>
        <w:lvlJc w:val="left"/>
        <w:rPr>
          <w:rFonts w:ascii="Times New Roman" w:hAnsi="Times New Roman" w:cs="Times New Roman" w:hint="default"/>
        </w:rPr>
      </w:lvl>
    </w:lvlOverride>
  </w:num>
  <w:num w:numId="3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2">
    <w:abstractNumId w:val="1"/>
  </w:num>
  <w:num w:numId="33">
    <w:abstractNumId w:val="2"/>
  </w:num>
  <w:num w:numId="34">
    <w:abstractNumId w:val="3"/>
  </w:num>
  <w:num w:numId="35">
    <w:abstractNumId w:val="4"/>
  </w:num>
  <w:num w:numId="3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E0D8F"/>
    <w:rsid w:val="00006D8E"/>
    <w:rsid w:val="0003114C"/>
    <w:rsid w:val="00034FD8"/>
    <w:rsid w:val="000D3B81"/>
    <w:rsid w:val="003E0D8F"/>
    <w:rsid w:val="006A5CCE"/>
    <w:rsid w:val="00B70AE8"/>
    <w:rsid w:val="00BC5A1F"/>
    <w:rsid w:val="00BF0572"/>
    <w:rsid w:val="00C97907"/>
    <w:rsid w:val="00D72EBE"/>
    <w:rsid w:val="00F16FE8"/>
    <w:rsid w:val="00FA315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D8F"/>
    <w:pPr>
      <w:spacing w:line="240" w:lineRule="auto"/>
    </w:pPr>
    <w:rPr>
      <w:rFonts w:ascii="Times New Roman" w:eastAsia="Calibri" w:hAnsi="Times New Roman" w:cs="Times New Roman"/>
      <w:sz w:val="28"/>
      <w:lang w:val="ru-RU"/>
    </w:rPr>
  </w:style>
  <w:style w:type="paragraph" w:styleId="1">
    <w:name w:val="heading 1"/>
    <w:basedOn w:val="a"/>
    <w:next w:val="a"/>
    <w:link w:val="10"/>
    <w:qFormat/>
    <w:rsid w:val="006A5CCE"/>
    <w:pPr>
      <w:keepNext/>
      <w:spacing w:after="0"/>
      <w:outlineLvl w:val="0"/>
    </w:pPr>
    <w:rPr>
      <w:rFonts w:eastAsia="Times New Roman"/>
      <w:b/>
      <w:bCs/>
      <w:i/>
      <w:iCs/>
      <w:color w:val="FF0000"/>
      <w:sz w:val="32"/>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E0D8F"/>
    <w:pPr>
      <w:ind w:left="720"/>
      <w:contextualSpacing/>
    </w:pPr>
  </w:style>
  <w:style w:type="character" w:customStyle="1" w:styleId="10">
    <w:name w:val="Заголовок 1 Знак"/>
    <w:basedOn w:val="a0"/>
    <w:link w:val="1"/>
    <w:rsid w:val="006A5CCE"/>
    <w:rPr>
      <w:rFonts w:ascii="Times New Roman" w:eastAsia="Times New Roman" w:hAnsi="Times New Roman" w:cs="Times New Roman"/>
      <w:b/>
      <w:bCs/>
      <w:i/>
      <w:iCs/>
      <w:color w:val="FF0000"/>
      <w:sz w:val="32"/>
      <w:szCs w:val="24"/>
      <w:lang w:eastAsia="ru-RU"/>
    </w:rPr>
  </w:style>
  <w:style w:type="paragraph" w:styleId="a4">
    <w:name w:val="Body Text"/>
    <w:basedOn w:val="a"/>
    <w:link w:val="a5"/>
    <w:semiHidden/>
    <w:rsid w:val="006A5CCE"/>
    <w:pPr>
      <w:spacing w:after="0"/>
    </w:pPr>
    <w:rPr>
      <w:rFonts w:eastAsia="Times New Roman"/>
      <w:i/>
      <w:iCs/>
      <w:sz w:val="32"/>
      <w:szCs w:val="24"/>
      <w:lang w:val="uk-UA" w:eastAsia="ru-RU"/>
    </w:rPr>
  </w:style>
  <w:style w:type="character" w:customStyle="1" w:styleId="a5">
    <w:name w:val="Основной текст Знак"/>
    <w:basedOn w:val="a0"/>
    <w:link w:val="a4"/>
    <w:semiHidden/>
    <w:rsid w:val="006A5CCE"/>
    <w:rPr>
      <w:rFonts w:ascii="Times New Roman" w:eastAsia="Times New Roman" w:hAnsi="Times New Roman" w:cs="Times New Roman"/>
      <w:i/>
      <w:iCs/>
      <w:sz w:val="32"/>
      <w:szCs w:val="24"/>
      <w:lang w:eastAsia="ru-RU"/>
    </w:rPr>
  </w:style>
  <w:style w:type="paragraph" w:styleId="a6">
    <w:name w:val="Balloon Text"/>
    <w:basedOn w:val="a"/>
    <w:link w:val="a7"/>
    <w:uiPriority w:val="99"/>
    <w:semiHidden/>
    <w:unhideWhenUsed/>
    <w:rsid w:val="00D72EBE"/>
    <w:pPr>
      <w:spacing w:after="0"/>
    </w:pPr>
    <w:rPr>
      <w:rFonts w:ascii="Tahoma" w:hAnsi="Tahoma" w:cs="Tahoma"/>
      <w:sz w:val="16"/>
      <w:szCs w:val="16"/>
    </w:rPr>
  </w:style>
  <w:style w:type="character" w:customStyle="1" w:styleId="a7">
    <w:name w:val="Текст выноски Знак"/>
    <w:basedOn w:val="a0"/>
    <w:link w:val="a6"/>
    <w:uiPriority w:val="99"/>
    <w:semiHidden/>
    <w:rsid w:val="00D72EBE"/>
    <w:rPr>
      <w:rFonts w:ascii="Tahoma" w:eastAsia="Calibri" w:hAnsi="Tahoma" w:cs="Tahoma"/>
      <w:sz w:val="16"/>
      <w:szCs w:val="16"/>
      <w:lang w:val="ru-RU"/>
    </w:rPr>
  </w:style>
  <w:style w:type="character" w:customStyle="1" w:styleId="11">
    <w:name w:val="Основной шрифт абзаца1"/>
    <w:rsid w:val="00FA315A"/>
  </w:style>
  <w:style w:type="character" w:styleId="a8">
    <w:name w:val="Emphasis"/>
    <w:qFormat/>
    <w:rsid w:val="00FA315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65</Pages>
  <Words>49739</Words>
  <Characters>28352</Characters>
  <Application>Microsoft Office Word</Application>
  <DocSecurity>0</DocSecurity>
  <Lines>236</Lines>
  <Paragraphs>155</Paragraphs>
  <ScaleCrop>false</ScaleCrop>
  <Company>SPecialiST RePack</Company>
  <LinksUpToDate>false</LinksUpToDate>
  <CharactersWithSpaces>77936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VADIS</dc:creator>
  <cp:keywords/>
  <dc:description/>
  <cp:lastModifiedBy>VADIS</cp:lastModifiedBy>
  <cp:revision>13</cp:revision>
  <dcterms:created xsi:type="dcterms:W3CDTF">2014-11-13T10:07:00Z</dcterms:created>
  <dcterms:modified xsi:type="dcterms:W3CDTF">2014-11-13T11:07:00Z</dcterms:modified>
</cp:coreProperties>
</file>